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D4" w:rsidRPr="0029521F" w:rsidRDefault="005146D4" w:rsidP="0029521F">
      <w:pPr>
        <w:spacing w:after="0" w:line="240" w:lineRule="auto"/>
        <w:ind w:left="284" w:right="74" w:firstLine="284"/>
        <w:jc w:val="center"/>
        <w:rPr>
          <w:rFonts w:ascii="Times New Roman" w:hAnsi="Times New Roman" w:cs="Times New Roman"/>
          <w:bCs/>
          <w:sz w:val="28"/>
          <w:szCs w:val="28"/>
        </w:rPr>
      </w:pPr>
      <w:r w:rsidRPr="0029521F">
        <w:rPr>
          <w:rFonts w:ascii="Times New Roman" w:hAnsi="Times New Roman" w:cs="Times New Roman"/>
          <w:bCs/>
          <w:sz w:val="28"/>
          <w:szCs w:val="28"/>
        </w:rPr>
        <w:t xml:space="preserve">Муниципальное бюджетное общеобразовательное учреждение </w:t>
      </w:r>
    </w:p>
    <w:p w:rsidR="005146D4" w:rsidRPr="0029521F" w:rsidRDefault="005146D4" w:rsidP="0029521F">
      <w:pPr>
        <w:spacing w:after="0" w:line="240" w:lineRule="auto"/>
        <w:ind w:left="284" w:right="74" w:firstLine="284"/>
        <w:jc w:val="center"/>
        <w:rPr>
          <w:rFonts w:ascii="Times New Roman" w:hAnsi="Times New Roman" w:cs="Times New Roman"/>
          <w:bCs/>
          <w:sz w:val="28"/>
          <w:szCs w:val="28"/>
        </w:rPr>
      </w:pPr>
      <w:r w:rsidRPr="0029521F">
        <w:rPr>
          <w:rFonts w:ascii="Times New Roman" w:hAnsi="Times New Roman" w:cs="Times New Roman"/>
          <w:bCs/>
          <w:sz w:val="28"/>
          <w:szCs w:val="28"/>
        </w:rPr>
        <w:t>средняя общеобразовательная школа № 3 города Невинномысска</w:t>
      </w:r>
    </w:p>
    <w:p w:rsidR="005146D4" w:rsidRPr="0029521F" w:rsidRDefault="005146D4" w:rsidP="0029521F">
      <w:pPr>
        <w:spacing w:after="0" w:line="240" w:lineRule="auto"/>
        <w:ind w:left="284" w:right="74" w:firstLine="284"/>
        <w:jc w:val="center"/>
        <w:rPr>
          <w:rFonts w:ascii="Times New Roman" w:hAnsi="Times New Roman" w:cs="Times New Roman"/>
          <w:bCs/>
          <w:sz w:val="28"/>
          <w:szCs w:val="28"/>
        </w:rPr>
      </w:pPr>
      <w:r w:rsidRPr="0029521F">
        <w:rPr>
          <w:rFonts w:ascii="Times New Roman" w:hAnsi="Times New Roman" w:cs="Times New Roman"/>
          <w:bCs/>
          <w:sz w:val="28"/>
          <w:szCs w:val="28"/>
        </w:rPr>
        <w:t>(МБОУ СОШ № 3 г. Невинномысска)</w:t>
      </w:r>
    </w:p>
    <w:p w:rsidR="005146D4" w:rsidRPr="005146D4" w:rsidRDefault="005146D4" w:rsidP="005146D4">
      <w:pPr>
        <w:ind w:left="284" w:right="75" w:firstLine="284"/>
        <w:jc w:val="center"/>
        <w:rPr>
          <w:rFonts w:ascii="Times New Roman" w:hAnsi="Times New Roman" w:cs="Times New Roman"/>
          <w:color w:val="000000"/>
          <w:sz w:val="28"/>
          <w:szCs w:val="28"/>
        </w:rPr>
      </w:pPr>
    </w:p>
    <w:p w:rsidR="005146D4" w:rsidRPr="005146D4" w:rsidRDefault="005146D4" w:rsidP="005146D4">
      <w:pPr>
        <w:spacing w:before="150" w:line="288" w:lineRule="auto"/>
        <w:ind w:right="75"/>
        <w:rPr>
          <w:rFonts w:ascii="Times New Roman" w:hAnsi="Times New Roman" w:cs="Times New Roman"/>
          <w:color w:val="000000"/>
          <w:sz w:val="28"/>
          <w:szCs w:val="28"/>
        </w:rPr>
      </w:pPr>
      <w:r w:rsidRPr="005146D4">
        <w:rPr>
          <w:rFonts w:ascii="Times New Roman" w:hAnsi="Times New Roman" w:cs="Times New Roman"/>
          <w:color w:val="000000"/>
          <w:sz w:val="28"/>
          <w:szCs w:val="28"/>
        </w:rPr>
        <w:t>  </w:t>
      </w:r>
    </w:p>
    <w:tbl>
      <w:tblPr>
        <w:tblW w:w="9322" w:type="dxa"/>
        <w:tblCellMar>
          <w:left w:w="0" w:type="dxa"/>
          <w:right w:w="0" w:type="dxa"/>
        </w:tblCellMar>
        <w:tblLook w:val="04A0" w:firstRow="1" w:lastRow="0" w:firstColumn="1" w:lastColumn="0" w:noHBand="0" w:noVBand="1"/>
      </w:tblPr>
      <w:tblGrid>
        <w:gridCol w:w="9322"/>
      </w:tblGrid>
      <w:tr w:rsidR="005146D4" w:rsidRPr="005146D4" w:rsidTr="0029521F">
        <w:tc>
          <w:tcPr>
            <w:tcW w:w="9322" w:type="dxa"/>
            <w:tcBorders>
              <w:top w:val="nil"/>
              <w:left w:val="nil"/>
              <w:bottom w:val="nil"/>
              <w:right w:val="nil"/>
            </w:tcBorders>
            <w:shd w:val="clear" w:color="auto" w:fill="auto"/>
            <w:tcMar>
              <w:top w:w="0" w:type="dxa"/>
              <w:left w:w="108" w:type="dxa"/>
              <w:bottom w:w="0" w:type="dxa"/>
              <w:right w:w="108" w:type="dxa"/>
            </w:tcMar>
            <w:hideMark/>
          </w:tcPr>
          <w:p w:rsidR="005146D4" w:rsidRPr="0029521F" w:rsidRDefault="005146D4" w:rsidP="0029521F">
            <w:pPr>
              <w:tabs>
                <w:tab w:val="left" w:pos="4884"/>
              </w:tabs>
              <w:spacing w:after="0" w:line="240" w:lineRule="auto"/>
              <w:ind w:left="284" w:firstLine="284"/>
              <w:rPr>
                <w:rFonts w:ascii="Times New Roman" w:hAnsi="Times New Roman" w:cs="Times New Roman"/>
                <w:bCs/>
                <w:color w:val="000000"/>
                <w:sz w:val="28"/>
                <w:szCs w:val="28"/>
              </w:rPr>
            </w:pPr>
            <w:r w:rsidRPr="0029521F">
              <w:rPr>
                <w:rFonts w:ascii="Times New Roman" w:hAnsi="Times New Roman" w:cs="Times New Roman"/>
                <w:bCs/>
                <w:color w:val="000000"/>
                <w:sz w:val="28"/>
                <w:szCs w:val="28"/>
              </w:rPr>
              <w:t xml:space="preserve">                                                                        УТВЕРЖДАЮ</w:t>
            </w:r>
          </w:p>
        </w:tc>
      </w:tr>
      <w:tr w:rsidR="005146D4" w:rsidRPr="005146D4" w:rsidTr="0029521F">
        <w:tc>
          <w:tcPr>
            <w:tcW w:w="9322" w:type="dxa"/>
            <w:tcBorders>
              <w:top w:val="nil"/>
              <w:left w:val="nil"/>
              <w:bottom w:val="nil"/>
              <w:right w:val="nil"/>
            </w:tcBorders>
            <w:shd w:val="clear" w:color="auto" w:fill="auto"/>
            <w:tcMar>
              <w:top w:w="0" w:type="dxa"/>
              <w:left w:w="108" w:type="dxa"/>
              <w:bottom w:w="0" w:type="dxa"/>
              <w:right w:w="108" w:type="dxa"/>
            </w:tcMar>
            <w:hideMark/>
          </w:tcPr>
          <w:p w:rsidR="005146D4" w:rsidRPr="0029521F" w:rsidRDefault="005146D4" w:rsidP="0029521F">
            <w:pPr>
              <w:tabs>
                <w:tab w:val="left" w:pos="4884"/>
              </w:tabs>
              <w:spacing w:after="0" w:line="240" w:lineRule="auto"/>
              <w:ind w:left="284" w:firstLine="284"/>
              <w:rPr>
                <w:rFonts w:ascii="Times New Roman" w:hAnsi="Times New Roman" w:cs="Times New Roman"/>
                <w:bCs/>
                <w:color w:val="000000"/>
                <w:sz w:val="28"/>
                <w:szCs w:val="28"/>
              </w:rPr>
            </w:pPr>
            <w:r w:rsidRPr="0029521F">
              <w:rPr>
                <w:rFonts w:ascii="Times New Roman" w:hAnsi="Times New Roman" w:cs="Times New Roman"/>
                <w:bCs/>
                <w:color w:val="000000"/>
                <w:sz w:val="28"/>
                <w:szCs w:val="28"/>
              </w:rPr>
              <w:t xml:space="preserve">                                                         Директор МБОУ СОШ № 3</w:t>
            </w:r>
          </w:p>
          <w:p w:rsidR="005146D4" w:rsidRPr="0029521F" w:rsidRDefault="005146D4" w:rsidP="0029521F">
            <w:pPr>
              <w:tabs>
                <w:tab w:val="left" w:pos="4884"/>
              </w:tabs>
              <w:spacing w:after="0" w:line="240" w:lineRule="auto"/>
              <w:ind w:left="284" w:firstLine="284"/>
              <w:rPr>
                <w:rFonts w:ascii="Times New Roman" w:hAnsi="Times New Roman" w:cs="Times New Roman"/>
                <w:bCs/>
                <w:color w:val="000000"/>
                <w:sz w:val="28"/>
                <w:szCs w:val="28"/>
              </w:rPr>
            </w:pPr>
            <w:r w:rsidRPr="0029521F">
              <w:rPr>
                <w:rFonts w:ascii="Times New Roman" w:hAnsi="Times New Roman" w:cs="Times New Roman"/>
                <w:bCs/>
                <w:color w:val="000000"/>
                <w:sz w:val="28"/>
                <w:szCs w:val="28"/>
              </w:rPr>
              <w:t xml:space="preserve">                                                         г. Невинномысска</w:t>
            </w:r>
          </w:p>
          <w:p w:rsidR="005146D4" w:rsidRPr="0029521F" w:rsidRDefault="005146D4" w:rsidP="0029521F">
            <w:pPr>
              <w:tabs>
                <w:tab w:val="left" w:pos="4884"/>
              </w:tabs>
              <w:spacing w:after="0" w:line="240" w:lineRule="auto"/>
              <w:ind w:left="284" w:firstLine="284"/>
              <w:rPr>
                <w:rFonts w:ascii="Times New Roman" w:hAnsi="Times New Roman" w:cs="Times New Roman"/>
                <w:bCs/>
                <w:color w:val="000000"/>
                <w:sz w:val="28"/>
                <w:szCs w:val="28"/>
              </w:rPr>
            </w:pPr>
            <w:r w:rsidRPr="0029521F">
              <w:rPr>
                <w:rFonts w:ascii="Times New Roman" w:hAnsi="Times New Roman" w:cs="Times New Roman"/>
                <w:bCs/>
                <w:color w:val="000000"/>
                <w:sz w:val="28"/>
                <w:szCs w:val="28"/>
              </w:rPr>
              <w:t xml:space="preserve">                                                        </w:t>
            </w:r>
            <w:r w:rsidR="0029521F">
              <w:rPr>
                <w:rFonts w:ascii="Times New Roman" w:hAnsi="Times New Roman" w:cs="Times New Roman"/>
                <w:bCs/>
                <w:color w:val="000000"/>
                <w:sz w:val="28"/>
                <w:szCs w:val="28"/>
              </w:rPr>
              <w:t xml:space="preserve"> </w:t>
            </w:r>
            <w:r w:rsidRPr="0029521F">
              <w:rPr>
                <w:rFonts w:ascii="Times New Roman" w:hAnsi="Times New Roman" w:cs="Times New Roman"/>
                <w:bCs/>
                <w:color w:val="000000"/>
                <w:sz w:val="28"/>
                <w:szCs w:val="28"/>
              </w:rPr>
              <w:t>Приказ № 103</w:t>
            </w:r>
            <w:r w:rsidR="0029521F" w:rsidRPr="0029521F">
              <w:rPr>
                <w:rFonts w:ascii="Times New Roman" w:hAnsi="Times New Roman" w:cs="Times New Roman"/>
                <w:bCs/>
                <w:color w:val="000000"/>
                <w:sz w:val="28"/>
                <w:szCs w:val="28"/>
              </w:rPr>
              <w:t xml:space="preserve">-о/д </w:t>
            </w:r>
            <w:r w:rsidRPr="0029521F">
              <w:rPr>
                <w:rFonts w:ascii="Times New Roman" w:hAnsi="Times New Roman" w:cs="Times New Roman"/>
                <w:bCs/>
                <w:color w:val="000000"/>
                <w:sz w:val="28"/>
                <w:szCs w:val="28"/>
              </w:rPr>
              <w:t xml:space="preserve"> от 30.08.2017г.</w:t>
            </w:r>
          </w:p>
          <w:p w:rsidR="005146D4" w:rsidRPr="0029521F" w:rsidRDefault="005146D4" w:rsidP="0029521F">
            <w:pPr>
              <w:tabs>
                <w:tab w:val="left" w:pos="4884"/>
              </w:tabs>
              <w:spacing w:after="0" w:line="240" w:lineRule="auto"/>
              <w:ind w:left="284" w:firstLine="284"/>
              <w:rPr>
                <w:rFonts w:ascii="Times New Roman" w:hAnsi="Times New Roman" w:cs="Times New Roman"/>
                <w:bCs/>
                <w:color w:val="000000"/>
                <w:sz w:val="28"/>
                <w:szCs w:val="28"/>
              </w:rPr>
            </w:pPr>
          </w:p>
        </w:tc>
      </w:tr>
    </w:tbl>
    <w:p w:rsidR="005146D4" w:rsidRDefault="005146D4" w:rsidP="005146D4">
      <w:pPr>
        <w:spacing w:before="150" w:line="288" w:lineRule="auto"/>
        <w:ind w:right="75"/>
        <w:rPr>
          <w:rFonts w:ascii="Times New Roman" w:hAnsi="Times New Roman" w:cs="Times New Roman"/>
          <w:color w:val="000000"/>
          <w:sz w:val="28"/>
          <w:szCs w:val="28"/>
        </w:rPr>
      </w:pPr>
    </w:p>
    <w:p w:rsidR="00F408A9" w:rsidRPr="005146D4" w:rsidRDefault="00F408A9" w:rsidP="005146D4">
      <w:pPr>
        <w:spacing w:before="150" w:line="288" w:lineRule="auto"/>
        <w:ind w:right="75"/>
        <w:rPr>
          <w:rFonts w:ascii="Times New Roman" w:hAnsi="Times New Roman" w:cs="Times New Roman"/>
          <w:color w:val="000000"/>
          <w:sz w:val="28"/>
          <w:szCs w:val="28"/>
        </w:rPr>
      </w:pPr>
    </w:p>
    <w:p w:rsidR="003534C6" w:rsidRDefault="003534C6" w:rsidP="0029521F">
      <w:pPr>
        <w:spacing w:after="0" w:line="360" w:lineRule="auto"/>
        <w:ind w:left="284" w:right="74" w:firstLine="284"/>
        <w:jc w:val="center"/>
        <w:rPr>
          <w:rFonts w:ascii="Times New Roman" w:hAnsi="Times New Roman" w:cs="Times New Roman"/>
          <w:b/>
          <w:sz w:val="28"/>
          <w:szCs w:val="28"/>
        </w:rPr>
      </w:pPr>
      <w:r w:rsidRPr="003534C6">
        <w:rPr>
          <w:rFonts w:ascii="Times New Roman" w:hAnsi="Times New Roman" w:cs="Times New Roman"/>
          <w:b/>
          <w:sz w:val="36"/>
          <w:szCs w:val="36"/>
        </w:rPr>
        <w:t xml:space="preserve">Адаптированная основная образовательная программа начального общего образования </w:t>
      </w:r>
      <w:r>
        <w:rPr>
          <w:rFonts w:ascii="Times New Roman" w:hAnsi="Times New Roman" w:cs="Times New Roman"/>
          <w:b/>
          <w:sz w:val="36"/>
          <w:szCs w:val="36"/>
        </w:rPr>
        <w:t>для обучающихся с ограниченными возможностями здоровья</w:t>
      </w:r>
      <w:r w:rsidRPr="003534C6">
        <w:rPr>
          <w:rFonts w:ascii="Times New Roman" w:hAnsi="Times New Roman" w:cs="Times New Roman"/>
          <w:b/>
          <w:sz w:val="36"/>
          <w:szCs w:val="36"/>
        </w:rPr>
        <w:t xml:space="preserve"> с задержкой психического развития</w:t>
      </w:r>
      <w:r>
        <w:rPr>
          <w:rFonts w:ascii="Times New Roman" w:hAnsi="Times New Roman" w:cs="Times New Roman"/>
          <w:sz w:val="24"/>
          <w:szCs w:val="24"/>
        </w:rPr>
        <w:t xml:space="preserve"> </w:t>
      </w:r>
    </w:p>
    <w:p w:rsidR="005146D4" w:rsidRPr="0029521F" w:rsidRDefault="006947C7" w:rsidP="005146D4">
      <w:pPr>
        <w:spacing w:before="150" w:line="288" w:lineRule="auto"/>
        <w:ind w:left="284" w:right="75" w:firstLine="284"/>
        <w:jc w:val="center"/>
        <w:rPr>
          <w:rFonts w:ascii="Times New Roman" w:hAnsi="Times New Roman" w:cs="Times New Roman"/>
          <w:b/>
          <w:bCs/>
          <w:color w:val="000000"/>
          <w:sz w:val="28"/>
          <w:szCs w:val="28"/>
        </w:rPr>
      </w:pPr>
      <w:r w:rsidRPr="0029521F">
        <w:rPr>
          <w:rFonts w:ascii="Times New Roman" w:hAnsi="Times New Roman" w:cs="Times New Roman"/>
          <w:b/>
          <w:bCs/>
          <w:sz w:val="28"/>
          <w:szCs w:val="28"/>
        </w:rPr>
        <w:t xml:space="preserve"> </w:t>
      </w:r>
      <w:r w:rsidR="0029521F" w:rsidRPr="0029521F">
        <w:rPr>
          <w:rFonts w:ascii="Times New Roman" w:hAnsi="Times New Roman" w:cs="Times New Roman"/>
          <w:b/>
          <w:bCs/>
          <w:sz w:val="28"/>
          <w:szCs w:val="28"/>
        </w:rPr>
        <w:t>(вариант 7.2)</w:t>
      </w:r>
      <w:r w:rsidR="005146D4" w:rsidRPr="0029521F">
        <w:rPr>
          <w:rFonts w:ascii="Times New Roman" w:hAnsi="Times New Roman" w:cs="Times New Roman"/>
          <w:b/>
          <w:bCs/>
          <w:sz w:val="28"/>
          <w:szCs w:val="28"/>
        </w:rPr>
        <w:br/>
      </w:r>
    </w:p>
    <w:p w:rsidR="005146D4" w:rsidRDefault="005146D4" w:rsidP="005146D4">
      <w:pPr>
        <w:spacing w:before="150" w:line="288" w:lineRule="auto"/>
        <w:ind w:left="284" w:right="75" w:firstLine="284"/>
        <w:jc w:val="center"/>
        <w:rPr>
          <w:rFonts w:ascii="Times New Roman" w:hAnsi="Times New Roman" w:cs="Times New Roman"/>
          <w:color w:val="000000"/>
          <w:sz w:val="28"/>
          <w:szCs w:val="28"/>
        </w:rPr>
      </w:pPr>
    </w:p>
    <w:p w:rsidR="005146D4" w:rsidRPr="005146D4" w:rsidRDefault="005146D4" w:rsidP="005146D4">
      <w:pPr>
        <w:spacing w:before="150" w:line="288" w:lineRule="auto"/>
        <w:ind w:left="284" w:right="75" w:firstLine="284"/>
        <w:jc w:val="center"/>
        <w:rPr>
          <w:rFonts w:ascii="Times New Roman" w:hAnsi="Times New Roman" w:cs="Times New Roman"/>
          <w:color w:val="000000"/>
          <w:sz w:val="28"/>
          <w:szCs w:val="28"/>
        </w:rPr>
      </w:pPr>
    </w:p>
    <w:tbl>
      <w:tblPr>
        <w:tblW w:w="9800" w:type="dxa"/>
        <w:jc w:val="center"/>
        <w:tblCellMar>
          <w:left w:w="0" w:type="dxa"/>
          <w:right w:w="0" w:type="dxa"/>
        </w:tblCellMar>
        <w:tblLook w:val="04A0" w:firstRow="1" w:lastRow="0" w:firstColumn="1" w:lastColumn="0" w:noHBand="0" w:noVBand="1"/>
      </w:tblPr>
      <w:tblGrid>
        <w:gridCol w:w="9800"/>
      </w:tblGrid>
      <w:tr w:rsidR="005146D4" w:rsidRPr="005146D4" w:rsidTr="005146D4">
        <w:trPr>
          <w:jc w:val="center"/>
        </w:trPr>
        <w:tc>
          <w:tcPr>
            <w:tcW w:w="4772" w:type="dxa"/>
            <w:tcBorders>
              <w:top w:val="nil"/>
              <w:left w:val="nil"/>
              <w:bottom w:val="nil"/>
              <w:right w:val="nil"/>
            </w:tcBorders>
            <w:shd w:val="clear" w:color="auto" w:fill="auto"/>
            <w:tcMar>
              <w:top w:w="0" w:type="dxa"/>
              <w:left w:w="108" w:type="dxa"/>
              <w:bottom w:w="0" w:type="dxa"/>
              <w:right w:w="108" w:type="dxa"/>
            </w:tcMar>
            <w:hideMark/>
          </w:tcPr>
          <w:p w:rsidR="0029521F" w:rsidRPr="003534C6" w:rsidRDefault="005146D4" w:rsidP="005146D4">
            <w:pPr>
              <w:spacing w:after="0" w:line="240" w:lineRule="auto"/>
              <w:rPr>
                <w:rFonts w:ascii="Times New Roman" w:hAnsi="Times New Roman" w:cs="Times New Roman"/>
                <w:bCs/>
                <w:color w:val="000000"/>
                <w:sz w:val="24"/>
                <w:szCs w:val="28"/>
              </w:rPr>
            </w:pPr>
            <w:r w:rsidRPr="003534C6">
              <w:rPr>
                <w:rFonts w:ascii="Times New Roman" w:hAnsi="Times New Roman" w:cs="Times New Roman"/>
                <w:bCs/>
                <w:color w:val="000000"/>
                <w:sz w:val="24"/>
                <w:szCs w:val="28"/>
              </w:rPr>
              <w:t xml:space="preserve">                                                                                </w:t>
            </w:r>
          </w:p>
          <w:p w:rsidR="0029521F" w:rsidRPr="003534C6" w:rsidRDefault="0029521F" w:rsidP="005146D4">
            <w:pPr>
              <w:spacing w:after="0" w:line="240" w:lineRule="auto"/>
              <w:rPr>
                <w:rFonts w:ascii="Times New Roman" w:hAnsi="Times New Roman" w:cs="Times New Roman"/>
                <w:bCs/>
                <w:color w:val="000000"/>
                <w:sz w:val="24"/>
                <w:szCs w:val="28"/>
              </w:rPr>
            </w:pPr>
          </w:p>
          <w:p w:rsidR="0029521F" w:rsidRPr="003534C6" w:rsidRDefault="0029521F" w:rsidP="005146D4">
            <w:pPr>
              <w:spacing w:after="0" w:line="240" w:lineRule="auto"/>
              <w:rPr>
                <w:rFonts w:ascii="Times New Roman" w:hAnsi="Times New Roman" w:cs="Times New Roman"/>
                <w:bCs/>
                <w:color w:val="000000"/>
                <w:sz w:val="24"/>
                <w:szCs w:val="28"/>
              </w:rPr>
            </w:pPr>
          </w:p>
          <w:p w:rsidR="0029521F" w:rsidRPr="003534C6" w:rsidRDefault="0029521F" w:rsidP="005146D4">
            <w:pPr>
              <w:spacing w:after="0" w:line="240" w:lineRule="auto"/>
              <w:rPr>
                <w:rFonts w:ascii="Times New Roman" w:hAnsi="Times New Roman" w:cs="Times New Roman"/>
                <w:bCs/>
                <w:color w:val="000000"/>
                <w:sz w:val="24"/>
                <w:szCs w:val="28"/>
              </w:rPr>
            </w:pPr>
          </w:p>
          <w:p w:rsidR="0029521F" w:rsidRPr="003534C6" w:rsidRDefault="0029521F" w:rsidP="005146D4">
            <w:pPr>
              <w:spacing w:after="0" w:line="240" w:lineRule="auto"/>
              <w:rPr>
                <w:rFonts w:ascii="Times New Roman" w:hAnsi="Times New Roman" w:cs="Times New Roman"/>
                <w:bCs/>
                <w:color w:val="000000"/>
                <w:sz w:val="24"/>
                <w:szCs w:val="28"/>
              </w:rPr>
            </w:pPr>
          </w:p>
          <w:p w:rsidR="0029521F" w:rsidRPr="003534C6" w:rsidRDefault="0029521F" w:rsidP="005146D4">
            <w:pPr>
              <w:spacing w:after="0" w:line="240" w:lineRule="auto"/>
              <w:rPr>
                <w:rFonts w:ascii="Times New Roman" w:hAnsi="Times New Roman" w:cs="Times New Roman"/>
                <w:bCs/>
                <w:color w:val="000000"/>
                <w:sz w:val="24"/>
                <w:szCs w:val="28"/>
              </w:rPr>
            </w:pPr>
          </w:p>
          <w:p w:rsidR="0029521F" w:rsidRPr="003534C6" w:rsidRDefault="0029521F" w:rsidP="005146D4">
            <w:pPr>
              <w:spacing w:after="0" w:line="240" w:lineRule="auto"/>
              <w:rPr>
                <w:rFonts w:ascii="Times New Roman" w:hAnsi="Times New Roman" w:cs="Times New Roman"/>
                <w:bCs/>
                <w:color w:val="000000"/>
                <w:sz w:val="24"/>
                <w:szCs w:val="28"/>
              </w:rPr>
            </w:pPr>
          </w:p>
          <w:p w:rsidR="005146D4" w:rsidRPr="003534C6" w:rsidRDefault="0029521F" w:rsidP="0029521F">
            <w:pPr>
              <w:spacing w:after="0" w:line="240" w:lineRule="auto"/>
              <w:jc w:val="center"/>
              <w:rPr>
                <w:rFonts w:ascii="Times New Roman" w:hAnsi="Times New Roman" w:cs="Times New Roman"/>
                <w:bCs/>
                <w:color w:val="000000"/>
                <w:sz w:val="24"/>
                <w:szCs w:val="28"/>
              </w:rPr>
            </w:pPr>
            <w:r w:rsidRPr="003534C6">
              <w:rPr>
                <w:rFonts w:ascii="Times New Roman" w:hAnsi="Times New Roman" w:cs="Times New Roman"/>
                <w:bCs/>
                <w:color w:val="000000"/>
                <w:sz w:val="24"/>
                <w:szCs w:val="28"/>
              </w:rPr>
              <w:t xml:space="preserve">                                                               </w:t>
            </w:r>
            <w:r w:rsidR="005146D4" w:rsidRPr="003534C6">
              <w:rPr>
                <w:rFonts w:ascii="Times New Roman" w:hAnsi="Times New Roman" w:cs="Times New Roman"/>
                <w:bCs/>
                <w:color w:val="000000"/>
                <w:sz w:val="24"/>
                <w:szCs w:val="28"/>
              </w:rPr>
              <w:t xml:space="preserve">Рассмотрено и принято на заседании </w:t>
            </w:r>
          </w:p>
        </w:tc>
      </w:tr>
      <w:tr w:rsidR="005146D4" w:rsidRPr="005146D4" w:rsidTr="005146D4">
        <w:trPr>
          <w:trHeight w:val="1843"/>
          <w:jc w:val="center"/>
        </w:trPr>
        <w:tc>
          <w:tcPr>
            <w:tcW w:w="4772" w:type="dxa"/>
            <w:tcBorders>
              <w:top w:val="nil"/>
              <w:left w:val="nil"/>
              <w:bottom w:val="nil"/>
              <w:right w:val="nil"/>
            </w:tcBorders>
            <w:shd w:val="clear" w:color="auto" w:fill="auto"/>
            <w:tcMar>
              <w:top w:w="0" w:type="dxa"/>
              <w:left w:w="108" w:type="dxa"/>
              <w:bottom w:w="0" w:type="dxa"/>
              <w:right w:w="108" w:type="dxa"/>
            </w:tcMar>
            <w:hideMark/>
          </w:tcPr>
          <w:p w:rsidR="005146D4" w:rsidRPr="003534C6" w:rsidRDefault="005146D4" w:rsidP="005146D4">
            <w:pPr>
              <w:spacing w:after="0" w:line="240" w:lineRule="auto"/>
              <w:rPr>
                <w:rFonts w:ascii="Times New Roman" w:hAnsi="Times New Roman" w:cs="Times New Roman"/>
                <w:bCs/>
                <w:color w:val="000000"/>
                <w:sz w:val="24"/>
                <w:szCs w:val="28"/>
              </w:rPr>
            </w:pPr>
            <w:r w:rsidRPr="003534C6">
              <w:rPr>
                <w:rFonts w:ascii="Times New Roman" w:hAnsi="Times New Roman" w:cs="Times New Roman"/>
                <w:bCs/>
                <w:color w:val="000000"/>
                <w:sz w:val="24"/>
                <w:szCs w:val="28"/>
              </w:rPr>
              <w:t xml:space="preserve">                                                                                </w:t>
            </w:r>
            <w:r w:rsidR="0029521F" w:rsidRPr="003534C6">
              <w:rPr>
                <w:rFonts w:ascii="Times New Roman" w:hAnsi="Times New Roman" w:cs="Times New Roman"/>
                <w:bCs/>
                <w:color w:val="000000"/>
                <w:sz w:val="24"/>
                <w:szCs w:val="28"/>
              </w:rPr>
              <w:t>п</w:t>
            </w:r>
            <w:r w:rsidRPr="003534C6">
              <w:rPr>
                <w:rFonts w:ascii="Times New Roman" w:hAnsi="Times New Roman" w:cs="Times New Roman"/>
                <w:bCs/>
                <w:color w:val="000000"/>
                <w:sz w:val="24"/>
                <w:szCs w:val="28"/>
              </w:rPr>
              <w:t>едагогического совета МБОУ СОШ № 3</w:t>
            </w:r>
          </w:p>
          <w:p w:rsidR="005146D4" w:rsidRPr="003534C6" w:rsidRDefault="005146D4" w:rsidP="005146D4">
            <w:pPr>
              <w:spacing w:after="0" w:line="240" w:lineRule="auto"/>
              <w:rPr>
                <w:rFonts w:ascii="Times New Roman" w:hAnsi="Times New Roman" w:cs="Times New Roman"/>
                <w:bCs/>
                <w:color w:val="000000"/>
                <w:sz w:val="24"/>
                <w:szCs w:val="28"/>
              </w:rPr>
            </w:pPr>
            <w:r w:rsidRPr="003534C6">
              <w:rPr>
                <w:rFonts w:ascii="Times New Roman" w:hAnsi="Times New Roman" w:cs="Times New Roman"/>
                <w:bCs/>
                <w:color w:val="000000"/>
                <w:sz w:val="24"/>
                <w:szCs w:val="28"/>
              </w:rPr>
              <w:t xml:space="preserve">                                                                                г.Невинномысска</w:t>
            </w:r>
          </w:p>
          <w:p w:rsidR="005146D4" w:rsidRPr="003534C6" w:rsidRDefault="005146D4" w:rsidP="005146D4">
            <w:pPr>
              <w:spacing w:after="0" w:line="240" w:lineRule="auto"/>
              <w:ind w:left="284"/>
              <w:rPr>
                <w:rFonts w:ascii="Times New Roman" w:hAnsi="Times New Roman" w:cs="Times New Roman"/>
                <w:bCs/>
                <w:color w:val="000000"/>
                <w:sz w:val="24"/>
                <w:szCs w:val="28"/>
              </w:rPr>
            </w:pPr>
            <w:r w:rsidRPr="003534C6">
              <w:rPr>
                <w:rFonts w:ascii="Times New Roman" w:hAnsi="Times New Roman" w:cs="Times New Roman"/>
                <w:bCs/>
                <w:color w:val="000000"/>
                <w:sz w:val="24"/>
                <w:szCs w:val="28"/>
              </w:rPr>
              <w:t xml:space="preserve">                                                                          </w:t>
            </w:r>
            <w:r w:rsidR="003534C6">
              <w:rPr>
                <w:rFonts w:ascii="Times New Roman" w:hAnsi="Times New Roman" w:cs="Times New Roman"/>
                <w:bCs/>
                <w:color w:val="000000"/>
                <w:sz w:val="24"/>
                <w:szCs w:val="28"/>
              </w:rPr>
              <w:t xml:space="preserve"> п</w:t>
            </w:r>
            <w:r w:rsidRPr="003534C6">
              <w:rPr>
                <w:rFonts w:ascii="Times New Roman" w:hAnsi="Times New Roman" w:cs="Times New Roman"/>
                <w:bCs/>
                <w:color w:val="000000"/>
                <w:sz w:val="24"/>
                <w:szCs w:val="28"/>
              </w:rPr>
              <w:t>ротокол № 1 от 29</w:t>
            </w:r>
            <w:r w:rsidR="0029521F" w:rsidRPr="003534C6">
              <w:rPr>
                <w:rFonts w:ascii="Times New Roman" w:hAnsi="Times New Roman" w:cs="Times New Roman"/>
                <w:bCs/>
                <w:color w:val="000000"/>
                <w:sz w:val="24"/>
                <w:szCs w:val="28"/>
              </w:rPr>
              <w:t xml:space="preserve"> </w:t>
            </w:r>
            <w:r w:rsidRPr="003534C6">
              <w:rPr>
                <w:rFonts w:ascii="Times New Roman" w:hAnsi="Times New Roman" w:cs="Times New Roman"/>
                <w:bCs/>
                <w:color w:val="000000"/>
                <w:sz w:val="24"/>
                <w:szCs w:val="28"/>
              </w:rPr>
              <w:t>августа 2017 года</w:t>
            </w:r>
          </w:p>
          <w:p w:rsidR="005146D4" w:rsidRPr="003534C6" w:rsidRDefault="005146D4" w:rsidP="005146D4">
            <w:pPr>
              <w:spacing w:after="0" w:line="240" w:lineRule="auto"/>
              <w:ind w:left="284" w:firstLine="284"/>
              <w:rPr>
                <w:rFonts w:ascii="Times New Roman" w:hAnsi="Times New Roman" w:cs="Times New Roman"/>
                <w:bCs/>
                <w:color w:val="000000"/>
                <w:sz w:val="24"/>
                <w:szCs w:val="28"/>
              </w:rPr>
            </w:pPr>
            <w:r w:rsidRPr="003534C6">
              <w:rPr>
                <w:rFonts w:ascii="Times New Roman" w:hAnsi="Times New Roman" w:cs="Times New Roman"/>
                <w:bCs/>
                <w:color w:val="000000"/>
                <w:sz w:val="24"/>
                <w:szCs w:val="28"/>
              </w:rPr>
              <w:t xml:space="preserve"> </w:t>
            </w:r>
          </w:p>
          <w:p w:rsidR="005146D4" w:rsidRPr="003534C6" w:rsidRDefault="005146D4" w:rsidP="005146D4">
            <w:pPr>
              <w:spacing w:after="0" w:line="240" w:lineRule="auto"/>
              <w:ind w:left="284" w:firstLine="284"/>
              <w:rPr>
                <w:rFonts w:ascii="Times New Roman" w:hAnsi="Times New Roman" w:cs="Times New Roman"/>
                <w:bCs/>
                <w:color w:val="000000"/>
                <w:sz w:val="24"/>
                <w:szCs w:val="28"/>
              </w:rPr>
            </w:pPr>
          </w:p>
        </w:tc>
      </w:tr>
    </w:tbl>
    <w:p w:rsidR="005146D4" w:rsidRDefault="005146D4" w:rsidP="005146D4">
      <w:pPr>
        <w:autoSpaceDE w:val="0"/>
        <w:autoSpaceDN w:val="0"/>
        <w:adjustRightInd w:val="0"/>
        <w:spacing w:after="0"/>
        <w:jc w:val="both"/>
        <w:rPr>
          <w:rFonts w:ascii="Times New Roman" w:eastAsia="TimesNewRomanPSMT" w:hAnsi="Times New Roman" w:cs="Times New Roman"/>
          <w:b/>
          <w:bCs/>
          <w:color w:val="000000"/>
          <w:sz w:val="28"/>
          <w:szCs w:val="28"/>
        </w:rPr>
      </w:pPr>
    </w:p>
    <w:p w:rsidR="005146D4" w:rsidRPr="00637DCC" w:rsidRDefault="005146D4" w:rsidP="005146D4">
      <w:pPr>
        <w:autoSpaceDE w:val="0"/>
        <w:autoSpaceDN w:val="0"/>
        <w:adjustRightInd w:val="0"/>
        <w:spacing w:after="0"/>
        <w:jc w:val="both"/>
        <w:rPr>
          <w:rFonts w:ascii="Times New Roman" w:eastAsia="TimesNewRomanPSMT" w:hAnsi="Times New Roman" w:cs="Times New Roman"/>
          <w:b/>
          <w:bCs/>
          <w:color w:val="000000"/>
          <w:sz w:val="24"/>
          <w:szCs w:val="24"/>
        </w:rPr>
      </w:pPr>
    </w:p>
    <w:p w:rsidR="00CB252C" w:rsidRPr="00B25D11" w:rsidRDefault="00CB252C" w:rsidP="00CB252C">
      <w:pPr>
        <w:autoSpaceDE w:val="0"/>
        <w:autoSpaceDN w:val="0"/>
        <w:adjustRightInd w:val="0"/>
        <w:spacing w:after="0"/>
        <w:jc w:val="center"/>
        <w:rPr>
          <w:rFonts w:ascii="Times New Roman" w:eastAsia="TimesNewRomanPSMT" w:hAnsi="Times New Roman" w:cs="Times New Roman"/>
          <w:b/>
          <w:bCs/>
          <w:color w:val="000000"/>
          <w:sz w:val="28"/>
          <w:szCs w:val="24"/>
        </w:rPr>
      </w:pPr>
      <w:r w:rsidRPr="00B25D11">
        <w:rPr>
          <w:rFonts w:ascii="Times New Roman" w:eastAsia="TimesNewRomanPSMT" w:hAnsi="Times New Roman" w:cs="Times New Roman"/>
          <w:b/>
          <w:bCs/>
          <w:color w:val="000000"/>
          <w:sz w:val="28"/>
          <w:szCs w:val="24"/>
        </w:rPr>
        <w:t>СОДЕРЖАНИЕ</w:t>
      </w:r>
    </w:p>
    <w:p w:rsidR="00BE7284" w:rsidRPr="00B25D11" w:rsidRDefault="00BE7284" w:rsidP="0074178A">
      <w:pPr>
        <w:autoSpaceDE w:val="0"/>
        <w:autoSpaceDN w:val="0"/>
        <w:adjustRightInd w:val="0"/>
        <w:spacing w:after="0"/>
        <w:jc w:val="both"/>
        <w:rPr>
          <w:rFonts w:ascii="Times New Roman" w:eastAsia="TimesNewRomanPSMT" w:hAnsi="Times New Roman" w:cs="Times New Roman"/>
          <w:color w:val="000000"/>
          <w:sz w:val="28"/>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gridCol w:w="674"/>
      </w:tblGrid>
      <w:tr w:rsidR="00B64D16" w:rsidRPr="00B25D11" w:rsidTr="00B25D11">
        <w:tc>
          <w:tcPr>
            <w:tcW w:w="9322" w:type="dxa"/>
          </w:tcPr>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b/>
                <w:bCs/>
                <w:color w:val="000000"/>
                <w:sz w:val="28"/>
                <w:szCs w:val="24"/>
              </w:rPr>
              <w:t>1.  Целевой раз</w:t>
            </w:r>
            <w:r w:rsidR="00B25D11">
              <w:rPr>
                <w:rFonts w:ascii="Times New Roman" w:eastAsia="TimesNewRomanPSMT" w:hAnsi="Times New Roman" w:cs="Times New Roman"/>
                <w:b/>
                <w:bCs/>
                <w:color w:val="000000"/>
                <w:sz w:val="28"/>
                <w:szCs w:val="24"/>
              </w:rPr>
              <w:t>дел……………………………………………………………</w:t>
            </w:r>
            <w:r w:rsidRPr="00B25D11">
              <w:rPr>
                <w:rFonts w:ascii="Times New Roman" w:eastAsia="TimesNewRomanPSMT" w:hAnsi="Times New Roman" w:cs="Times New Roman"/>
                <w:b/>
                <w:bCs/>
                <w:color w:val="000000"/>
                <w:sz w:val="28"/>
                <w:szCs w:val="24"/>
              </w:rPr>
              <w:t xml:space="preserve">    </w:t>
            </w:r>
          </w:p>
        </w:tc>
        <w:tc>
          <w:tcPr>
            <w:tcW w:w="674" w:type="dxa"/>
          </w:tcPr>
          <w:p w:rsidR="00B64D16" w:rsidRPr="00B25D11" w:rsidRDefault="009B0DF0" w:rsidP="00B25D11">
            <w:pPr>
              <w:autoSpaceDE w:val="0"/>
              <w:autoSpaceDN w:val="0"/>
              <w:adjustRightInd w:val="0"/>
              <w:spacing w:line="276" w:lineRule="auto"/>
              <w:jc w:val="both"/>
              <w:rPr>
                <w:rFonts w:ascii="Times New Roman" w:eastAsia="TimesNewRomanPSMT" w:hAnsi="Times New Roman" w:cs="Times New Roman"/>
                <w:b/>
                <w:color w:val="000000"/>
                <w:sz w:val="28"/>
                <w:szCs w:val="24"/>
              </w:rPr>
            </w:pPr>
            <w:r w:rsidRPr="00B25D11">
              <w:rPr>
                <w:rFonts w:ascii="Times New Roman" w:eastAsia="TimesNewRomanPSMT" w:hAnsi="Times New Roman" w:cs="Times New Roman"/>
                <w:b/>
                <w:color w:val="000000"/>
                <w:sz w:val="28"/>
                <w:szCs w:val="24"/>
              </w:rPr>
              <w:t>3</w:t>
            </w:r>
          </w:p>
        </w:tc>
      </w:tr>
      <w:tr w:rsidR="00B64D16" w:rsidRPr="00B25D11" w:rsidTr="00B25D11">
        <w:tc>
          <w:tcPr>
            <w:tcW w:w="9322" w:type="dxa"/>
          </w:tcPr>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1.1. Пояснительная запи</w:t>
            </w:r>
            <w:r w:rsidR="00B25D11">
              <w:rPr>
                <w:rFonts w:ascii="Times New Roman" w:eastAsia="TimesNewRomanPSMT" w:hAnsi="Times New Roman" w:cs="Times New Roman"/>
                <w:color w:val="000000"/>
                <w:sz w:val="28"/>
                <w:szCs w:val="24"/>
              </w:rPr>
              <w:t>ска …………………………………………………</w:t>
            </w:r>
            <w:r w:rsidRPr="00B25D11">
              <w:rPr>
                <w:rFonts w:ascii="Times New Roman" w:eastAsia="TimesNewRomanPSMT" w:hAnsi="Times New Roman" w:cs="Times New Roman"/>
                <w:color w:val="000000"/>
                <w:sz w:val="28"/>
                <w:szCs w:val="24"/>
              </w:rPr>
              <w:t xml:space="preserve">     </w:t>
            </w:r>
          </w:p>
        </w:tc>
        <w:tc>
          <w:tcPr>
            <w:tcW w:w="674" w:type="dxa"/>
          </w:tcPr>
          <w:p w:rsidR="00B64D16" w:rsidRPr="00B25D11" w:rsidRDefault="009B0DF0"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3</w:t>
            </w:r>
          </w:p>
        </w:tc>
      </w:tr>
      <w:tr w:rsidR="00B64D16" w:rsidRPr="00B25D11" w:rsidTr="00B25D11">
        <w:tc>
          <w:tcPr>
            <w:tcW w:w="9322" w:type="dxa"/>
          </w:tcPr>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1.2. Планируемые результаты освоения обучающимися с</w:t>
            </w:r>
            <w:r w:rsidR="00B25D11">
              <w:rPr>
                <w:rFonts w:ascii="Times New Roman" w:eastAsia="TimesNewRomanPSMT" w:hAnsi="Times New Roman" w:cs="Times New Roman"/>
                <w:color w:val="000000"/>
                <w:sz w:val="28"/>
                <w:szCs w:val="24"/>
              </w:rPr>
              <w:t xml:space="preserve"> ЗПР  АООП НОО.</w:t>
            </w:r>
            <w:r w:rsidRPr="00B25D11">
              <w:rPr>
                <w:rFonts w:ascii="Times New Roman" w:eastAsia="TimesNewRomanPSMT" w:hAnsi="Times New Roman" w:cs="Times New Roman"/>
                <w:color w:val="000000"/>
                <w:sz w:val="28"/>
                <w:szCs w:val="24"/>
              </w:rPr>
              <w:t xml:space="preserve">    </w:t>
            </w:r>
          </w:p>
        </w:tc>
        <w:tc>
          <w:tcPr>
            <w:tcW w:w="674" w:type="dxa"/>
          </w:tcPr>
          <w:p w:rsidR="00B64D16" w:rsidRPr="00B25D11" w:rsidRDefault="00C369A5"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Pr>
                <w:rFonts w:ascii="Times New Roman" w:eastAsia="TimesNewRomanPSMT" w:hAnsi="Times New Roman" w:cs="Times New Roman"/>
                <w:color w:val="000000"/>
                <w:sz w:val="28"/>
                <w:szCs w:val="24"/>
              </w:rPr>
              <w:t>11</w:t>
            </w:r>
          </w:p>
        </w:tc>
      </w:tr>
      <w:tr w:rsidR="00B64D16" w:rsidRPr="00B25D11" w:rsidTr="00B25D11">
        <w:tc>
          <w:tcPr>
            <w:tcW w:w="9322" w:type="dxa"/>
          </w:tcPr>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1.3. Система оценки достижения планируемых ре</w:t>
            </w:r>
            <w:r w:rsidR="00B25D11">
              <w:rPr>
                <w:rFonts w:ascii="Times New Roman" w:eastAsia="TimesNewRomanPSMT" w:hAnsi="Times New Roman" w:cs="Times New Roman"/>
                <w:color w:val="000000"/>
                <w:sz w:val="28"/>
                <w:szCs w:val="24"/>
              </w:rPr>
              <w:t xml:space="preserve">зультатов освоения обучающимися </w:t>
            </w:r>
            <w:r w:rsidRPr="00B25D11">
              <w:rPr>
                <w:rFonts w:ascii="Times New Roman" w:eastAsia="TimesNewRomanPSMT" w:hAnsi="Times New Roman" w:cs="Times New Roman"/>
                <w:color w:val="000000"/>
                <w:sz w:val="28"/>
                <w:szCs w:val="24"/>
              </w:rPr>
              <w:t>с ЗПР АООП НОО ……………………………………………</w:t>
            </w:r>
          </w:p>
        </w:tc>
        <w:tc>
          <w:tcPr>
            <w:tcW w:w="674" w:type="dxa"/>
          </w:tcPr>
          <w:p w:rsidR="00B64D16" w:rsidRPr="00B25D11" w:rsidRDefault="00C369A5"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Pr>
                <w:rFonts w:ascii="Times New Roman" w:eastAsia="TimesNewRomanPSMT" w:hAnsi="Times New Roman" w:cs="Times New Roman"/>
                <w:color w:val="000000"/>
                <w:sz w:val="28"/>
                <w:szCs w:val="24"/>
              </w:rPr>
              <w:t>44</w:t>
            </w:r>
          </w:p>
        </w:tc>
      </w:tr>
      <w:tr w:rsidR="00B64D16" w:rsidRPr="00B25D11" w:rsidTr="00B25D11">
        <w:tc>
          <w:tcPr>
            <w:tcW w:w="9322" w:type="dxa"/>
          </w:tcPr>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b/>
                <w:bCs/>
                <w:color w:val="000000"/>
                <w:sz w:val="28"/>
                <w:szCs w:val="24"/>
              </w:rPr>
              <w:t>2. Содержательный</w:t>
            </w:r>
            <w:r w:rsidR="00B25D11">
              <w:rPr>
                <w:rFonts w:ascii="Times New Roman" w:eastAsia="TimesNewRomanPSMT" w:hAnsi="Times New Roman" w:cs="Times New Roman"/>
                <w:b/>
                <w:bCs/>
                <w:color w:val="000000"/>
                <w:sz w:val="28"/>
                <w:szCs w:val="24"/>
              </w:rPr>
              <w:t xml:space="preserve"> раздел ……………………………………………………</w:t>
            </w:r>
            <w:r w:rsidRPr="00B25D11">
              <w:rPr>
                <w:rFonts w:ascii="Times New Roman" w:eastAsia="TimesNewRomanPSMT" w:hAnsi="Times New Roman" w:cs="Times New Roman"/>
                <w:b/>
                <w:bCs/>
                <w:color w:val="000000"/>
                <w:sz w:val="28"/>
                <w:szCs w:val="24"/>
              </w:rPr>
              <w:t xml:space="preserve"> </w:t>
            </w:r>
          </w:p>
        </w:tc>
        <w:tc>
          <w:tcPr>
            <w:tcW w:w="674" w:type="dxa"/>
          </w:tcPr>
          <w:p w:rsidR="00B64D16" w:rsidRPr="00B25D11" w:rsidRDefault="00C369A5"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Pr>
                <w:rFonts w:ascii="Times New Roman" w:eastAsia="TimesNewRomanPSMT" w:hAnsi="Times New Roman" w:cs="Times New Roman"/>
                <w:color w:val="000000"/>
                <w:sz w:val="28"/>
                <w:szCs w:val="24"/>
              </w:rPr>
              <w:t>66</w:t>
            </w:r>
          </w:p>
        </w:tc>
      </w:tr>
      <w:tr w:rsidR="00B64D16" w:rsidRPr="00B25D11" w:rsidTr="00B25D11">
        <w:tc>
          <w:tcPr>
            <w:tcW w:w="9322" w:type="dxa"/>
          </w:tcPr>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2.1. Программа формирования универс</w:t>
            </w:r>
            <w:r w:rsidR="00B25D11">
              <w:rPr>
                <w:rFonts w:ascii="Times New Roman" w:eastAsia="TimesNewRomanPSMT" w:hAnsi="Times New Roman" w:cs="Times New Roman"/>
                <w:color w:val="000000"/>
                <w:sz w:val="28"/>
                <w:szCs w:val="24"/>
              </w:rPr>
              <w:t>альных учебных действий …………</w:t>
            </w:r>
            <w:r w:rsidRPr="00B25D11">
              <w:rPr>
                <w:rFonts w:ascii="Times New Roman" w:eastAsia="TimesNewRomanPSMT" w:hAnsi="Times New Roman" w:cs="Times New Roman"/>
                <w:color w:val="000000"/>
                <w:sz w:val="28"/>
                <w:szCs w:val="24"/>
              </w:rPr>
              <w:t xml:space="preserve">       </w:t>
            </w:r>
          </w:p>
        </w:tc>
        <w:tc>
          <w:tcPr>
            <w:tcW w:w="674" w:type="dxa"/>
          </w:tcPr>
          <w:p w:rsidR="00B64D16" w:rsidRPr="00B25D11" w:rsidRDefault="00C369A5"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Pr>
                <w:rFonts w:ascii="Times New Roman" w:eastAsia="TimesNewRomanPSMT" w:hAnsi="Times New Roman" w:cs="Times New Roman"/>
                <w:color w:val="000000"/>
                <w:sz w:val="28"/>
                <w:szCs w:val="24"/>
              </w:rPr>
              <w:t>66</w:t>
            </w:r>
          </w:p>
        </w:tc>
      </w:tr>
      <w:tr w:rsidR="00B64D16" w:rsidRPr="00B25D11" w:rsidTr="00B25D11">
        <w:tc>
          <w:tcPr>
            <w:tcW w:w="9322" w:type="dxa"/>
          </w:tcPr>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2.2. Программы учебных предметов</w:t>
            </w:r>
            <w:r w:rsidR="009B0DF0" w:rsidRPr="00B25D11">
              <w:rPr>
                <w:rFonts w:ascii="Times New Roman" w:eastAsia="TimesNewRomanPSMT" w:hAnsi="Times New Roman" w:cs="Times New Roman"/>
                <w:color w:val="000000"/>
                <w:sz w:val="28"/>
                <w:szCs w:val="24"/>
              </w:rPr>
              <w:t xml:space="preserve"> и</w:t>
            </w:r>
            <w:r w:rsidRPr="00B25D11">
              <w:rPr>
                <w:rFonts w:ascii="Times New Roman" w:eastAsia="TimesNewRomanPSMT" w:hAnsi="Times New Roman" w:cs="Times New Roman"/>
                <w:color w:val="000000"/>
                <w:sz w:val="28"/>
                <w:szCs w:val="24"/>
              </w:rPr>
              <w:t xml:space="preserve"> курсов коррекционно-развивающей</w:t>
            </w:r>
          </w:p>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 xml:space="preserve">       области</w:t>
            </w:r>
            <w:r w:rsidR="00B25D11">
              <w:rPr>
                <w:rFonts w:ascii="Times New Roman" w:eastAsia="TimesNewRomanPSMT" w:hAnsi="Times New Roman" w:cs="Times New Roman"/>
                <w:color w:val="000000"/>
                <w:sz w:val="28"/>
                <w:szCs w:val="24"/>
              </w:rPr>
              <w:t xml:space="preserve"> ……………………………………………………………………</w:t>
            </w:r>
            <w:r w:rsidRPr="00B25D11">
              <w:rPr>
                <w:rFonts w:ascii="Times New Roman" w:eastAsia="TimesNewRomanPSMT" w:hAnsi="Times New Roman" w:cs="Times New Roman"/>
                <w:color w:val="000000"/>
                <w:sz w:val="28"/>
                <w:szCs w:val="24"/>
              </w:rPr>
              <w:t xml:space="preserve">        </w:t>
            </w:r>
          </w:p>
        </w:tc>
        <w:tc>
          <w:tcPr>
            <w:tcW w:w="674" w:type="dxa"/>
          </w:tcPr>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p>
          <w:p w:rsidR="009B0DF0" w:rsidRPr="00B25D11" w:rsidRDefault="00C369A5"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Pr>
                <w:rFonts w:ascii="Times New Roman" w:eastAsia="TimesNewRomanPSMT" w:hAnsi="Times New Roman" w:cs="Times New Roman"/>
                <w:color w:val="000000"/>
                <w:sz w:val="28"/>
                <w:szCs w:val="24"/>
              </w:rPr>
              <w:t>81</w:t>
            </w:r>
          </w:p>
        </w:tc>
      </w:tr>
      <w:tr w:rsidR="00B64D16" w:rsidRPr="00B25D11" w:rsidTr="00B25D11">
        <w:tc>
          <w:tcPr>
            <w:tcW w:w="9322" w:type="dxa"/>
          </w:tcPr>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2.3. Программа духовно-нравственного р</w:t>
            </w:r>
            <w:r w:rsidR="00B25D11">
              <w:rPr>
                <w:rFonts w:ascii="Times New Roman" w:eastAsia="TimesNewRomanPSMT" w:hAnsi="Times New Roman" w:cs="Times New Roman"/>
                <w:color w:val="000000"/>
                <w:sz w:val="28"/>
                <w:szCs w:val="24"/>
              </w:rPr>
              <w:t>азвития, воспитания …………</w:t>
            </w:r>
            <w:r w:rsidRPr="00B25D11">
              <w:rPr>
                <w:rFonts w:ascii="Times New Roman" w:eastAsia="TimesNewRomanPSMT" w:hAnsi="Times New Roman" w:cs="Times New Roman"/>
                <w:color w:val="000000"/>
                <w:sz w:val="28"/>
                <w:szCs w:val="24"/>
              </w:rPr>
              <w:t xml:space="preserve">     </w:t>
            </w:r>
          </w:p>
        </w:tc>
        <w:tc>
          <w:tcPr>
            <w:tcW w:w="674" w:type="dxa"/>
          </w:tcPr>
          <w:p w:rsidR="00B64D16" w:rsidRPr="00B25D11" w:rsidRDefault="00C369A5"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Pr>
                <w:rFonts w:ascii="Times New Roman" w:eastAsia="TimesNewRomanPSMT" w:hAnsi="Times New Roman" w:cs="Times New Roman"/>
                <w:color w:val="000000"/>
                <w:sz w:val="28"/>
                <w:szCs w:val="24"/>
              </w:rPr>
              <w:t>111</w:t>
            </w:r>
          </w:p>
        </w:tc>
      </w:tr>
      <w:tr w:rsidR="00B64D16" w:rsidRPr="00B25D11" w:rsidTr="00B25D11">
        <w:tc>
          <w:tcPr>
            <w:tcW w:w="9322" w:type="dxa"/>
          </w:tcPr>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2.4. Программа формирования экологической культуры, здорового и безопасного</w:t>
            </w:r>
            <w:r w:rsidR="00B25D11">
              <w:rPr>
                <w:rFonts w:ascii="Times New Roman" w:eastAsia="TimesNewRomanPSMT" w:hAnsi="Times New Roman" w:cs="Times New Roman"/>
                <w:color w:val="000000"/>
                <w:sz w:val="28"/>
                <w:szCs w:val="24"/>
              </w:rPr>
              <w:t xml:space="preserve"> </w:t>
            </w:r>
            <w:r w:rsidRPr="00B25D11">
              <w:rPr>
                <w:rFonts w:ascii="Times New Roman" w:eastAsia="TimesNewRomanPSMT" w:hAnsi="Times New Roman" w:cs="Times New Roman"/>
                <w:color w:val="000000"/>
                <w:sz w:val="28"/>
                <w:szCs w:val="24"/>
              </w:rPr>
              <w:t>образа жи</w:t>
            </w:r>
            <w:r w:rsidR="00B25D11">
              <w:rPr>
                <w:rFonts w:ascii="Times New Roman" w:eastAsia="TimesNewRomanPSMT" w:hAnsi="Times New Roman" w:cs="Times New Roman"/>
                <w:color w:val="000000"/>
                <w:sz w:val="28"/>
                <w:szCs w:val="24"/>
              </w:rPr>
              <w:t>зни ………………………………………………………</w:t>
            </w:r>
            <w:r w:rsidRPr="00B25D11">
              <w:rPr>
                <w:rFonts w:ascii="Times New Roman" w:eastAsia="TimesNewRomanPSMT" w:hAnsi="Times New Roman" w:cs="Times New Roman"/>
                <w:color w:val="000000"/>
                <w:sz w:val="28"/>
                <w:szCs w:val="24"/>
              </w:rPr>
              <w:t xml:space="preserve">     </w:t>
            </w:r>
          </w:p>
        </w:tc>
        <w:tc>
          <w:tcPr>
            <w:tcW w:w="674" w:type="dxa"/>
          </w:tcPr>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p>
          <w:p w:rsidR="009B0DF0" w:rsidRPr="00B25D11" w:rsidRDefault="00C369A5"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Pr>
                <w:rFonts w:ascii="Times New Roman" w:eastAsia="TimesNewRomanPSMT" w:hAnsi="Times New Roman" w:cs="Times New Roman"/>
                <w:color w:val="000000"/>
                <w:sz w:val="28"/>
                <w:szCs w:val="24"/>
              </w:rPr>
              <w:t>120</w:t>
            </w:r>
          </w:p>
        </w:tc>
      </w:tr>
      <w:tr w:rsidR="00B64D16" w:rsidRPr="00B25D11" w:rsidTr="00B25D11">
        <w:tc>
          <w:tcPr>
            <w:tcW w:w="9322" w:type="dxa"/>
          </w:tcPr>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2.5. Программа коррекцио</w:t>
            </w:r>
            <w:r w:rsidR="00B25D11">
              <w:rPr>
                <w:rFonts w:ascii="Times New Roman" w:eastAsia="TimesNewRomanPSMT" w:hAnsi="Times New Roman" w:cs="Times New Roman"/>
                <w:color w:val="000000"/>
                <w:sz w:val="28"/>
                <w:szCs w:val="24"/>
              </w:rPr>
              <w:t>нной работы ………………………………………</w:t>
            </w:r>
            <w:r w:rsidRPr="00B25D11">
              <w:rPr>
                <w:rFonts w:ascii="Times New Roman" w:eastAsia="TimesNewRomanPSMT" w:hAnsi="Times New Roman" w:cs="Times New Roman"/>
                <w:color w:val="000000"/>
                <w:sz w:val="28"/>
                <w:szCs w:val="24"/>
              </w:rPr>
              <w:t xml:space="preserve">       </w:t>
            </w:r>
          </w:p>
        </w:tc>
        <w:tc>
          <w:tcPr>
            <w:tcW w:w="674" w:type="dxa"/>
          </w:tcPr>
          <w:p w:rsidR="00B64D16" w:rsidRPr="00B25D11" w:rsidRDefault="00C369A5"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Pr>
                <w:rFonts w:ascii="Times New Roman" w:eastAsia="TimesNewRomanPSMT" w:hAnsi="Times New Roman" w:cs="Times New Roman"/>
                <w:color w:val="000000"/>
                <w:sz w:val="28"/>
                <w:szCs w:val="24"/>
              </w:rPr>
              <w:t>142</w:t>
            </w:r>
          </w:p>
        </w:tc>
      </w:tr>
      <w:tr w:rsidR="00B64D16" w:rsidRPr="00B25D11" w:rsidTr="00B25D11">
        <w:tc>
          <w:tcPr>
            <w:tcW w:w="9322" w:type="dxa"/>
          </w:tcPr>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2.6. Программа внеурочной деятельности ……………………………</w:t>
            </w:r>
            <w:r w:rsidR="00B25D11">
              <w:rPr>
                <w:rFonts w:ascii="Times New Roman" w:eastAsia="TimesNewRomanPSMT" w:hAnsi="Times New Roman" w:cs="Times New Roman"/>
                <w:color w:val="000000"/>
                <w:sz w:val="28"/>
                <w:szCs w:val="24"/>
              </w:rPr>
              <w:t>………</w:t>
            </w:r>
            <w:r w:rsidRPr="00B25D11">
              <w:rPr>
                <w:rFonts w:ascii="Times New Roman" w:eastAsia="TimesNewRomanPSMT" w:hAnsi="Times New Roman" w:cs="Times New Roman"/>
                <w:color w:val="000000"/>
                <w:sz w:val="28"/>
                <w:szCs w:val="24"/>
              </w:rPr>
              <w:t xml:space="preserve">     </w:t>
            </w:r>
          </w:p>
        </w:tc>
        <w:tc>
          <w:tcPr>
            <w:tcW w:w="674" w:type="dxa"/>
          </w:tcPr>
          <w:p w:rsidR="00B64D16" w:rsidRPr="00B25D11" w:rsidRDefault="009B0DF0" w:rsidP="00C369A5">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1</w:t>
            </w:r>
            <w:r w:rsidR="00C369A5">
              <w:rPr>
                <w:rFonts w:ascii="Times New Roman" w:eastAsia="TimesNewRomanPSMT" w:hAnsi="Times New Roman" w:cs="Times New Roman"/>
                <w:color w:val="000000"/>
                <w:sz w:val="28"/>
                <w:szCs w:val="24"/>
              </w:rPr>
              <w:t>52</w:t>
            </w:r>
          </w:p>
        </w:tc>
      </w:tr>
      <w:tr w:rsidR="00B64D16" w:rsidRPr="00B25D11" w:rsidTr="00B25D11">
        <w:tc>
          <w:tcPr>
            <w:tcW w:w="9322" w:type="dxa"/>
          </w:tcPr>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3</w:t>
            </w:r>
            <w:r w:rsidRPr="00B25D11">
              <w:rPr>
                <w:rFonts w:ascii="Times New Roman" w:eastAsia="TimesNewRomanPSMT" w:hAnsi="Times New Roman" w:cs="Times New Roman"/>
                <w:b/>
                <w:bCs/>
                <w:color w:val="000000"/>
                <w:sz w:val="28"/>
                <w:szCs w:val="24"/>
              </w:rPr>
              <w:t>. Организационны</w:t>
            </w:r>
            <w:r w:rsidR="00B25D11">
              <w:rPr>
                <w:rFonts w:ascii="Times New Roman" w:eastAsia="TimesNewRomanPSMT" w:hAnsi="Times New Roman" w:cs="Times New Roman"/>
                <w:b/>
                <w:bCs/>
                <w:color w:val="000000"/>
                <w:sz w:val="28"/>
                <w:szCs w:val="24"/>
              </w:rPr>
              <w:t>й раздел ………………………………………………</w:t>
            </w:r>
            <w:r w:rsidRPr="00B25D11">
              <w:rPr>
                <w:rFonts w:ascii="Times New Roman" w:eastAsia="TimesNewRomanPSMT" w:hAnsi="Times New Roman" w:cs="Times New Roman"/>
                <w:b/>
                <w:bCs/>
                <w:color w:val="000000"/>
                <w:sz w:val="28"/>
                <w:szCs w:val="24"/>
              </w:rPr>
              <w:t xml:space="preserve">   </w:t>
            </w:r>
          </w:p>
        </w:tc>
        <w:tc>
          <w:tcPr>
            <w:tcW w:w="674" w:type="dxa"/>
          </w:tcPr>
          <w:p w:rsidR="00B64D16" w:rsidRPr="00B25D11" w:rsidRDefault="009B0DF0" w:rsidP="00C369A5">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1</w:t>
            </w:r>
            <w:r w:rsidR="00C369A5">
              <w:rPr>
                <w:rFonts w:ascii="Times New Roman" w:eastAsia="TimesNewRomanPSMT" w:hAnsi="Times New Roman" w:cs="Times New Roman"/>
                <w:color w:val="000000"/>
                <w:sz w:val="28"/>
                <w:szCs w:val="24"/>
              </w:rPr>
              <w:t>58</w:t>
            </w:r>
          </w:p>
        </w:tc>
      </w:tr>
      <w:tr w:rsidR="00B64D16" w:rsidRPr="00B25D11" w:rsidTr="00B25D11">
        <w:tc>
          <w:tcPr>
            <w:tcW w:w="9322" w:type="dxa"/>
          </w:tcPr>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3.1. Учебный пл</w:t>
            </w:r>
            <w:r w:rsidR="00B25D11">
              <w:rPr>
                <w:rFonts w:ascii="Times New Roman" w:eastAsia="TimesNewRomanPSMT" w:hAnsi="Times New Roman" w:cs="Times New Roman"/>
                <w:color w:val="000000"/>
                <w:sz w:val="28"/>
                <w:szCs w:val="24"/>
              </w:rPr>
              <w:t>ан ……………………………………………………………</w:t>
            </w:r>
            <w:r w:rsidRPr="00B25D11">
              <w:rPr>
                <w:rFonts w:ascii="Times New Roman" w:eastAsia="TimesNewRomanPSMT" w:hAnsi="Times New Roman" w:cs="Times New Roman"/>
                <w:color w:val="000000"/>
                <w:sz w:val="28"/>
                <w:szCs w:val="24"/>
              </w:rPr>
              <w:t xml:space="preserve">.        </w:t>
            </w:r>
          </w:p>
        </w:tc>
        <w:tc>
          <w:tcPr>
            <w:tcW w:w="674" w:type="dxa"/>
          </w:tcPr>
          <w:p w:rsidR="00B64D16" w:rsidRPr="00B25D11" w:rsidRDefault="009B0DF0" w:rsidP="00C369A5">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1</w:t>
            </w:r>
            <w:r w:rsidR="00C369A5">
              <w:rPr>
                <w:rFonts w:ascii="Times New Roman" w:eastAsia="TimesNewRomanPSMT" w:hAnsi="Times New Roman" w:cs="Times New Roman"/>
                <w:color w:val="000000"/>
                <w:sz w:val="28"/>
                <w:szCs w:val="24"/>
              </w:rPr>
              <w:t>58</w:t>
            </w:r>
          </w:p>
        </w:tc>
      </w:tr>
      <w:tr w:rsidR="00B64D16" w:rsidRPr="00B25D11" w:rsidTr="00B25D11">
        <w:tc>
          <w:tcPr>
            <w:tcW w:w="9322" w:type="dxa"/>
          </w:tcPr>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 xml:space="preserve">3.2. Система условий реализации АООП НОО для обучающихся с ЗПР </w:t>
            </w:r>
          </w:p>
          <w:p w:rsidR="00B64D16" w:rsidRPr="00B25D11" w:rsidRDefault="00B64D16"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 xml:space="preserve">       в соответствии с тр</w:t>
            </w:r>
            <w:r w:rsidR="00B25D11">
              <w:rPr>
                <w:rFonts w:ascii="Times New Roman" w:eastAsia="TimesNewRomanPSMT" w:hAnsi="Times New Roman" w:cs="Times New Roman"/>
                <w:color w:val="000000"/>
                <w:sz w:val="28"/>
                <w:szCs w:val="24"/>
              </w:rPr>
              <w:t>ебованиями ФГОС …………………………………</w:t>
            </w:r>
            <w:r w:rsidRPr="00B25D11">
              <w:rPr>
                <w:rFonts w:ascii="Times New Roman" w:eastAsia="TimesNewRomanPSMT" w:hAnsi="Times New Roman" w:cs="Times New Roman"/>
                <w:color w:val="000000"/>
                <w:sz w:val="28"/>
                <w:szCs w:val="24"/>
              </w:rPr>
              <w:t>…</w:t>
            </w:r>
          </w:p>
        </w:tc>
        <w:tc>
          <w:tcPr>
            <w:tcW w:w="674" w:type="dxa"/>
          </w:tcPr>
          <w:p w:rsidR="00B25D11" w:rsidRDefault="00B25D11" w:rsidP="00B25D11">
            <w:pPr>
              <w:autoSpaceDE w:val="0"/>
              <w:autoSpaceDN w:val="0"/>
              <w:adjustRightInd w:val="0"/>
              <w:spacing w:line="276" w:lineRule="auto"/>
              <w:jc w:val="both"/>
              <w:rPr>
                <w:rFonts w:ascii="Times New Roman" w:eastAsia="TimesNewRomanPSMT" w:hAnsi="Times New Roman" w:cs="Times New Roman"/>
                <w:color w:val="000000"/>
                <w:sz w:val="28"/>
                <w:szCs w:val="24"/>
              </w:rPr>
            </w:pPr>
          </w:p>
          <w:p w:rsidR="00B64D16" w:rsidRPr="00B25D11" w:rsidRDefault="009B0DF0" w:rsidP="00C369A5">
            <w:pPr>
              <w:autoSpaceDE w:val="0"/>
              <w:autoSpaceDN w:val="0"/>
              <w:adjustRightInd w:val="0"/>
              <w:spacing w:line="276" w:lineRule="auto"/>
              <w:jc w:val="both"/>
              <w:rPr>
                <w:rFonts w:ascii="Times New Roman" w:eastAsia="TimesNewRomanPSMT" w:hAnsi="Times New Roman" w:cs="Times New Roman"/>
                <w:color w:val="000000"/>
                <w:sz w:val="28"/>
                <w:szCs w:val="24"/>
              </w:rPr>
            </w:pPr>
            <w:r w:rsidRPr="00B25D11">
              <w:rPr>
                <w:rFonts w:ascii="Times New Roman" w:eastAsia="TimesNewRomanPSMT" w:hAnsi="Times New Roman" w:cs="Times New Roman"/>
                <w:color w:val="000000"/>
                <w:sz w:val="28"/>
                <w:szCs w:val="24"/>
              </w:rPr>
              <w:t>1</w:t>
            </w:r>
            <w:r w:rsidR="00C369A5">
              <w:rPr>
                <w:rFonts w:ascii="Times New Roman" w:eastAsia="TimesNewRomanPSMT" w:hAnsi="Times New Roman" w:cs="Times New Roman"/>
                <w:color w:val="000000"/>
                <w:sz w:val="28"/>
                <w:szCs w:val="24"/>
              </w:rPr>
              <w:t>62</w:t>
            </w:r>
          </w:p>
        </w:tc>
      </w:tr>
    </w:tbl>
    <w:p w:rsidR="00BE7284" w:rsidRPr="00B25D11" w:rsidRDefault="00BE7284" w:rsidP="0074178A">
      <w:pPr>
        <w:autoSpaceDE w:val="0"/>
        <w:autoSpaceDN w:val="0"/>
        <w:adjustRightInd w:val="0"/>
        <w:spacing w:after="0"/>
        <w:jc w:val="both"/>
        <w:rPr>
          <w:rFonts w:ascii="Times New Roman" w:eastAsia="TimesNewRomanPSMT" w:hAnsi="Times New Roman" w:cs="Times New Roman"/>
          <w:color w:val="000000"/>
          <w:sz w:val="28"/>
          <w:szCs w:val="24"/>
        </w:rPr>
      </w:pPr>
    </w:p>
    <w:p w:rsidR="00BE7284" w:rsidRPr="00B64D16" w:rsidRDefault="00BE7284" w:rsidP="0074178A">
      <w:pPr>
        <w:autoSpaceDE w:val="0"/>
        <w:autoSpaceDN w:val="0"/>
        <w:adjustRightInd w:val="0"/>
        <w:spacing w:after="0"/>
        <w:jc w:val="both"/>
        <w:rPr>
          <w:rFonts w:ascii="Times New Roman" w:eastAsia="TimesNewRomanPSMT" w:hAnsi="Times New Roman" w:cs="Times New Roman"/>
          <w:color w:val="000000"/>
          <w:sz w:val="24"/>
          <w:szCs w:val="24"/>
        </w:rPr>
      </w:pPr>
    </w:p>
    <w:p w:rsidR="00BE7284" w:rsidRPr="00B64D16" w:rsidRDefault="00BE7284" w:rsidP="0074178A">
      <w:pPr>
        <w:autoSpaceDE w:val="0"/>
        <w:autoSpaceDN w:val="0"/>
        <w:adjustRightInd w:val="0"/>
        <w:spacing w:after="0"/>
        <w:jc w:val="both"/>
        <w:rPr>
          <w:rFonts w:ascii="Times New Roman" w:eastAsia="TimesNewRomanPSMT" w:hAnsi="Times New Roman" w:cs="Times New Roman"/>
          <w:color w:val="000000"/>
          <w:sz w:val="24"/>
          <w:szCs w:val="24"/>
        </w:rPr>
      </w:pPr>
    </w:p>
    <w:p w:rsidR="00BE7284" w:rsidRPr="00637DCC" w:rsidRDefault="00BE7284" w:rsidP="0074178A">
      <w:pPr>
        <w:autoSpaceDE w:val="0"/>
        <w:autoSpaceDN w:val="0"/>
        <w:adjustRightInd w:val="0"/>
        <w:spacing w:after="0"/>
        <w:jc w:val="both"/>
        <w:rPr>
          <w:rFonts w:ascii="Times New Roman" w:hAnsi="Times New Roman" w:cs="Times New Roman"/>
          <w:sz w:val="24"/>
          <w:szCs w:val="24"/>
        </w:rPr>
      </w:pPr>
    </w:p>
    <w:p w:rsidR="00637DCC" w:rsidRPr="00637DCC" w:rsidRDefault="00637DCC" w:rsidP="0074178A">
      <w:pPr>
        <w:autoSpaceDE w:val="0"/>
        <w:autoSpaceDN w:val="0"/>
        <w:adjustRightInd w:val="0"/>
        <w:spacing w:after="0"/>
        <w:jc w:val="both"/>
        <w:rPr>
          <w:rFonts w:ascii="Times New Roman" w:hAnsi="Times New Roman" w:cs="Times New Roman"/>
          <w:sz w:val="24"/>
          <w:szCs w:val="24"/>
        </w:rPr>
      </w:pPr>
    </w:p>
    <w:p w:rsidR="00637DCC" w:rsidRPr="00637DCC" w:rsidRDefault="00637DCC" w:rsidP="0074178A">
      <w:pPr>
        <w:autoSpaceDE w:val="0"/>
        <w:autoSpaceDN w:val="0"/>
        <w:adjustRightInd w:val="0"/>
        <w:spacing w:after="0"/>
        <w:jc w:val="both"/>
        <w:rPr>
          <w:rFonts w:ascii="Times New Roman" w:hAnsi="Times New Roman" w:cs="Times New Roman"/>
          <w:sz w:val="24"/>
          <w:szCs w:val="24"/>
        </w:rPr>
      </w:pPr>
    </w:p>
    <w:p w:rsidR="00637DCC" w:rsidRPr="00637DCC" w:rsidRDefault="00637DCC" w:rsidP="0074178A">
      <w:pPr>
        <w:autoSpaceDE w:val="0"/>
        <w:autoSpaceDN w:val="0"/>
        <w:adjustRightInd w:val="0"/>
        <w:spacing w:after="0"/>
        <w:jc w:val="both"/>
        <w:rPr>
          <w:rFonts w:ascii="Times New Roman" w:hAnsi="Times New Roman" w:cs="Times New Roman"/>
          <w:sz w:val="24"/>
          <w:szCs w:val="24"/>
        </w:rPr>
      </w:pPr>
    </w:p>
    <w:p w:rsidR="00637DCC" w:rsidRPr="00637DCC" w:rsidRDefault="00637DCC" w:rsidP="0074178A">
      <w:pPr>
        <w:autoSpaceDE w:val="0"/>
        <w:autoSpaceDN w:val="0"/>
        <w:adjustRightInd w:val="0"/>
        <w:spacing w:after="0"/>
        <w:jc w:val="both"/>
        <w:rPr>
          <w:rFonts w:ascii="Times New Roman" w:hAnsi="Times New Roman" w:cs="Times New Roman"/>
          <w:sz w:val="24"/>
          <w:szCs w:val="24"/>
        </w:rPr>
      </w:pPr>
    </w:p>
    <w:p w:rsidR="00637DCC" w:rsidRPr="00637DCC" w:rsidRDefault="00637DCC" w:rsidP="0074178A">
      <w:pPr>
        <w:autoSpaceDE w:val="0"/>
        <w:autoSpaceDN w:val="0"/>
        <w:adjustRightInd w:val="0"/>
        <w:spacing w:after="0"/>
        <w:jc w:val="both"/>
        <w:rPr>
          <w:rFonts w:ascii="Times New Roman" w:hAnsi="Times New Roman" w:cs="Times New Roman"/>
          <w:sz w:val="24"/>
          <w:szCs w:val="24"/>
        </w:rPr>
      </w:pPr>
    </w:p>
    <w:p w:rsidR="00637DCC" w:rsidRPr="00637DCC" w:rsidRDefault="00637DCC" w:rsidP="0074178A">
      <w:pPr>
        <w:autoSpaceDE w:val="0"/>
        <w:autoSpaceDN w:val="0"/>
        <w:adjustRightInd w:val="0"/>
        <w:spacing w:after="0"/>
        <w:jc w:val="both"/>
        <w:rPr>
          <w:rFonts w:ascii="Times New Roman" w:hAnsi="Times New Roman" w:cs="Times New Roman"/>
          <w:sz w:val="24"/>
          <w:szCs w:val="24"/>
        </w:rPr>
      </w:pPr>
    </w:p>
    <w:p w:rsidR="00637DCC" w:rsidRPr="00637DCC" w:rsidRDefault="00637DCC" w:rsidP="0074178A">
      <w:pPr>
        <w:autoSpaceDE w:val="0"/>
        <w:autoSpaceDN w:val="0"/>
        <w:adjustRightInd w:val="0"/>
        <w:spacing w:after="0"/>
        <w:jc w:val="both"/>
        <w:rPr>
          <w:rFonts w:ascii="Times New Roman" w:hAnsi="Times New Roman" w:cs="Times New Roman"/>
          <w:sz w:val="24"/>
          <w:szCs w:val="24"/>
        </w:rPr>
      </w:pPr>
    </w:p>
    <w:p w:rsidR="00637DCC" w:rsidRPr="00637DCC" w:rsidRDefault="00637DCC" w:rsidP="0074178A">
      <w:pPr>
        <w:autoSpaceDE w:val="0"/>
        <w:autoSpaceDN w:val="0"/>
        <w:adjustRightInd w:val="0"/>
        <w:spacing w:after="0"/>
        <w:jc w:val="both"/>
        <w:rPr>
          <w:rFonts w:ascii="Times New Roman" w:hAnsi="Times New Roman" w:cs="Times New Roman"/>
          <w:sz w:val="24"/>
          <w:szCs w:val="24"/>
        </w:rPr>
      </w:pPr>
    </w:p>
    <w:p w:rsidR="00637DCC" w:rsidRPr="00637DCC" w:rsidRDefault="00637DCC" w:rsidP="0074178A">
      <w:pPr>
        <w:autoSpaceDE w:val="0"/>
        <w:autoSpaceDN w:val="0"/>
        <w:adjustRightInd w:val="0"/>
        <w:spacing w:after="0"/>
        <w:jc w:val="both"/>
        <w:rPr>
          <w:rFonts w:ascii="Times New Roman" w:hAnsi="Times New Roman" w:cs="Times New Roman"/>
          <w:sz w:val="24"/>
          <w:szCs w:val="24"/>
        </w:rPr>
      </w:pPr>
    </w:p>
    <w:p w:rsidR="00637DCC" w:rsidRPr="00637DCC" w:rsidRDefault="00637DCC" w:rsidP="0074178A">
      <w:pPr>
        <w:autoSpaceDE w:val="0"/>
        <w:autoSpaceDN w:val="0"/>
        <w:adjustRightInd w:val="0"/>
        <w:spacing w:after="0"/>
        <w:jc w:val="both"/>
        <w:rPr>
          <w:rFonts w:ascii="Times New Roman" w:hAnsi="Times New Roman" w:cs="Times New Roman"/>
          <w:sz w:val="24"/>
          <w:szCs w:val="24"/>
        </w:rPr>
      </w:pPr>
    </w:p>
    <w:p w:rsidR="00637DCC" w:rsidRPr="00637DCC" w:rsidRDefault="00637DCC" w:rsidP="0074178A">
      <w:pPr>
        <w:autoSpaceDE w:val="0"/>
        <w:autoSpaceDN w:val="0"/>
        <w:adjustRightInd w:val="0"/>
        <w:spacing w:after="0"/>
        <w:jc w:val="both"/>
        <w:rPr>
          <w:rFonts w:ascii="Times New Roman" w:hAnsi="Times New Roman" w:cs="Times New Roman"/>
          <w:sz w:val="24"/>
          <w:szCs w:val="24"/>
        </w:rPr>
      </w:pPr>
    </w:p>
    <w:p w:rsidR="00637DCC" w:rsidRPr="00637DCC" w:rsidRDefault="00637DCC" w:rsidP="0074178A">
      <w:pPr>
        <w:autoSpaceDE w:val="0"/>
        <w:autoSpaceDN w:val="0"/>
        <w:adjustRightInd w:val="0"/>
        <w:spacing w:after="0"/>
        <w:jc w:val="both"/>
        <w:rPr>
          <w:rFonts w:ascii="Times New Roman" w:hAnsi="Times New Roman" w:cs="Times New Roman"/>
          <w:sz w:val="24"/>
          <w:szCs w:val="24"/>
        </w:rPr>
      </w:pPr>
    </w:p>
    <w:p w:rsidR="00637DCC" w:rsidRPr="00637DCC" w:rsidRDefault="00637DCC" w:rsidP="0074178A">
      <w:pPr>
        <w:autoSpaceDE w:val="0"/>
        <w:autoSpaceDN w:val="0"/>
        <w:adjustRightInd w:val="0"/>
        <w:spacing w:after="0"/>
        <w:jc w:val="both"/>
        <w:rPr>
          <w:rFonts w:ascii="Times New Roman" w:hAnsi="Times New Roman" w:cs="Times New Roman"/>
          <w:sz w:val="24"/>
          <w:szCs w:val="24"/>
        </w:rPr>
      </w:pPr>
    </w:p>
    <w:p w:rsidR="00B64D16" w:rsidRDefault="00B64D16" w:rsidP="0074178A">
      <w:pPr>
        <w:autoSpaceDE w:val="0"/>
        <w:autoSpaceDN w:val="0"/>
        <w:adjustRightInd w:val="0"/>
        <w:spacing w:after="0"/>
        <w:jc w:val="both"/>
        <w:rPr>
          <w:rFonts w:ascii="Times New Roman" w:hAnsi="Times New Roman" w:cs="Times New Roman"/>
          <w:sz w:val="24"/>
          <w:szCs w:val="24"/>
        </w:rPr>
      </w:pPr>
    </w:p>
    <w:p w:rsidR="006947C7" w:rsidRDefault="006947C7" w:rsidP="0074178A">
      <w:pPr>
        <w:autoSpaceDE w:val="0"/>
        <w:autoSpaceDN w:val="0"/>
        <w:adjustRightInd w:val="0"/>
        <w:spacing w:after="0"/>
        <w:jc w:val="both"/>
        <w:rPr>
          <w:rFonts w:ascii="Times New Roman" w:hAnsi="Times New Roman" w:cs="Times New Roman"/>
          <w:sz w:val="24"/>
          <w:szCs w:val="24"/>
        </w:rPr>
      </w:pPr>
    </w:p>
    <w:p w:rsidR="00B25D11" w:rsidRDefault="00B25D11" w:rsidP="0074178A">
      <w:pPr>
        <w:autoSpaceDE w:val="0"/>
        <w:autoSpaceDN w:val="0"/>
        <w:adjustRightInd w:val="0"/>
        <w:spacing w:after="0"/>
        <w:jc w:val="both"/>
        <w:rPr>
          <w:rFonts w:ascii="Times New Roman" w:hAnsi="Times New Roman" w:cs="Times New Roman"/>
          <w:sz w:val="24"/>
          <w:szCs w:val="24"/>
        </w:rPr>
      </w:pPr>
    </w:p>
    <w:p w:rsidR="0029521F" w:rsidRDefault="0029521F" w:rsidP="00076CAB">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5321FC" w:rsidRPr="00B25D11" w:rsidRDefault="00316DCA" w:rsidP="00B64D16">
      <w:pPr>
        <w:autoSpaceDE w:val="0"/>
        <w:autoSpaceDN w:val="0"/>
        <w:adjustRightInd w:val="0"/>
        <w:spacing w:after="0" w:line="240" w:lineRule="auto"/>
        <w:ind w:left="284"/>
        <w:jc w:val="center"/>
        <w:rPr>
          <w:rFonts w:ascii="Times New Roman" w:eastAsia="TimesNewRomanPSMT" w:hAnsi="Times New Roman" w:cs="Times New Roman"/>
          <w:b/>
          <w:bCs/>
          <w:color w:val="000000"/>
          <w:sz w:val="28"/>
          <w:szCs w:val="24"/>
        </w:rPr>
      </w:pPr>
      <w:r w:rsidRPr="00B25D11">
        <w:rPr>
          <w:rFonts w:ascii="Times New Roman" w:eastAsia="TimesNewRomanPSMT" w:hAnsi="Times New Roman" w:cs="Times New Roman"/>
          <w:b/>
          <w:bCs/>
          <w:color w:val="000000"/>
          <w:sz w:val="28"/>
          <w:szCs w:val="24"/>
        </w:rPr>
        <w:lastRenderedPageBreak/>
        <w:t>1.</w:t>
      </w:r>
      <w:r w:rsidR="005321FC" w:rsidRPr="00B25D11">
        <w:rPr>
          <w:rFonts w:ascii="Times New Roman" w:eastAsia="TimesNewRomanPSMT" w:hAnsi="Times New Roman" w:cs="Times New Roman"/>
          <w:b/>
          <w:bCs/>
          <w:color w:val="000000"/>
          <w:sz w:val="28"/>
          <w:szCs w:val="24"/>
        </w:rPr>
        <w:t>Целевой раздел</w:t>
      </w:r>
    </w:p>
    <w:p w:rsidR="00316DCA" w:rsidRPr="00B25D11" w:rsidRDefault="00316DCA" w:rsidP="00B64D16">
      <w:pPr>
        <w:autoSpaceDE w:val="0"/>
        <w:autoSpaceDN w:val="0"/>
        <w:adjustRightInd w:val="0"/>
        <w:spacing w:after="0" w:line="240" w:lineRule="auto"/>
        <w:jc w:val="both"/>
        <w:rPr>
          <w:rFonts w:ascii="Times New Roman" w:eastAsia="TimesNewRomanPSMT" w:hAnsi="Times New Roman" w:cs="Times New Roman"/>
          <w:b/>
          <w:bCs/>
          <w:color w:val="000000"/>
          <w:sz w:val="28"/>
          <w:szCs w:val="24"/>
        </w:rPr>
      </w:pPr>
      <w:r w:rsidRPr="00B25D11">
        <w:rPr>
          <w:rFonts w:ascii="Times New Roman" w:eastAsia="TimesNewRomanPSMT" w:hAnsi="Times New Roman" w:cs="Times New Roman"/>
          <w:b/>
          <w:bCs/>
          <w:color w:val="000000"/>
          <w:sz w:val="28"/>
          <w:szCs w:val="24"/>
        </w:rPr>
        <w:t>1.1. Пояснительная записка</w:t>
      </w:r>
    </w:p>
    <w:p w:rsidR="00316DCA" w:rsidRPr="00B25D11" w:rsidRDefault="00316DCA" w:rsidP="00B64D16">
      <w:pPr>
        <w:spacing w:after="0" w:line="240" w:lineRule="auto"/>
        <w:ind w:firstLine="709"/>
        <w:jc w:val="both"/>
        <w:rPr>
          <w:rFonts w:ascii="Times New Roman" w:hAnsi="Times New Roman" w:cs="Times New Roman"/>
          <w:sz w:val="28"/>
          <w:szCs w:val="24"/>
        </w:rPr>
      </w:pPr>
      <w:r w:rsidRPr="00B25D11">
        <w:rPr>
          <w:rFonts w:ascii="Times New Roman" w:hAnsi="Times New Roman" w:cs="Times New Roman"/>
          <w:b/>
          <w:sz w:val="28"/>
          <w:szCs w:val="24"/>
        </w:rPr>
        <w:t>Адаптированная основная образовательная программа начального общего образования обучающихся с задержкой психического развития</w:t>
      </w:r>
      <w:r w:rsidRPr="00B25D11">
        <w:rPr>
          <w:rFonts w:ascii="Times New Roman" w:hAnsi="Times New Roman" w:cs="Times New Roman"/>
          <w:sz w:val="28"/>
          <w:szCs w:val="24"/>
        </w:rPr>
        <w:t xml:space="preserve">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316DCA" w:rsidRPr="00B25D11" w:rsidRDefault="00316DCA" w:rsidP="00B64D16">
      <w:pPr>
        <w:spacing w:after="0" w:line="240" w:lineRule="auto"/>
        <w:ind w:firstLine="709"/>
        <w:jc w:val="both"/>
        <w:rPr>
          <w:rFonts w:ascii="Times New Roman" w:hAnsi="Times New Roman" w:cs="Times New Roman"/>
          <w:sz w:val="28"/>
          <w:szCs w:val="24"/>
        </w:rPr>
      </w:pPr>
      <w:r w:rsidRPr="00B25D11">
        <w:rPr>
          <w:rFonts w:ascii="Times New Roman" w:hAnsi="Times New Roman" w:cs="Times New Roman"/>
          <w:sz w:val="28"/>
          <w:szCs w:val="24"/>
        </w:rPr>
        <w:t>Данная образовательная программа разработана на основе:</w:t>
      </w:r>
    </w:p>
    <w:p w:rsidR="00316DCA" w:rsidRPr="00B25D11" w:rsidRDefault="00316DCA" w:rsidP="00AB7609">
      <w:pPr>
        <w:widowControl w:val="0"/>
        <w:numPr>
          <w:ilvl w:val="0"/>
          <w:numId w:val="38"/>
        </w:numPr>
        <w:suppressAutoHyphens/>
        <w:spacing w:after="0" w:line="240" w:lineRule="auto"/>
        <w:ind w:left="0" w:firstLine="709"/>
        <w:jc w:val="both"/>
        <w:rPr>
          <w:rFonts w:ascii="Times New Roman" w:hAnsi="Times New Roman" w:cs="Times New Roman"/>
          <w:sz w:val="28"/>
          <w:szCs w:val="24"/>
        </w:rPr>
      </w:pPr>
      <w:r w:rsidRPr="00B25D11">
        <w:rPr>
          <w:rFonts w:ascii="Times New Roman" w:hAnsi="Times New Roman" w:cs="Times New Roman"/>
          <w:sz w:val="28"/>
          <w:szCs w:val="24"/>
        </w:rPr>
        <w:t>Федерального закона «Об образовании в Российской Федерации» от 29.12.2012г. №273-Ф3;</w:t>
      </w:r>
    </w:p>
    <w:p w:rsidR="00316DCA" w:rsidRPr="00B25D11" w:rsidRDefault="00316DCA" w:rsidP="00AB7609">
      <w:pPr>
        <w:widowControl w:val="0"/>
        <w:numPr>
          <w:ilvl w:val="0"/>
          <w:numId w:val="38"/>
        </w:numPr>
        <w:suppressAutoHyphens/>
        <w:spacing w:after="0" w:line="240" w:lineRule="auto"/>
        <w:ind w:left="0" w:firstLine="709"/>
        <w:jc w:val="both"/>
        <w:rPr>
          <w:rFonts w:ascii="Times New Roman" w:hAnsi="Times New Roman" w:cs="Times New Roman"/>
          <w:sz w:val="28"/>
          <w:szCs w:val="24"/>
        </w:rPr>
      </w:pPr>
      <w:r w:rsidRPr="00B25D11">
        <w:rPr>
          <w:rFonts w:ascii="Times New Roman" w:hAnsi="Times New Roman" w:cs="Times New Roman"/>
          <w:sz w:val="28"/>
          <w:szCs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 </w:t>
      </w:r>
    </w:p>
    <w:p w:rsidR="00316DCA" w:rsidRPr="00B25D11" w:rsidRDefault="00316DCA" w:rsidP="00AB7609">
      <w:pPr>
        <w:widowControl w:val="0"/>
        <w:numPr>
          <w:ilvl w:val="0"/>
          <w:numId w:val="38"/>
        </w:numPr>
        <w:suppressAutoHyphens/>
        <w:spacing w:after="0" w:line="240" w:lineRule="auto"/>
        <w:ind w:left="0" w:firstLine="709"/>
        <w:jc w:val="both"/>
        <w:rPr>
          <w:rFonts w:ascii="Times New Roman" w:hAnsi="Times New Roman" w:cs="Times New Roman"/>
          <w:sz w:val="28"/>
          <w:szCs w:val="24"/>
        </w:rPr>
      </w:pPr>
      <w:r w:rsidRPr="00B25D11">
        <w:rPr>
          <w:rFonts w:ascii="Times New Roman" w:hAnsi="Times New Roman" w:cs="Times New Roman"/>
          <w:sz w:val="28"/>
          <w:szCs w:val="24"/>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316DCA" w:rsidRPr="00B25D11" w:rsidRDefault="00316DCA" w:rsidP="00AB7609">
      <w:pPr>
        <w:widowControl w:val="0"/>
        <w:numPr>
          <w:ilvl w:val="0"/>
          <w:numId w:val="38"/>
        </w:numPr>
        <w:suppressAutoHyphens/>
        <w:spacing w:after="0" w:line="240" w:lineRule="auto"/>
        <w:ind w:left="0" w:firstLine="709"/>
        <w:jc w:val="both"/>
        <w:rPr>
          <w:rFonts w:ascii="Times New Roman" w:hAnsi="Times New Roman" w:cs="Times New Roman"/>
          <w:sz w:val="28"/>
          <w:szCs w:val="24"/>
        </w:rPr>
      </w:pPr>
      <w:r w:rsidRPr="00B25D11">
        <w:rPr>
          <w:rFonts w:ascii="Times New Roman" w:hAnsi="Times New Roman" w:cs="Times New Roman"/>
          <w:sz w:val="28"/>
          <w:szCs w:val="24"/>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316DCA" w:rsidRPr="00B25D11" w:rsidRDefault="00316DCA" w:rsidP="00AB7609">
      <w:pPr>
        <w:widowControl w:val="0"/>
        <w:numPr>
          <w:ilvl w:val="0"/>
          <w:numId w:val="38"/>
        </w:numPr>
        <w:suppressAutoHyphens/>
        <w:spacing w:after="0" w:line="240" w:lineRule="auto"/>
        <w:ind w:left="0" w:firstLine="709"/>
        <w:jc w:val="both"/>
        <w:rPr>
          <w:rFonts w:ascii="Times New Roman" w:hAnsi="Times New Roman" w:cs="Times New Roman"/>
          <w:sz w:val="28"/>
          <w:szCs w:val="24"/>
        </w:rPr>
      </w:pPr>
      <w:r w:rsidRPr="00B25D11">
        <w:rPr>
          <w:rFonts w:ascii="Times New Roman" w:hAnsi="Times New Roman" w:cs="Times New Roman"/>
          <w:sz w:val="28"/>
          <w:szCs w:val="24"/>
        </w:rPr>
        <w:t xml:space="preserve"> Устава МБОУ </w:t>
      </w:r>
      <w:r w:rsidR="00B559F1" w:rsidRPr="00B25D11">
        <w:rPr>
          <w:rFonts w:ascii="Times New Roman" w:hAnsi="Times New Roman" w:cs="Times New Roman"/>
          <w:sz w:val="28"/>
          <w:szCs w:val="24"/>
        </w:rPr>
        <w:t>СОШ № 3 г. Невинномысска</w:t>
      </w:r>
      <w:r w:rsidRPr="00B25D11">
        <w:rPr>
          <w:rFonts w:ascii="Times New Roman" w:hAnsi="Times New Roman" w:cs="Times New Roman"/>
          <w:sz w:val="28"/>
          <w:szCs w:val="24"/>
        </w:rPr>
        <w:t xml:space="preserve">. </w:t>
      </w:r>
    </w:p>
    <w:p w:rsidR="00B559F1" w:rsidRPr="00B25D11" w:rsidRDefault="00B559F1"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 (далее - ФГОС НОО ОВЗ) </w:t>
      </w:r>
      <w:r w:rsidRPr="00B25D11">
        <w:rPr>
          <w:rFonts w:ascii="Times New Roman" w:hAnsi="Times New Roman" w:cs="Times New Roman"/>
          <w:sz w:val="28"/>
          <w:szCs w:val="24"/>
          <w:u w:val="single"/>
        </w:rPr>
        <w:t xml:space="preserve">с учётом </w:t>
      </w:r>
      <w:r w:rsidRPr="00B25D11">
        <w:rPr>
          <w:rFonts w:ascii="Times New Roman" w:hAnsi="Times New Roman" w:cs="Times New Roman"/>
          <w:sz w:val="28"/>
          <w:szCs w:val="24"/>
        </w:rPr>
        <w:t xml:space="preserve">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7.2). </w:t>
      </w:r>
    </w:p>
    <w:p w:rsidR="00B559F1" w:rsidRPr="00B25D11" w:rsidRDefault="00B559F1" w:rsidP="00B64D16">
      <w:pPr>
        <w:spacing w:after="0" w:line="240" w:lineRule="auto"/>
        <w:ind w:firstLine="708"/>
        <w:jc w:val="both"/>
        <w:rPr>
          <w:rFonts w:ascii="Times New Roman" w:hAnsi="Times New Roman" w:cs="Times New Roman"/>
          <w:sz w:val="28"/>
          <w:szCs w:val="24"/>
        </w:rPr>
      </w:pPr>
      <w:r w:rsidRPr="00B25D11">
        <w:rPr>
          <w:rFonts w:ascii="Times New Roman" w:hAnsi="Times New Roman" w:cs="Times New Roman"/>
          <w:sz w:val="28"/>
          <w:szCs w:val="24"/>
        </w:rPr>
        <w:t xml:space="preserve">Вариант 7.2 предполагает, что обучающийся с ЗПР получает цензовое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но в пролонгированные сроки обучения: пять лет, за счёт введения третьего дополнительного класса. </w:t>
      </w:r>
    </w:p>
    <w:p w:rsidR="00B559F1" w:rsidRPr="00B25D11" w:rsidRDefault="00B559F1"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B32946" w:rsidRDefault="00B32946"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p>
    <w:p w:rsidR="004A59B6" w:rsidRDefault="004A59B6"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p>
    <w:p w:rsidR="007D22B1" w:rsidRDefault="007D22B1"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p>
    <w:p w:rsidR="007D22B1" w:rsidRDefault="007D22B1"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p>
    <w:p w:rsidR="004A59B6" w:rsidRPr="00B25D11" w:rsidRDefault="004A59B6"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lastRenderedPageBreak/>
        <w:t>Цели и задачи реализации АООП НОО обучающихся с ЗПР</w:t>
      </w:r>
    </w:p>
    <w:p w:rsidR="007D22B1" w:rsidRDefault="007D22B1" w:rsidP="00B64D16">
      <w:pPr>
        <w:spacing w:after="0" w:line="240" w:lineRule="auto"/>
        <w:ind w:firstLine="709"/>
        <w:jc w:val="both"/>
        <w:rPr>
          <w:rFonts w:ascii="Times New Roman" w:hAnsi="Times New Roman" w:cs="Times New Roman"/>
          <w:b/>
          <w:sz w:val="28"/>
          <w:szCs w:val="24"/>
        </w:rPr>
      </w:pPr>
    </w:p>
    <w:p w:rsidR="00B559F1" w:rsidRPr="00B25D11" w:rsidRDefault="00B559F1" w:rsidP="00B64D16">
      <w:pPr>
        <w:spacing w:after="0" w:line="240" w:lineRule="auto"/>
        <w:ind w:firstLine="709"/>
        <w:jc w:val="both"/>
        <w:rPr>
          <w:rFonts w:ascii="Times New Roman" w:hAnsi="Times New Roman" w:cs="Times New Roman"/>
          <w:sz w:val="28"/>
          <w:szCs w:val="24"/>
        </w:rPr>
      </w:pPr>
      <w:r w:rsidRPr="00B25D11">
        <w:rPr>
          <w:rFonts w:ascii="Times New Roman" w:hAnsi="Times New Roman" w:cs="Times New Roman"/>
          <w:b/>
          <w:sz w:val="28"/>
          <w:szCs w:val="24"/>
        </w:rPr>
        <w:t xml:space="preserve">Цель реализации АООП НОО обучающихся с ЗПР — </w:t>
      </w:r>
      <w:r w:rsidRPr="00B25D11">
        <w:rPr>
          <w:rFonts w:ascii="Times New Roman" w:hAnsi="Times New Roman" w:cs="Times New Roman"/>
          <w:sz w:val="28"/>
          <w:szCs w:val="24"/>
        </w:rPr>
        <w:t xml:space="preserve">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Достижение поставленной цели при разработке и реализации </w:t>
      </w:r>
      <w:r w:rsidR="00004BEB" w:rsidRPr="00B25D11">
        <w:rPr>
          <w:rFonts w:ascii="Times New Roman" w:eastAsia="TimesNewRomanPSMT" w:hAnsi="Times New Roman" w:cs="Times New Roman"/>
          <w:color w:val="000000"/>
          <w:sz w:val="28"/>
          <w:szCs w:val="24"/>
        </w:rPr>
        <w:t xml:space="preserve">МБОУ СОШ № 3 </w:t>
      </w:r>
      <w:r w:rsidRPr="00B25D11">
        <w:rPr>
          <w:rFonts w:ascii="Times New Roman" w:eastAsia="TimesNewRomanPSMT" w:hAnsi="Times New Roman" w:cs="Times New Roman"/>
          <w:color w:val="000009"/>
          <w:sz w:val="28"/>
          <w:szCs w:val="24"/>
        </w:rPr>
        <w:t>АООП НОО</w:t>
      </w:r>
      <w:r w:rsidR="00004BE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xml:space="preserve">обучающихся с ЗПР предусматривает решение следующих </w:t>
      </w:r>
      <w:r w:rsidRPr="00B25D11">
        <w:rPr>
          <w:rFonts w:ascii="Times New Roman" w:eastAsia="TimesNewRomanPSMT" w:hAnsi="Times New Roman" w:cs="Times New Roman"/>
          <w:b/>
          <w:bCs/>
          <w:color w:val="000009"/>
          <w:sz w:val="28"/>
          <w:szCs w:val="24"/>
        </w:rPr>
        <w:t>основных задач</w:t>
      </w:r>
      <w:r w:rsidRPr="00B25D11">
        <w:rPr>
          <w:rFonts w:ascii="Times New Roman" w:eastAsia="TimesNewRomanPSMT" w:hAnsi="Times New Roman" w:cs="Times New Roman"/>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достижение планируемых результатов освоения АООП НОО, целевых установок,</w:t>
      </w:r>
      <w:r w:rsidR="00004BE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приобретение знаний, умений, навыков, компетенций и компетентностей, определяемых</w:t>
      </w:r>
      <w:r w:rsidR="00004BE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личностными, семейными, общественными, государственными потребностями и возможностями</w:t>
      </w:r>
      <w:r w:rsidR="00004BE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обучающегося с ЗПР, индивидуальными особенностями развития и состояния здоровья;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обеспечение доступности получения качественного начального общего образования;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обеспечение преемственности начального общего и основного общего образования;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формирование общей культуры, духовно-нравственного, гражданского, социального,</w:t>
      </w:r>
      <w:r w:rsidR="00004BE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личностного и интеллектуального развития, развитие творческих способностей, сохранение и</w:t>
      </w:r>
      <w:r w:rsidR="00004BE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укрепление здоровья обучающихся с ЗПР;</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становление и развитие личности в её индивидуальности, самобытности, уникальности и</w:t>
      </w:r>
      <w:r w:rsidR="00004BE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неповторимости;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выявление и развитие возможностей и способностей обучающихся с ЗПР, через</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организацию их общественно-полезной деятельности, проведения спортивно-оздоровительной</w:t>
      </w:r>
      <w:r w:rsidR="00004BE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работы, организацию художественного творчества и др. с использованием школьного отделения</w:t>
      </w:r>
      <w:r w:rsidR="00004BE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дополнительного образования детей (включая организационные формы на основе сетевого</w:t>
      </w:r>
      <w:r w:rsidR="00004BE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взаимодействия), проведении спортивных, творческих и др. соревнований;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использование в образовательном процессе современных образовательных технологий</w:t>
      </w:r>
      <w:r w:rsidR="00004BE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деятельностного типа;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предоставление обучающимся возможности для эффективной самостоятельной работы;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участие педагогических работников, обучающихся, их родителей (законных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представителей) и общественности в проектировании и развитии внутришкольной социальной</w:t>
      </w:r>
      <w:r w:rsidR="00004BE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среды;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включение обучающихся в процессы познания и преобразования внешкольной социальной</w:t>
      </w:r>
      <w:r w:rsidR="00B609C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xml:space="preserve">среды </w:t>
      </w:r>
      <w:r w:rsidR="00ED749B" w:rsidRPr="00B25D11">
        <w:rPr>
          <w:rFonts w:ascii="Times New Roman" w:eastAsia="TimesNewRomanPSMT" w:hAnsi="Times New Roman" w:cs="Times New Roman"/>
          <w:color w:val="000009"/>
          <w:sz w:val="28"/>
          <w:szCs w:val="24"/>
        </w:rPr>
        <w:t xml:space="preserve">города </w:t>
      </w:r>
      <w:r w:rsidR="00B609C5" w:rsidRPr="00B25D11">
        <w:rPr>
          <w:rFonts w:ascii="Times New Roman" w:eastAsia="TimesNewRomanPSMT" w:hAnsi="Times New Roman" w:cs="Times New Roman"/>
          <w:color w:val="000009"/>
          <w:sz w:val="28"/>
          <w:szCs w:val="24"/>
        </w:rPr>
        <w:t>Невинномысска</w:t>
      </w:r>
      <w:r w:rsidRPr="00B25D11">
        <w:rPr>
          <w:rFonts w:ascii="Times New Roman" w:eastAsia="TimesNewRomanPSMT" w:hAnsi="Times New Roman" w:cs="Times New Roman"/>
          <w:color w:val="000009"/>
          <w:sz w:val="28"/>
          <w:szCs w:val="24"/>
        </w:rPr>
        <w:t>.</w:t>
      </w:r>
    </w:p>
    <w:p w:rsidR="00B32946" w:rsidRPr="00B25D11" w:rsidRDefault="00B32946"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bookmarkStart w:id="0" w:name="_GoBack"/>
      <w:bookmarkEnd w:id="0"/>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Принципы и подходы к формированию АООП НОО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В основу разработки и реализации АООП НОО обучающихся с ЗПР заложены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дифференцированный и деятельностный подходы.</w:t>
      </w:r>
      <w:r w:rsidR="00B609C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Дифференцированный подход к разработке и реализации АООП НОО обучающихся с ЗПР</w:t>
      </w:r>
      <w:r w:rsidR="00B609C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xml:space="preserve">предполагает учет их </w:t>
      </w:r>
      <w:r w:rsidRPr="00B25D11">
        <w:rPr>
          <w:rFonts w:ascii="Times New Roman" w:eastAsia="TimesNewRomanPSMT" w:hAnsi="Times New Roman" w:cs="Times New Roman"/>
          <w:color w:val="000009"/>
          <w:sz w:val="28"/>
          <w:szCs w:val="24"/>
        </w:rPr>
        <w:lastRenderedPageBreak/>
        <w:t>особых образовательных потребностей, которые проявляются в</w:t>
      </w:r>
      <w:r w:rsidR="00B609C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неоднородности по возможностям освоения содержания образования. Это обусловливает</w:t>
      </w:r>
      <w:r w:rsidR="00B609C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необходимость создания и реализации разных вариантов АООП НОО обучающихся с ЗПР, в том</w:t>
      </w:r>
      <w:r w:rsidR="00B609C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числе и на основе индивидуального учебного плана. Варианты АООП НОО обучающихся с ЗПР</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создаются и реализуются в соответствии с дифференцированно сформулированными</w:t>
      </w:r>
      <w:r w:rsidR="00B609C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требованиями в ФГОС НОО обучающихся с ЗПР к:</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структуре АООП НОО;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условиям реализации АООП НОО;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результатам освоения АООП НОО.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Применение дифференцированного подхода к созданию и реализации АООП НОО</w:t>
      </w:r>
      <w:r w:rsidR="00B609C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обеспечивает разнообразие содержания, предоставляя обучающимся с ЗПР возможность</w:t>
      </w:r>
      <w:r w:rsidR="00B609C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реализовать индивидуальный потенциал развития.</w:t>
      </w:r>
      <w:r w:rsidR="00B609C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Деятельностный подход основывается на теоретических положениях отечественной</w:t>
      </w:r>
      <w:r w:rsidR="00B609C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психологической науки, раскрывающих основные закономерности процесса обучения и</w:t>
      </w:r>
      <w:r w:rsidR="00B609C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воспитания обучающихся, структуру образовательной деятельности с учетом общих</w:t>
      </w:r>
      <w:r w:rsidR="004B6DC1"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закономерностей развития детей с нормальным и нарушенным развитием.</w:t>
      </w:r>
      <w:r w:rsidR="004B6DC1"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Деятельностный подход в образовании строится на признании того, что развитие личности</w:t>
      </w:r>
      <w:r w:rsidR="004B6DC1"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обучающихся с ЗПР младшего школьного возраста определяется характером организации</w:t>
      </w:r>
      <w:r w:rsidR="004B6DC1"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доступной им деятельности (предметно-практической и учебной).</w:t>
      </w:r>
      <w:r w:rsidR="004B6DC1"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Основным средством реализации деятельностного подхода в образовании является</w:t>
      </w:r>
      <w:r w:rsidR="004B6DC1"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обучение, как процесс организации познавательной и предметно-практической деятельности</w:t>
      </w:r>
      <w:r w:rsidR="004B6DC1"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обучающихся, обеспечивающий овладение ими содержанием образования.</w:t>
      </w:r>
    </w:p>
    <w:p w:rsidR="00ED749B" w:rsidRPr="00B25D11" w:rsidRDefault="00ED749B" w:rsidP="00B64D16">
      <w:pPr>
        <w:spacing w:after="0" w:line="240" w:lineRule="auto"/>
        <w:ind w:firstLine="709"/>
        <w:jc w:val="both"/>
        <w:rPr>
          <w:rFonts w:ascii="Times New Roman" w:hAnsi="Times New Roman" w:cs="Times New Roman"/>
          <w:sz w:val="28"/>
          <w:szCs w:val="24"/>
        </w:rPr>
      </w:pPr>
      <w:r w:rsidRPr="00B25D11">
        <w:rPr>
          <w:rFonts w:ascii="Times New Roman" w:hAnsi="Times New Roman" w:cs="Times New Roman"/>
          <w:sz w:val="28"/>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D749B" w:rsidRPr="00B25D11" w:rsidRDefault="00ED749B" w:rsidP="00B64D16">
      <w:pPr>
        <w:spacing w:after="0" w:line="240" w:lineRule="auto"/>
        <w:ind w:left="946"/>
        <w:jc w:val="both"/>
        <w:rPr>
          <w:rFonts w:ascii="Times New Roman" w:hAnsi="Times New Roman" w:cs="Times New Roman"/>
          <w:sz w:val="28"/>
          <w:szCs w:val="24"/>
        </w:rPr>
      </w:pPr>
      <w:r w:rsidRPr="00B25D11">
        <w:rPr>
          <w:rFonts w:ascii="Times New Roman" w:hAnsi="Times New Roman" w:cs="Times New Roman"/>
          <w:sz w:val="28"/>
          <w:szCs w:val="24"/>
        </w:rPr>
        <w:t>Реализация деятельностного подхода обеспечивает:</w:t>
      </w:r>
    </w:p>
    <w:p w:rsidR="00ED749B" w:rsidRPr="00B25D11" w:rsidRDefault="00ED749B" w:rsidP="00AB7609">
      <w:pPr>
        <w:widowControl w:val="0"/>
        <w:numPr>
          <w:ilvl w:val="0"/>
          <w:numId w:val="39"/>
        </w:numPr>
        <w:tabs>
          <w:tab w:val="left" w:pos="1416"/>
        </w:tabs>
        <w:suppressAutoHyphens/>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придание результатам образования социально и личностно значимого характера; </w:t>
      </w:r>
    </w:p>
    <w:p w:rsidR="00ED749B" w:rsidRPr="00B25D11" w:rsidRDefault="00ED749B" w:rsidP="00AB7609">
      <w:pPr>
        <w:widowControl w:val="0"/>
        <w:numPr>
          <w:ilvl w:val="0"/>
          <w:numId w:val="39"/>
        </w:numPr>
        <w:tabs>
          <w:tab w:val="left" w:pos="1416"/>
        </w:tabs>
        <w:suppressAutoHyphens/>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ED749B" w:rsidRPr="00B25D11" w:rsidRDefault="00ED749B" w:rsidP="00AB7609">
      <w:pPr>
        <w:widowControl w:val="0"/>
        <w:numPr>
          <w:ilvl w:val="0"/>
          <w:numId w:val="39"/>
        </w:numPr>
        <w:tabs>
          <w:tab w:val="left" w:pos="1420"/>
        </w:tabs>
        <w:suppressAutoHyphens/>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существенное   повышение   мотивации   и   интереса   к   учению, приобретению нового опыта деятельности и поведения.</w:t>
      </w:r>
    </w:p>
    <w:p w:rsidR="005321FC" w:rsidRPr="00B25D11" w:rsidRDefault="00ED749B"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 xml:space="preserve">В основу формирования АООП НОО обучающихся с ЗПР </w:t>
      </w:r>
      <w:r w:rsidRPr="00B25D11">
        <w:rPr>
          <w:rFonts w:ascii="Times New Roman" w:eastAsia="TimesNewRomanPSMT" w:hAnsi="Times New Roman" w:cs="Times New Roman"/>
          <w:color w:val="000009"/>
          <w:sz w:val="28"/>
          <w:szCs w:val="24"/>
        </w:rPr>
        <w:t xml:space="preserve">в МБОУ СОШ № 3 г. Невинномысска </w:t>
      </w:r>
      <w:r w:rsidR="005321FC" w:rsidRPr="00B25D11">
        <w:rPr>
          <w:rFonts w:ascii="Times New Roman" w:eastAsia="TimesNewRomanPSMT" w:hAnsi="Times New Roman" w:cs="Times New Roman"/>
          <w:color w:val="000009"/>
          <w:sz w:val="28"/>
          <w:szCs w:val="24"/>
        </w:rPr>
        <w:t>положены следующие принципы:</w:t>
      </w:r>
    </w:p>
    <w:p w:rsidR="00ED749B" w:rsidRPr="00B25D11" w:rsidRDefault="00ED749B" w:rsidP="00B64D16">
      <w:pPr>
        <w:spacing w:after="0" w:line="240" w:lineRule="auto"/>
        <w:ind w:firstLine="708"/>
        <w:jc w:val="both"/>
        <w:rPr>
          <w:rFonts w:ascii="Times New Roman" w:hAnsi="Times New Roman" w:cs="Times New Roman"/>
          <w:sz w:val="28"/>
          <w:szCs w:val="24"/>
        </w:rPr>
      </w:pPr>
      <w:r w:rsidRPr="00B25D11">
        <w:rPr>
          <w:rFonts w:ascii="Times New Roman" w:hAnsi="Times New Roman" w:cs="Times New Roman"/>
          <w:sz w:val="28"/>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D749B" w:rsidRPr="00B25D11" w:rsidRDefault="00ED749B" w:rsidP="00B64D16">
      <w:pPr>
        <w:spacing w:after="0" w:line="240" w:lineRule="auto"/>
        <w:ind w:firstLine="708"/>
        <w:jc w:val="both"/>
        <w:rPr>
          <w:rFonts w:ascii="Times New Roman" w:hAnsi="Times New Roman" w:cs="Times New Roman"/>
          <w:sz w:val="28"/>
          <w:szCs w:val="24"/>
        </w:rPr>
      </w:pPr>
      <w:r w:rsidRPr="00B25D11">
        <w:rPr>
          <w:rFonts w:ascii="Times New Roman" w:hAnsi="Times New Roman" w:cs="Times New Roman"/>
          <w:sz w:val="28"/>
          <w:szCs w:val="24"/>
        </w:rPr>
        <w:lastRenderedPageBreak/>
        <w:t>- принцип учета типологических и индивидуальных образовательных потребностей обучающихся;</w:t>
      </w:r>
    </w:p>
    <w:p w:rsidR="00ED749B" w:rsidRPr="00B25D11" w:rsidRDefault="00ED749B" w:rsidP="00B64D16">
      <w:pPr>
        <w:spacing w:after="0" w:line="240" w:lineRule="auto"/>
        <w:ind w:firstLine="708"/>
        <w:jc w:val="both"/>
        <w:rPr>
          <w:rFonts w:ascii="Times New Roman" w:hAnsi="Times New Roman" w:cs="Times New Roman"/>
          <w:sz w:val="28"/>
          <w:szCs w:val="24"/>
        </w:rPr>
      </w:pPr>
      <w:r w:rsidRPr="00B25D11">
        <w:rPr>
          <w:rFonts w:ascii="Times New Roman" w:hAnsi="Times New Roman" w:cs="Times New Roman"/>
          <w:sz w:val="28"/>
          <w:szCs w:val="24"/>
        </w:rPr>
        <w:t>- принцип коррекционной направленности образовательного процесса;</w:t>
      </w:r>
    </w:p>
    <w:p w:rsidR="00ED749B" w:rsidRPr="00B25D11" w:rsidRDefault="00ED749B" w:rsidP="00B64D16">
      <w:pPr>
        <w:spacing w:after="0" w:line="240" w:lineRule="auto"/>
        <w:ind w:firstLine="708"/>
        <w:jc w:val="both"/>
        <w:rPr>
          <w:rFonts w:ascii="Times New Roman" w:hAnsi="Times New Roman" w:cs="Times New Roman"/>
          <w:sz w:val="28"/>
          <w:szCs w:val="24"/>
        </w:rPr>
      </w:pPr>
      <w:r w:rsidRPr="00B25D11">
        <w:rPr>
          <w:rFonts w:ascii="Times New Roman" w:hAnsi="Times New Roman" w:cs="Times New Roman"/>
          <w:sz w:val="28"/>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D749B" w:rsidRPr="00B25D11" w:rsidRDefault="00ED749B" w:rsidP="00B64D16">
      <w:pPr>
        <w:spacing w:after="0" w:line="240" w:lineRule="auto"/>
        <w:ind w:firstLine="708"/>
        <w:jc w:val="both"/>
        <w:rPr>
          <w:rFonts w:ascii="Times New Roman" w:hAnsi="Times New Roman" w:cs="Times New Roman"/>
          <w:sz w:val="28"/>
          <w:szCs w:val="24"/>
        </w:rPr>
      </w:pPr>
      <w:r w:rsidRPr="00B25D11">
        <w:rPr>
          <w:rFonts w:ascii="Times New Roman" w:hAnsi="Times New Roman" w:cs="Times New Roman"/>
          <w:sz w:val="28"/>
          <w:szCs w:val="24"/>
        </w:rPr>
        <w:t>- онтогенетический принцип;</w:t>
      </w:r>
    </w:p>
    <w:p w:rsidR="00ED749B" w:rsidRPr="00B25D11" w:rsidRDefault="00ED749B" w:rsidP="00B64D16">
      <w:pPr>
        <w:spacing w:after="0" w:line="240" w:lineRule="auto"/>
        <w:ind w:firstLine="708"/>
        <w:jc w:val="both"/>
        <w:rPr>
          <w:rFonts w:ascii="Times New Roman" w:hAnsi="Times New Roman" w:cs="Times New Roman"/>
          <w:sz w:val="28"/>
          <w:szCs w:val="24"/>
        </w:rPr>
      </w:pPr>
      <w:r w:rsidRPr="00B25D11">
        <w:rPr>
          <w:rFonts w:ascii="Times New Roman" w:hAnsi="Times New Roman" w:cs="Times New Roman"/>
          <w:sz w:val="28"/>
          <w:szCs w:val="24"/>
        </w:rPr>
        <w:t>- 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ED749B" w:rsidRPr="00B25D11" w:rsidRDefault="00ED749B" w:rsidP="00B64D16">
      <w:pPr>
        <w:spacing w:after="0" w:line="240" w:lineRule="auto"/>
        <w:ind w:firstLine="708"/>
        <w:jc w:val="both"/>
        <w:rPr>
          <w:rFonts w:ascii="Times New Roman" w:hAnsi="Times New Roman" w:cs="Times New Roman"/>
          <w:sz w:val="28"/>
          <w:szCs w:val="24"/>
        </w:rPr>
      </w:pPr>
      <w:r w:rsidRPr="00B25D11">
        <w:rPr>
          <w:rFonts w:ascii="Times New Roman" w:hAnsi="Times New Roman" w:cs="Times New Roman"/>
          <w:sz w:val="28"/>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D749B" w:rsidRPr="00B25D11" w:rsidRDefault="00ED749B" w:rsidP="00B64D16">
      <w:pPr>
        <w:spacing w:after="0" w:line="240" w:lineRule="auto"/>
        <w:ind w:firstLine="708"/>
        <w:jc w:val="both"/>
        <w:rPr>
          <w:rFonts w:ascii="Times New Roman" w:hAnsi="Times New Roman" w:cs="Times New Roman"/>
          <w:sz w:val="28"/>
          <w:szCs w:val="24"/>
        </w:rPr>
      </w:pPr>
      <w:r w:rsidRPr="00B25D11">
        <w:rPr>
          <w:rFonts w:ascii="Times New Roman" w:hAnsi="Times New Roman" w:cs="Times New Roman"/>
          <w:sz w:val="28"/>
          <w:szCs w:val="24"/>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D749B" w:rsidRPr="00B25D11" w:rsidRDefault="00ED749B" w:rsidP="00B64D16">
      <w:pPr>
        <w:spacing w:after="0" w:line="240" w:lineRule="auto"/>
        <w:ind w:firstLine="708"/>
        <w:jc w:val="both"/>
        <w:rPr>
          <w:rFonts w:ascii="Times New Roman" w:hAnsi="Times New Roman" w:cs="Times New Roman"/>
          <w:sz w:val="28"/>
          <w:szCs w:val="24"/>
        </w:rPr>
      </w:pPr>
      <w:r w:rsidRPr="00B25D11">
        <w:rPr>
          <w:rFonts w:ascii="Times New Roman" w:hAnsi="Times New Roman" w:cs="Times New Roman"/>
          <w:sz w:val="28"/>
          <w:szCs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D749B" w:rsidRPr="00B25D11" w:rsidRDefault="00ED749B" w:rsidP="00B64D16">
      <w:pPr>
        <w:spacing w:after="0" w:line="240" w:lineRule="auto"/>
        <w:ind w:firstLine="708"/>
        <w:jc w:val="both"/>
        <w:rPr>
          <w:rFonts w:ascii="Times New Roman" w:hAnsi="Times New Roman" w:cs="Times New Roman"/>
          <w:sz w:val="28"/>
          <w:szCs w:val="24"/>
        </w:rPr>
      </w:pPr>
      <w:r w:rsidRPr="00B25D11">
        <w:rPr>
          <w:rFonts w:ascii="Times New Roman" w:hAnsi="Times New Roman" w:cs="Times New Roman"/>
          <w:sz w:val="28"/>
          <w:szCs w:val="24"/>
        </w:rPr>
        <w:t xml:space="preserve">- принцип сотрудничества с семьей. </w:t>
      </w:r>
    </w:p>
    <w:p w:rsidR="00B32946" w:rsidRPr="00B25D11" w:rsidRDefault="00B32946" w:rsidP="00B64D16">
      <w:pPr>
        <w:pStyle w:val="a3"/>
        <w:autoSpaceDE w:val="0"/>
        <w:autoSpaceDN w:val="0"/>
        <w:adjustRightInd w:val="0"/>
        <w:spacing w:after="0" w:line="240" w:lineRule="auto"/>
        <w:jc w:val="both"/>
        <w:rPr>
          <w:rFonts w:ascii="Times New Roman" w:eastAsia="TimesNewRomanPSMT" w:hAnsi="Times New Roman" w:cs="Times New Roman"/>
          <w:color w:val="000009"/>
          <w:sz w:val="28"/>
          <w:szCs w:val="24"/>
        </w:rPr>
      </w:pP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Общая характеристика АООП НОО обучающихся с ЗПР</w:t>
      </w:r>
    </w:p>
    <w:p w:rsidR="005321FC" w:rsidRPr="00B25D11" w:rsidRDefault="00DB551B"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АООП НОО обучающихся с ЗПР (вариант 7.2.) разработана в соответствии с требованиями</w:t>
      </w:r>
      <w:r w:rsidR="004B6DC1"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федерального государственного образовательного стандарта (далее ФГОС) начального общего</w:t>
      </w:r>
      <w:r w:rsidR="004B6DC1"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образования (далее НОО) для обучающихся с ограниченными возможностями здоровья (далее</w:t>
      </w:r>
      <w:r w:rsidR="004B6DC1"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ОВЗ) к структуре АООП, условиям ее реализации и результатам освоения.</w:t>
      </w:r>
    </w:p>
    <w:p w:rsidR="005321FC" w:rsidRPr="00B25D11" w:rsidRDefault="00DB551B"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Вариант 7.2. предполагает, что обучающийся с ЗПР получает образование, сопоставимое по</w:t>
      </w:r>
      <w:r w:rsidR="004B6DC1"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итоговым достижениям к моменту завершения обучения с образованием обучающихся, не</w:t>
      </w:r>
      <w:r w:rsidR="004B6DC1"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имеющих ограничений по возможностям здоровья, в пролонгированные сроки обучения. АООП</w:t>
      </w:r>
      <w:r w:rsidR="004B6DC1"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НОО представляет собой образовательную программу, адаптированную для обучения</w:t>
      </w:r>
      <w:r w:rsidR="004B6DC1"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обучающихся с ЗПР с учетом особенностей их психофизического развития, индивидуальных</w:t>
      </w:r>
      <w:r w:rsidR="004B6DC1"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возможностей, обеспечивающую коррекцию нарушений развития и социальную адаптацию.</w:t>
      </w:r>
      <w:r w:rsidR="004B6DC1"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АООП НОО предполагает адаптацию требований к структуре АООП НОО, условиям ее</w:t>
      </w:r>
      <w:r w:rsidR="004B6DC1"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реализации и результатам освоения.</w:t>
      </w:r>
      <w:r w:rsidR="004B6DC1"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АООП НОО обучающихся с ЗПР предполагает</w:t>
      </w:r>
      <w:r w:rsidR="00934D73"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обеспечение коррекционной направленности</w:t>
      </w:r>
      <w:r w:rsidR="00934D73"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всего образовательного процесса при его особой организации: пролонгированные сроки обучения,</w:t>
      </w:r>
      <w:r w:rsidR="004B6DC1"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 xml:space="preserve">проведение индивидуальных и групповых коррекционных занятий, </w:t>
      </w:r>
      <w:r w:rsidR="005321FC" w:rsidRPr="00B25D11">
        <w:rPr>
          <w:rFonts w:ascii="Times New Roman" w:eastAsia="TimesNewRomanPSMT" w:hAnsi="Times New Roman" w:cs="Times New Roman"/>
          <w:color w:val="000009"/>
          <w:sz w:val="28"/>
          <w:szCs w:val="24"/>
        </w:rPr>
        <w:lastRenderedPageBreak/>
        <w:t>особое структурирование</w:t>
      </w:r>
      <w:r w:rsidR="004B6DC1"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содержание обучения на основе усиления внимания к формированию социальной компетенции.</w:t>
      </w:r>
    </w:p>
    <w:p w:rsidR="005321FC" w:rsidRPr="00B25D11" w:rsidRDefault="005321FC" w:rsidP="00934D73">
      <w:pPr>
        <w:autoSpaceDE w:val="0"/>
        <w:autoSpaceDN w:val="0"/>
        <w:adjustRightInd w:val="0"/>
        <w:spacing w:after="0" w:line="240" w:lineRule="auto"/>
        <w:ind w:firstLine="709"/>
        <w:jc w:val="both"/>
        <w:rPr>
          <w:rFonts w:ascii="Times New Roman" w:eastAsia="TimesNewRomanPSMT" w:hAnsi="Times New Roman" w:cs="Times New Roman"/>
          <w:sz w:val="28"/>
          <w:szCs w:val="24"/>
        </w:rPr>
      </w:pPr>
      <w:r w:rsidRPr="00B25D11">
        <w:rPr>
          <w:rFonts w:ascii="Times New Roman" w:eastAsia="TimesNewRomanPSMT" w:hAnsi="Times New Roman" w:cs="Times New Roman"/>
          <w:color w:val="000009"/>
          <w:sz w:val="28"/>
          <w:szCs w:val="24"/>
        </w:rPr>
        <w:t>Сроки получения начального общего образования обучающимися с ЗПР пролонгируются с</w:t>
      </w:r>
      <w:r w:rsidR="004B6DC1"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xml:space="preserve">учетом психофизиологических возможностей и </w:t>
      </w:r>
      <w:r w:rsidRPr="00B25D11">
        <w:rPr>
          <w:rFonts w:ascii="Times New Roman" w:eastAsia="TimesNewRomanPSMT" w:hAnsi="Times New Roman" w:cs="Times New Roman"/>
          <w:sz w:val="28"/>
          <w:szCs w:val="24"/>
        </w:rPr>
        <w:t>индивидуальных особенностей развития данной</w:t>
      </w:r>
      <w:r w:rsidR="004B6DC1" w:rsidRPr="00B25D11">
        <w:rPr>
          <w:rFonts w:ascii="Times New Roman" w:eastAsia="TimesNewRomanPSMT" w:hAnsi="Times New Roman" w:cs="Times New Roman"/>
          <w:sz w:val="28"/>
          <w:szCs w:val="24"/>
        </w:rPr>
        <w:t xml:space="preserve"> </w:t>
      </w:r>
      <w:r w:rsidRPr="00B25D11">
        <w:rPr>
          <w:rFonts w:ascii="Times New Roman" w:eastAsia="TimesNewRomanPSMT" w:hAnsi="Times New Roman" w:cs="Times New Roman"/>
          <w:sz w:val="28"/>
          <w:szCs w:val="24"/>
        </w:rPr>
        <w:t xml:space="preserve">категории обучающихся и составляют </w:t>
      </w:r>
      <w:r w:rsidR="00934D73" w:rsidRPr="00B25D11">
        <w:rPr>
          <w:rFonts w:ascii="Times New Roman" w:eastAsia="TimesNewRomanPSMT" w:hAnsi="Times New Roman" w:cs="Times New Roman"/>
          <w:sz w:val="28"/>
          <w:szCs w:val="24"/>
        </w:rPr>
        <w:t>4</w:t>
      </w:r>
      <w:r w:rsidRPr="00B25D11">
        <w:rPr>
          <w:rFonts w:ascii="Times New Roman" w:eastAsia="TimesNewRomanPSMT" w:hAnsi="Times New Roman" w:cs="Times New Roman"/>
          <w:sz w:val="28"/>
          <w:szCs w:val="24"/>
        </w:rPr>
        <w:t xml:space="preserve"> </w:t>
      </w:r>
      <w:r w:rsidR="00934D73" w:rsidRPr="00B25D11">
        <w:rPr>
          <w:rFonts w:ascii="Times New Roman" w:eastAsia="TimesNewRomanPSMT" w:hAnsi="Times New Roman" w:cs="Times New Roman"/>
          <w:sz w:val="28"/>
          <w:szCs w:val="24"/>
        </w:rPr>
        <w:t>года</w:t>
      </w:r>
      <w:r w:rsidRPr="00B25D11">
        <w:rPr>
          <w:rFonts w:ascii="Times New Roman" w:eastAsia="TimesNewRomanPSMT" w:hAnsi="Times New Roman" w:cs="Times New Roman"/>
          <w:sz w:val="28"/>
          <w:szCs w:val="24"/>
        </w:rPr>
        <w:t xml:space="preserve"> (с обязательным введением </w:t>
      </w:r>
      <w:r w:rsidR="004B6DC1" w:rsidRPr="00B25D11">
        <w:rPr>
          <w:rFonts w:ascii="Times New Roman" w:eastAsia="TimesNewRomanPSMT" w:hAnsi="Times New Roman" w:cs="Times New Roman"/>
          <w:sz w:val="28"/>
          <w:szCs w:val="24"/>
        </w:rPr>
        <w:t>третьего</w:t>
      </w:r>
      <w:r w:rsidRPr="00B25D11">
        <w:rPr>
          <w:rFonts w:ascii="Times New Roman" w:eastAsia="TimesNewRomanPSMT" w:hAnsi="Times New Roman" w:cs="Times New Roman"/>
          <w:sz w:val="28"/>
          <w:szCs w:val="24"/>
        </w:rPr>
        <w:t xml:space="preserve"> дополнительного</w:t>
      </w:r>
      <w:r w:rsidR="00A004D6" w:rsidRPr="00B25D11">
        <w:rPr>
          <w:rFonts w:ascii="Times New Roman" w:eastAsia="TimesNewRomanPSMT" w:hAnsi="Times New Roman" w:cs="Times New Roman"/>
          <w:sz w:val="28"/>
          <w:szCs w:val="24"/>
        </w:rPr>
        <w:t xml:space="preserve"> </w:t>
      </w:r>
      <w:r w:rsidRPr="00B25D11">
        <w:rPr>
          <w:rFonts w:ascii="Times New Roman" w:eastAsia="TimesNewRomanPSMT" w:hAnsi="Times New Roman" w:cs="Times New Roman"/>
          <w:sz w:val="28"/>
          <w:szCs w:val="24"/>
        </w:rPr>
        <w:t>класса).</w:t>
      </w:r>
    </w:p>
    <w:p w:rsidR="005321FC" w:rsidRPr="00B25D11" w:rsidRDefault="005321FC" w:rsidP="00934D73">
      <w:pPr>
        <w:autoSpaceDE w:val="0"/>
        <w:autoSpaceDN w:val="0"/>
        <w:adjustRightInd w:val="0"/>
        <w:spacing w:after="0" w:line="240" w:lineRule="auto"/>
        <w:ind w:firstLine="709"/>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Реализация АООП НОО (вариант 7.2.) предполагает, что обучающийся с ЗПР получает</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образование сопоставимое по итоговым достижениям к моменту завершения школьного обучения</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 образованием сверстников без ограничений здоровья, но в более пролонгированные календарные</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сроки, которые определяются Стандартом. «Сопоставимость» заключается в том, что объемзнаний и умений по основным предметам сокращается несущественно за счет устранения</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избыточных по отношению к основному содержанию требований.</w:t>
      </w:r>
    </w:p>
    <w:p w:rsidR="005321FC" w:rsidRPr="00B25D11" w:rsidRDefault="005321FC" w:rsidP="00934D73">
      <w:pPr>
        <w:autoSpaceDE w:val="0"/>
        <w:autoSpaceDN w:val="0"/>
        <w:adjustRightInd w:val="0"/>
        <w:spacing w:after="0" w:line="240" w:lineRule="auto"/>
        <w:ind w:firstLine="709"/>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Организация должна обеспечить</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требуемые для данного варианта и категории обучающихся условия обучения и воспитания.</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Для обеспечения возможности освоения обучающимися с ЗПР АООП НОО может быть</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реализована сетевая форма реализации образовательных программ с использованием ресурсов</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нескольких организаций, осуществляющих образовательную деятельность, в том числе и</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иностранных, а также при необходимости с использованием ресурсов и иных организаций.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Определение варианта АООП НОО обучающегося с ЗПР осуществляется на основе</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рекомендаций ПМПК, сформулированных по результатам его комплексного психолого-медико-</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педагогического обследования, с учетом ИПР и в порядке, установленном законодательством</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Российской Федерации.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В процессе всего школьного обучения сохраняется </w:t>
      </w:r>
      <w:r w:rsidRPr="00B25D11">
        <w:rPr>
          <w:rFonts w:ascii="Times New Roman" w:eastAsia="TimesNewRomanPS-ItalicMT" w:hAnsi="Times New Roman" w:cs="Times New Roman"/>
          <w:i/>
          <w:iCs/>
          <w:color w:val="000009"/>
          <w:sz w:val="28"/>
          <w:szCs w:val="24"/>
        </w:rPr>
        <w:t>возможность перехода обучающегося с</w:t>
      </w:r>
      <w:r w:rsidR="00A004D6" w:rsidRPr="00B25D11">
        <w:rPr>
          <w:rFonts w:ascii="Times New Roman" w:eastAsia="TimesNewRomanPS-ItalicMT" w:hAnsi="Times New Roman" w:cs="Times New Roman"/>
          <w:i/>
          <w:iCs/>
          <w:color w:val="000009"/>
          <w:sz w:val="28"/>
          <w:szCs w:val="24"/>
        </w:rPr>
        <w:t xml:space="preserve"> </w:t>
      </w:r>
      <w:r w:rsidRPr="00B25D11">
        <w:rPr>
          <w:rFonts w:ascii="Times New Roman" w:eastAsia="TimesNewRomanPS-ItalicMT" w:hAnsi="Times New Roman" w:cs="Times New Roman"/>
          <w:i/>
          <w:iCs/>
          <w:color w:val="000009"/>
          <w:sz w:val="28"/>
          <w:szCs w:val="24"/>
        </w:rPr>
        <w:t xml:space="preserve">одного варианта программы на другой </w:t>
      </w:r>
      <w:r w:rsidRPr="00B25D11">
        <w:rPr>
          <w:rFonts w:ascii="Times New Roman" w:eastAsia="TimesNewRomanPSMT" w:hAnsi="Times New Roman" w:cs="Times New Roman"/>
          <w:b/>
          <w:bCs/>
          <w:color w:val="000009"/>
          <w:sz w:val="28"/>
          <w:szCs w:val="24"/>
        </w:rPr>
        <w:t>(</w:t>
      </w:r>
      <w:r w:rsidRPr="00B25D11">
        <w:rPr>
          <w:rFonts w:ascii="Times New Roman" w:eastAsia="TimesNewRomanPSMT" w:hAnsi="Times New Roman" w:cs="Times New Roman"/>
          <w:color w:val="000009"/>
          <w:sz w:val="28"/>
          <w:szCs w:val="24"/>
        </w:rPr>
        <w:t>основанием для этого является заключение ПМПК).</w:t>
      </w:r>
    </w:p>
    <w:p w:rsidR="005321FC" w:rsidRPr="00B25D11" w:rsidRDefault="00DB551B"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Перевод обучающегося с ЗПР с одного варианта АООП НОО на другой осуществляется</w:t>
      </w:r>
      <w:r w:rsidR="00A004D6"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Организацией на основании комплексной оценки личностных, метапредметных и предметных</w:t>
      </w:r>
      <w:r w:rsidR="00A004D6"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результатов по рекомендации ПМПК и с согласия родителей (законных представителей).</w:t>
      </w:r>
    </w:p>
    <w:p w:rsidR="005321FC" w:rsidRPr="00B25D11" w:rsidRDefault="00DB551B"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Неспособность обучающегося с ЗПР полноценно освоить отдельный предмет в структуре</w:t>
      </w:r>
      <w:r w:rsidR="00A004D6"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АООП НОО не должна служить препятствием для выбора или продолжения освоения варианта</w:t>
      </w:r>
      <w:r w:rsidR="00A004D6"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7.2. АООП НОО, поскольку у данной категории обучающихся может быть специфическое</w:t>
      </w:r>
      <w:r w:rsidR="00A004D6"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расстройство чтения, письма, арифметических навыков (дислексия, дисграфия, дискалькулия), а</w:t>
      </w:r>
      <w:r w:rsidR="00A004D6"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также выраженные нарушения внимания и работоспособности, нарушения со стороны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двигательной сферы, препятствующие освоению программы в полном объеме. При возникновении</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трудностей в освоении обучающимся с ЗПР содержания АООП НОО специалисты,</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осуществляющие его психолого-педагогическое сопровождение, должны оперативно дополнить</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структуру Программы коррекционной работы соответствующим направлением работы.</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случае появления стойких затруднений в ходе обучения и/или взаимодействия со</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lastRenderedPageBreak/>
        <w:t>сверстниками обучающийся с ЗПР направляется на комплексное обследование в ПМПК с целью</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выработки рекомендаций родителям и специалистам по его дальнейшему обучению и</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необходимости перевода на обучение по индивидуальному учебному плану с учетом его</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особенностей и образовательных потребностей.</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Общий подход к оценке знаний и умений, составляющих предметные результаты освоения</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АООП НОО (вариант 7.2.), предлагается в целом сохранить в его традиционном виде. При этом,</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обучающийся с ЗПР имеет право на прохождение текущей, промежуточной и государственной</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итоговой аттестации в иных формах, что может потребовать внесения изменений в их процедуру</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соответствии с особыми образовательными потребностями обучающихся с ЗПР и связанными с</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ними объективными трудностями. Текущая, промежуточная и итоговая аттестация на ступени</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начального общего образования должна проводиться с учетом возможных специфических</w:t>
      </w:r>
      <w:r w:rsidR="00A004D6"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трудностей ребенка с ЗПР в овладении письмом, чтением или счетом, что не должно являться</w:t>
      </w:r>
      <w:r w:rsidR="00907100"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основанием для смены варианта АООП НОО обучающихся с ЗПР. Вывод об успешности</w:t>
      </w:r>
      <w:r w:rsidR="00907100"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овладения содержанием образовательной программы должен делаться на основании</w:t>
      </w:r>
      <w:r w:rsidR="00907100"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положительной индивидуальной динамики.</w:t>
      </w:r>
      <w:r w:rsidR="00907100"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Обучающиеся, не ликвидировавшие в установленные сроки академической задолженности с</w:t>
      </w:r>
      <w:r w:rsidR="00907100"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момента её образования, по усмотрению их родителей (законных представителей) оставляются на</w:t>
      </w:r>
      <w:r w:rsidR="00907100"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повторное обучение, переводятся на обучение по другому варианту АООП НОО в соответствии с</w:t>
      </w:r>
      <w:r w:rsidR="00907100"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рекомендациями ПМПК, либо на обучение по индивидуальному учебному плану.</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Психолого-педагогическая характеристика обучающихся с ЗПР</w:t>
      </w:r>
    </w:p>
    <w:p w:rsidR="002E7D36" w:rsidRPr="00B25D11" w:rsidRDefault="002E7D36"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Обучающиеся с ЗПР - это дети, имеющее недостатки в психологическом развитии,</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подтвержденные ПМПК и препятствующие получению образования без создания специальных</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условий.</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Категория обучающихся с ЗПР - наиболее многочисленная среди детей с ограниченными</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возможностями здоровья (ОВЗ) и неоднородная по составу группа школьников. Среди причин</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возникновения ЗПР могут фигурировать органическая и/или функциональная недостаточность</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центральной нервной системы, конституциональные факторы, хронические соматические</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заболевания, неблагоприятные условия воспитания, психическая и социальная депривация.</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Подобное разнообразие этиологических факторов обусловливает значительный диапазон</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выраженности нарушений - от состояний, приближающихся к уровню возрастной нормы, до</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состояний, требующих отграничения от умственной отсталости.</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Все обучающиеся с ЗПР испытывают в той или иной степени выраженные затруднения в</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усвоении учебных программ, обусловленные недостаточными познавательными способностями,</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специфическими расстройствами психологического развития (школьных навыков, речи и др.),</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нарушениями в организации деятельности и/или поведения. Общими для всех обучающихся с ЗПР</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являются в разной степени выраженные недостатки в формировании высших психических</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функций, замедленный темп либо неравномерное становление познавательной деятельности,</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трудности произвольной саморегуляции. Достаточно часто у обучающихся отмечаются</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 xml:space="preserve">нарушения речевой и мелкой ручной моторики, зрительного восприятия и </w:t>
      </w:r>
      <w:r w:rsidR="005321FC" w:rsidRPr="00B25D11">
        <w:rPr>
          <w:rFonts w:ascii="Times New Roman" w:eastAsia="TimesNewRomanPSMT" w:hAnsi="Times New Roman" w:cs="Times New Roman"/>
          <w:color w:val="000009"/>
          <w:sz w:val="28"/>
          <w:szCs w:val="24"/>
        </w:rPr>
        <w:lastRenderedPageBreak/>
        <w:t>пространственной</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ориентировки, умственной работоспособности и эмоциональной сферы.</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Уровень психического развития поступающего в школу ребёнка с ЗПР зависит не только от</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характера и степени выраженности первичного (как правило, биологического по своей природе)</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нарушения, но и от качества предшествующего обучения и воспитания (раннего и дошкольного).</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У некоторых обучающихся ЗПР обусловлена расстройствами аутистического спектра.</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Довольно велик круг детей, у которых ЗПР отягощена синдромом дефицита внимания и</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гиперактивности.</w:t>
      </w:r>
      <w:r w:rsidR="00907100" w:rsidRPr="00B25D11">
        <w:rPr>
          <w:rFonts w:ascii="Times New Roman" w:eastAsia="TimesNewRomanPSMT" w:hAnsi="Times New Roman" w:cs="Times New Roman"/>
          <w:color w:val="000009"/>
          <w:sz w:val="28"/>
          <w:szCs w:val="24"/>
        </w:rPr>
        <w:t xml:space="preserve"> </w:t>
      </w:r>
    </w:p>
    <w:p w:rsidR="002E7D36" w:rsidRPr="00B25D11" w:rsidRDefault="002E7D36"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Диапазон различий в развитии обучающихся с ЗПР достаточно велик - от практически</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нормально развивающихся, испытывающих временные и относительно легко устранимые</w:t>
      </w: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трудности, до обучающихся с выраженными и сложными по структуре нарушениями когнитивной</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и аффективноповеденческой сфер личности. От обучающихся, способных при специальной</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поддержке на равных обучаться совместно со здоровыми сверстниками, до обучающихся,</w:t>
      </w:r>
      <w:r w:rsidR="00907100"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нуждающихся при получении начального общего образования в систематической и комплексной</w:t>
      </w: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(психолого-медико-педагогической) коррекционной помощи.</w:t>
      </w:r>
      <w:r w:rsidR="00907100" w:rsidRPr="00B25D11">
        <w:rPr>
          <w:rFonts w:ascii="Times New Roman" w:eastAsia="TimesNewRomanPSMT" w:hAnsi="Times New Roman" w:cs="Times New Roman"/>
          <w:color w:val="000009"/>
          <w:sz w:val="28"/>
          <w:szCs w:val="24"/>
        </w:rPr>
        <w:t xml:space="preserve"> </w:t>
      </w:r>
    </w:p>
    <w:p w:rsidR="005321FC" w:rsidRPr="00B25D11" w:rsidRDefault="002E7D36"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Различие структуры нарушения психического развития у обучающихся с ЗПР определяет</w:t>
      </w: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необходимость многообразия специальной поддержки</w:t>
      </w:r>
      <w:r w:rsidR="003C1E3F" w:rsidRPr="00B25D11">
        <w:rPr>
          <w:rFonts w:ascii="Times New Roman" w:eastAsia="TimesNewRomanPSMT" w:hAnsi="Times New Roman" w:cs="Times New Roman"/>
          <w:color w:val="000009"/>
          <w:sz w:val="28"/>
          <w:szCs w:val="24"/>
        </w:rPr>
        <w:t xml:space="preserve"> в получении образования и самих </w:t>
      </w:r>
      <w:r w:rsidR="005321FC" w:rsidRPr="00B25D11">
        <w:rPr>
          <w:rFonts w:ascii="Times New Roman" w:eastAsia="TimesNewRomanPSMT" w:hAnsi="Times New Roman" w:cs="Times New Roman"/>
          <w:color w:val="000009"/>
          <w:sz w:val="28"/>
          <w:szCs w:val="24"/>
        </w:rPr>
        <w:t>образовательных маршрутов, соответствующих возможностям и потребностям обучающихся с</w:t>
      </w:r>
      <w:r w:rsidR="003C1E3F"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ЗПР и направленных на преодоление существующих ограничений в получении образования,</w:t>
      </w:r>
      <w:r w:rsidR="003C1E3F"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вызванных тяжестью нарушения психического развития и способностью или неспособностью</w:t>
      </w:r>
      <w:r w:rsidR="003C1E3F"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обучающегося к освоению образования, сопоставимого по срокам с образованием здоровых</w:t>
      </w:r>
      <w:r w:rsidR="003C1E3F"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сверстников.</w:t>
      </w:r>
    </w:p>
    <w:p w:rsidR="005321FC" w:rsidRPr="00B25D11" w:rsidRDefault="002E7D36"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О</w:t>
      </w:r>
      <w:r w:rsidR="005321FC" w:rsidRPr="00B25D11">
        <w:rPr>
          <w:rFonts w:ascii="Times New Roman" w:eastAsia="TimesNewRomanPSMT" w:hAnsi="Times New Roman" w:cs="Times New Roman"/>
          <w:b/>
          <w:bCs/>
          <w:color w:val="000009"/>
          <w:sz w:val="28"/>
          <w:szCs w:val="24"/>
        </w:rPr>
        <w:t>собы</w:t>
      </w:r>
      <w:r w:rsidRPr="00B25D11">
        <w:rPr>
          <w:rFonts w:ascii="Times New Roman" w:eastAsia="TimesNewRomanPSMT" w:hAnsi="Times New Roman" w:cs="Times New Roman"/>
          <w:b/>
          <w:bCs/>
          <w:color w:val="000009"/>
          <w:sz w:val="28"/>
          <w:szCs w:val="24"/>
        </w:rPr>
        <w:t>е</w:t>
      </w:r>
      <w:r w:rsidR="005321FC" w:rsidRPr="00B25D11">
        <w:rPr>
          <w:rFonts w:ascii="Times New Roman" w:eastAsia="TimesNewRomanPSMT" w:hAnsi="Times New Roman" w:cs="Times New Roman"/>
          <w:b/>
          <w:bCs/>
          <w:color w:val="000009"/>
          <w:sz w:val="28"/>
          <w:szCs w:val="24"/>
        </w:rPr>
        <w:t xml:space="preserve"> образовательны</w:t>
      </w:r>
      <w:r w:rsidRPr="00B25D11">
        <w:rPr>
          <w:rFonts w:ascii="Times New Roman" w:eastAsia="TimesNewRomanPSMT" w:hAnsi="Times New Roman" w:cs="Times New Roman"/>
          <w:b/>
          <w:bCs/>
          <w:color w:val="000009"/>
          <w:sz w:val="28"/>
          <w:szCs w:val="24"/>
        </w:rPr>
        <w:t>е</w:t>
      </w:r>
      <w:r w:rsidR="005321FC" w:rsidRPr="00B25D11">
        <w:rPr>
          <w:rFonts w:ascii="Times New Roman" w:eastAsia="TimesNewRomanPSMT" w:hAnsi="Times New Roman" w:cs="Times New Roman"/>
          <w:b/>
          <w:bCs/>
          <w:color w:val="000009"/>
          <w:sz w:val="28"/>
          <w:szCs w:val="24"/>
        </w:rPr>
        <w:t xml:space="preserve"> потребност</w:t>
      </w:r>
      <w:r w:rsidRPr="00B25D11">
        <w:rPr>
          <w:rFonts w:ascii="Times New Roman" w:eastAsia="TimesNewRomanPSMT" w:hAnsi="Times New Roman" w:cs="Times New Roman"/>
          <w:b/>
          <w:bCs/>
          <w:color w:val="000009"/>
          <w:sz w:val="28"/>
          <w:szCs w:val="24"/>
        </w:rPr>
        <w:t>и</w:t>
      </w:r>
      <w:r w:rsidR="005321FC" w:rsidRPr="00B25D11">
        <w:rPr>
          <w:rFonts w:ascii="Times New Roman" w:eastAsia="TimesNewRomanPSMT" w:hAnsi="Times New Roman" w:cs="Times New Roman"/>
          <w:b/>
          <w:bCs/>
          <w:color w:val="000009"/>
          <w:sz w:val="28"/>
          <w:szCs w:val="24"/>
        </w:rPr>
        <w:t xml:space="preserve"> обучающихся с ЗПР</w:t>
      </w:r>
    </w:p>
    <w:p w:rsidR="002E7D36" w:rsidRPr="00B25D11" w:rsidRDefault="002E7D36" w:rsidP="00B64D16">
      <w:pPr>
        <w:spacing w:after="0" w:line="240" w:lineRule="auto"/>
        <w:ind w:firstLine="709"/>
        <w:jc w:val="both"/>
        <w:rPr>
          <w:rFonts w:ascii="Times New Roman" w:hAnsi="Times New Roman" w:cs="Times New Roman"/>
          <w:sz w:val="28"/>
          <w:szCs w:val="24"/>
        </w:rPr>
      </w:pP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Особые образовательные потребности различаются у обучающихся с ОВЗ разных категорий,</w:t>
      </w:r>
      <w:r w:rsidR="003C1E3F"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поскольку задаются спецификой нарушения психического развития, определяют особую логику</w:t>
      </w:r>
      <w:r w:rsidR="003C1E3F"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построения учебного процесса и находят своё отражение в структуре и содержании образования.</w:t>
      </w:r>
      <w:r w:rsidR="003C1E3F"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Наряду с этим современные научные представления об особенностях психофизического развития</w:t>
      </w:r>
      <w:r w:rsidR="003C1E3F"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разных групп учащихся позволяют выделить образовательные потребности</w:t>
      </w:r>
      <w:r w:rsidRPr="00B25D11">
        <w:rPr>
          <w:rFonts w:ascii="Times New Roman" w:eastAsia="TimesNewRomanPSMT" w:hAnsi="Times New Roman" w:cs="Times New Roman"/>
          <w:color w:val="000009"/>
          <w:sz w:val="28"/>
          <w:szCs w:val="24"/>
        </w:rPr>
        <w:t xml:space="preserve"> </w:t>
      </w:r>
      <w:r w:rsidRPr="00B25D11">
        <w:rPr>
          <w:rFonts w:ascii="Times New Roman" w:hAnsi="Times New Roman" w:cs="Times New Roman"/>
          <w:sz w:val="28"/>
          <w:szCs w:val="24"/>
        </w:rPr>
        <w:t xml:space="preserve"> как общие для всех обучающихся с ОВЗ, так и специфические.</w:t>
      </w:r>
    </w:p>
    <w:p w:rsidR="00714A0A" w:rsidRPr="00B25D11" w:rsidRDefault="00714A0A" w:rsidP="00B64D16">
      <w:pPr>
        <w:spacing w:after="0" w:line="240" w:lineRule="auto"/>
        <w:ind w:left="720"/>
        <w:jc w:val="both"/>
        <w:rPr>
          <w:rFonts w:ascii="Times New Roman" w:hAnsi="Times New Roman" w:cs="Times New Roman"/>
          <w:i/>
          <w:sz w:val="28"/>
          <w:szCs w:val="24"/>
        </w:rPr>
      </w:pPr>
      <w:r w:rsidRPr="00B25D11">
        <w:rPr>
          <w:rFonts w:ascii="Times New Roman" w:hAnsi="Times New Roman" w:cs="Times New Roman"/>
          <w:i/>
          <w:sz w:val="28"/>
          <w:szCs w:val="24"/>
        </w:rPr>
        <w:t>К общим потребностям относятся:</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  получение специальной помощи средствами образования сразу же после выявления первичного нарушения развития; </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-психологическое сопровождение, оптимизирующее взаимодействие ребенка с педагогами и соучениками; </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lastRenderedPageBreak/>
        <w:t xml:space="preserve">     -психологическое сопровождение, направленное на установление взаимодействия семьи и образовательной организации. </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Для  обучающихся  с  ЗПР,  осваивающих  АООП  НОО ОВЗ (вариант  7.2), характерны следующие </w:t>
      </w:r>
      <w:r w:rsidRPr="00B25D11">
        <w:rPr>
          <w:rFonts w:ascii="Times New Roman" w:hAnsi="Times New Roman" w:cs="Times New Roman"/>
          <w:i/>
          <w:sz w:val="28"/>
          <w:szCs w:val="24"/>
        </w:rPr>
        <w:t>специфические образовательные потребности:</w:t>
      </w:r>
    </w:p>
    <w:p w:rsidR="00714A0A" w:rsidRPr="00B25D11" w:rsidRDefault="00637DCC"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w:t>
      </w:r>
      <w:r w:rsidR="00714A0A" w:rsidRPr="00B25D11">
        <w:rPr>
          <w:rFonts w:ascii="Times New Roman" w:hAnsi="Times New Roman" w:cs="Times New Roman"/>
          <w:sz w:val="28"/>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714A0A" w:rsidRPr="00B25D11" w:rsidRDefault="00637DCC"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w:t>
      </w:r>
      <w:r w:rsidR="00714A0A" w:rsidRPr="00B25D11">
        <w:rPr>
          <w:rFonts w:ascii="Times New Roman" w:hAnsi="Times New Roman" w:cs="Times New Roman"/>
          <w:sz w:val="28"/>
          <w:szCs w:val="24"/>
        </w:rPr>
        <w:t xml:space="preserve">  увеличение сроков освоения АООП НОО ОВЗ </w:t>
      </w:r>
    </w:p>
    <w:p w:rsidR="00714A0A" w:rsidRPr="00B25D11" w:rsidRDefault="00637DCC"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w:t>
      </w:r>
      <w:r w:rsidR="00714A0A" w:rsidRPr="00B25D11">
        <w:rPr>
          <w:rFonts w:ascii="Times New Roman" w:hAnsi="Times New Roman" w:cs="Times New Roman"/>
          <w:sz w:val="28"/>
          <w:szCs w:val="24"/>
        </w:rPr>
        <w:t xml:space="preserve">гибкое варьирование организации процесса обучения </w:t>
      </w:r>
      <w:r w:rsidR="00714A0A" w:rsidRPr="00B25D11">
        <w:rPr>
          <w:rFonts w:ascii="Times New Roman" w:hAnsi="Times New Roman" w:cs="Times New Roman"/>
          <w:sz w:val="28"/>
          <w:szCs w:val="24"/>
          <w:u w:val="single"/>
        </w:rPr>
        <w:t>путем расширения/сокращения</w:t>
      </w:r>
      <w:r w:rsidR="00714A0A" w:rsidRPr="00B25D11">
        <w:rPr>
          <w:rFonts w:ascii="Times New Roman" w:hAnsi="Times New Roman" w:cs="Times New Roman"/>
          <w:sz w:val="28"/>
          <w:szCs w:val="24"/>
        </w:rPr>
        <w:t xml:space="preserve"> содержания отдельных предметных областей, использования соответствующих методик и технологий;</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 упрощение системы учебно-познавательных задач, решаемых в процессе образования; </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 наглядно-действенный характер содержания образования; </w:t>
      </w:r>
    </w:p>
    <w:p w:rsidR="00714A0A" w:rsidRPr="00B25D11" w:rsidRDefault="00714A0A" w:rsidP="00B64D16">
      <w:pPr>
        <w:spacing w:after="0" w:line="240" w:lineRule="auto"/>
        <w:jc w:val="both"/>
        <w:rPr>
          <w:rFonts w:ascii="Times New Roman" w:hAnsi="Times New Roman" w:cs="Times New Roman"/>
          <w:sz w:val="28"/>
          <w:szCs w:val="24"/>
          <w:u w:val="single"/>
        </w:rPr>
      </w:pPr>
      <w:r w:rsidRPr="00B25D11">
        <w:rPr>
          <w:rFonts w:ascii="Times New Roman" w:hAnsi="Times New Roman" w:cs="Times New Roman"/>
          <w:sz w:val="28"/>
          <w:szCs w:val="24"/>
        </w:rPr>
        <w:t xml:space="preserve">      -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 постоянная помощь в осмыслении и расширении контекста усваиваемых знаний, в закреплении и совершенствовании освоенных умений; </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 специальное обучение «переносу» сформированных знаний и умений в новые ситуации взаимодействия с действительностью;</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 необходимость постоянной актуализации знаний, умений и одобряемых обществом норм поведения;</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 постоянное стимулирование познавательной активности, побуждение интереса к себе, окружающему предметному и социальному миру;</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 использование преимущественно позитивных средств стимуляции деятельности и поведения;</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 комплексное сопровождение, включающее специальную психокоррекционную помощь, направленную на </w:t>
      </w:r>
      <w:bookmarkStart w:id="1" w:name="page115"/>
      <w:bookmarkEnd w:id="1"/>
      <w:r w:rsidRPr="00B25D11">
        <w:rPr>
          <w:rFonts w:ascii="Times New Roman" w:hAnsi="Times New Roman" w:cs="Times New Roman"/>
          <w:sz w:val="28"/>
          <w:szCs w:val="24"/>
        </w:rPr>
        <w:t>компенсацию дефицитов эмоционального развития   и   формирование осознанной саморегуляции познавательной деятельности и поведения;</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 развитие и отработка средств коммуникации, приемов конструктивного общения и взаимодействия (с членами семьи, со сверстниками и взрослыми), </w:t>
      </w:r>
      <w:r w:rsidRPr="00B25D11">
        <w:rPr>
          <w:rFonts w:ascii="Times New Roman" w:hAnsi="Times New Roman" w:cs="Times New Roman"/>
          <w:sz w:val="28"/>
          <w:szCs w:val="24"/>
        </w:rPr>
        <w:lastRenderedPageBreak/>
        <w:t>формирование навыков социально одобряемого поведения, максимальное расширение социальных контактов;</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714A0A" w:rsidRPr="00B25D11" w:rsidRDefault="00714A0A" w:rsidP="00B64D16">
      <w:pPr>
        <w:spacing w:after="0" w:line="240" w:lineRule="auto"/>
        <w:jc w:val="both"/>
        <w:rPr>
          <w:rFonts w:ascii="Times New Roman" w:hAnsi="Times New Roman" w:cs="Times New Roman"/>
          <w:i/>
          <w:sz w:val="28"/>
          <w:szCs w:val="24"/>
        </w:rPr>
      </w:pPr>
      <w:r w:rsidRPr="00B25D11">
        <w:rPr>
          <w:rFonts w:ascii="Times New Roman" w:hAnsi="Times New Roman" w:cs="Times New Roman"/>
          <w:i/>
          <w:sz w:val="28"/>
          <w:szCs w:val="24"/>
        </w:rPr>
        <w:t xml:space="preserve">      </w:t>
      </w:r>
      <w:r w:rsidRPr="00B25D11">
        <w:rPr>
          <w:rFonts w:ascii="Times New Roman" w:hAnsi="Times New Roman" w:cs="Times New Roman"/>
          <w:i/>
          <w:sz w:val="28"/>
          <w:szCs w:val="24"/>
        </w:rPr>
        <w:tab/>
        <w:t>Только удовлетворяя особые образовательные потребности обучающегося с ЗПР, можно открыть ему путь к получению качественного образования.</w:t>
      </w:r>
    </w:p>
    <w:p w:rsidR="00714A0A" w:rsidRPr="00B25D11" w:rsidRDefault="00714A0A" w:rsidP="00B64D16">
      <w:pPr>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w:t>
      </w:r>
      <w:r w:rsidRPr="00B25D11">
        <w:rPr>
          <w:rFonts w:ascii="Times New Roman" w:hAnsi="Times New Roman" w:cs="Times New Roman"/>
          <w:sz w:val="28"/>
          <w:szCs w:val="24"/>
        </w:rPr>
        <w:tab/>
        <w:t xml:space="preserve">Педагогическим коллективом  </w:t>
      </w:r>
      <w:r w:rsidRPr="00B25D11">
        <w:rPr>
          <w:rFonts w:ascii="Times New Roman" w:eastAsia="TimesNewRomanPSMT" w:hAnsi="Times New Roman" w:cs="Times New Roman"/>
          <w:color w:val="000009"/>
          <w:sz w:val="28"/>
          <w:szCs w:val="24"/>
        </w:rPr>
        <w:t xml:space="preserve">МБОУ СОШ № 3 г. Невинномысска </w:t>
      </w:r>
      <w:r w:rsidRPr="00B25D11">
        <w:rPr>
          <w:rFonts w:ascii="Times New Roman" w:hAnsi="Times New Roman" w:cs="Times New Roman"/>
          <w:sz w:val="28"/>
          <w:szCs w:val="24"/>
        </w:rPr>
        <w:t>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B32946" w:rsidRPr="00B25D11" w:rsidRDefault="00B32946" w:rsidP="00B64D16">
      <w:pPr>
        <w:pStyle w:val="a3"/>
        <w:autoSpaceDE w:val="0"/>
        <w:autoSpaceDN w:val="0"/>
        <w:adjustRightInd w:val="0"/>
        <w:spacing w:after="0" w:line="240" w:lineRule="auto"/>
        <w:jc w:val="both"/>
        <w:rPr>
          <w:rFonts w:ascii="Times New Roman" w:eastAsia="TimesNewRomanPSMT" w:hAnsi="Times New Roman" w:cs="Times New Roman"/>
          <w:color w:val="000009"/>
          <w:sz w:val="28"/>
          <w:szCs w:val="24"/>
        </w:rPr>
      </w:pPr>
    </w:p>
    <w:p w:rsidR="00714A0A" w:rsidRPr="00B25D11" w:rsidRDefault="00714A0A" w:rsidP="00B64D16">
      <w:pPr>
        <w:pStyle w:val="a3"/>
        <w:spacing w:after="0" w:line="240" w:lineRule="auto"/>
        <w:jc w:val="center"/>
        <w:rPr>
          <w:rFonts w:ascii="Times New Roman" w:eastAsia="Times New Roman" w:hAnsi="Times New Roman" w:cs="Times New Roman"/>
          <w:b/>
          <w:bCs/>
          <w:sz w:val="28"/>
          <w:szCs w:val="24"/>
          <w:lang w:eastAsia="ar-SA"/>
        </w:rPr>
      </w:pPr>
      <w:r w:rsidRPr="00B25D11">
        <w:rPr>
          <w:rFonts w:ascii="Times New Roman" w:eastAsia="Times New Roman" w:hAnsi="Times New Roman" w:cs="Times New Roman"/>
          <w:b/>
          <w:bCs/>
          <w:sz w:val="28"/>
          <w:szCs w:val="24"/>
          <w:lang w:eastAsia="ar-SA"/>
        </w:rPr>
        <w:t xml:space="preserve">1. 2. ПЛАНИРУЕМЫЕ РЕЗУЛЬТАТЫ ОСВОЕНИЯ ОБУЧАЮЩИМИСЯ </w:t>
      </w:r>
      <w:r w:rsidRPr="00B25D11">
        <w:rPr>
          <w:rFonts w:ascii="Times New Roman" w:eastAsia="Times New Roman" w:hAnsi="Times New Roman" w:cs="Times New Roman"/>
          <w:b/>
          <w:bCs/>
          <w:color w:val="000000"/>
          <w:sz w:val="28"/>
          <w:szCs w:val="24"/>
          <w:lang w:eastAsia="ar-SA"/>
        </w:rPr>
        <w:t>С ОВЗ (ЗАДЕРЖКОЙ ПСИХИЧЕСКОГО РАЗВИТИЯ) АДАПТИРОВАННОЙ ОСНОВНОЙ ОБРАЗОВАТЕЛЬНОЙ</w:t>
      </w:r>
      <w:r w:rsidRPr="00B25D11">
        <w:rPr>
          <w:rFonts w:ascii="Times New Roman" w:eastAsia="Times New Roman" w:hAnsi="Times New Roman" w:cs="Times New Roman"/>
          <w:b/>
          <w:bCs/>
          <w:sz w:val="28"/>
          <w:szCs w:val="24"/>
          <w:lang w:eastAsia="ar-SA"/>
        </w:rPr>
        <w:t xml:space="preserve"> ПРОГРАММЫ НАЧАЛЬНОГО ОБЩЕГО ОБРАЗОВАНИЯ</w:t>
      </w:r>
    </w:p>
    <w:p w:rsidR="00333267" w:rsidRPr="00B25D11" w:rsidRDefault="00333267" w:rsidP="00B64D16">
      <w:pPr>
        <w:spacing w:after="0" w:line="240" w:lineRule="auto"/>
        <w:ind w:firstLine="709"/>
        <w:jc w:val="both"/>
        <w:rPr>
          <w:rFonts w:ascii="Times New Roman" w:eastAsia="@Arial Unicode MS" w:hAnsi="Times New Roman" w:cs="Times New Roman"/>
          <w:sz w:val="28"/>
          <w:szCs w:val="24"/>
          <w:lang w:eastAsia="ar-SA"/>
        </w:rPr>
      </w:pPr>
      <w:r w:rsidRPr="00B25D11">
        <w:rPr>
          <w:rFonts w:ascii="Times New Roman" w:eastAsia="@Arial Unicode MS" w:hAnsi="Times New Roman" w:cs="Times New Roman"/>
          <w:sz w:val="28"/>
          <w:szCs w:val="24"/>
          <w:lang w:eastAsia="ar-SA"/>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w:t>
      </w:r>
      <w:r w:rsidRPr="00B25D11">
        <w:rPr>
          <w:rFonts w:ascii="Times New Roman" w:eastAsia="Times New Roman" w:hAnsi="Times New Roman" w:cs="Times New Roman"/>
          <w:sz w:val="28"/>
          <w:szCs w:val="24"/>
          <w:lang w:eastAsia="ar-SA"/>
        </w:rPr>
        <w:t xml:space="preserve">Личностные, метапредметные и предметные результаты освоения обучающимися с ОВЗ АООП НОО соответствуют ФГОС НОО. Планируемые результаты </w:t>
      </w:r>
      <w:r w:rsidRPr="00B25D11">
        <w:rPr>
          <w:rFonts w:ascii="Times New Roman" w:eastAsia="@Arial Unicode MS" w:hAnsi="Times New Roman" w:cs="Times New Roman"/>
          <w:sz w:val="28"/>
          <w:szCs w:val="24"/>
          <w:lang w:eastAsia="ar-SA"/>
        </w:rPr>
        <w:t xml:space="preserve"> представляют собой систему </w:t>
      </w:r>
      <w:r w:rsidRPr="00B25D11">
        <w:rPr>
          <w:rFonts w:ascii="Times New Roman" w:eastAsia="@Arial Unicode MS" w:hAnsi="Times New Roman" w:cs="Times New Roman"/>
          <w:bCs/>
          <w:i/>
          <w:iCs/>
          <w:sz w:val="28"/>
          <w:szCs w:val="24"/>
          <w:lang w:eastAsia="ar-SA"/>
        </w:rPr>
        <w:t>обобщённых личностно-ориентированных целей образования</w:t>
      </w:r>
      <w:r w:rsidRPr="00B25D11">
        <w:rPr>
          <w:rFonts w:ascii="Times New Roman" w:eastAsia="@Arial Unicode MS" w:hAnsi="Times New Roman" w:cs="Times New Roman"/>
          <w:sz w:val="28"/>
          <w:szCs w:val="24"/>
          <w:lang w:eastAsia="ar-SA"/>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Pr="00B25D11">
        <w:rPr>
          <w:rFonts w:ascii="Times New Roman" w:eastAsia="Times New Roman" w:hAnsi="Times New Roman" w:cs="Times New Roman"/>
          <w:b/>
          <w:sz w:val="28"/>
          <w:szCs w:val="24"/>
          <w:lang w:eastAsia="ar-SA"/>
        </w:rPr>
        <w:t xml:space="preserve"> Планируемые результаты освоения обучающимися с ОВЗ АООП НОО дополнены результатами освоения программы коррекционной работы.</w:t>
      </w:r>
    </w:p>
    <w:p w:rsidR="00333267" w:rsidRPr="00B25D11" w:rsidRDefault="00333267" w:rsidP="00B64D16">
      <w:pPr>
        <w:spacing w:after="0" w:line="240" w:lineRule="auto"/>
        <w:ind w:firstLine="709"/>
        <w:jc w:val="both"/>
        <w:rPr>
          <w:rFonts w:ascii="Times New Roman" w:eastAsia="@Arial Unicode MS" w:hAnsi="Times New Roman" w:cs="Times New Roman"/>
          <w:b/>
          <w:sz w:val="28"/>
          <w:szCs w:val="24"/>
          <w:lang w:bidi="en-US"/>
        </w:rPr>
      </w:pPr>
      <w:r w:rsidRPr="00B25D11">
        <w:rPr>
          <w:rFonts w:ascii="Times New Roman" w:eastAsia="@Arial Unicode MS" w:hAnsi="Times New Roman" w:cs="Times New Roman"/>
          <w:b/>
          <w:sz w:val="28"/>
          <w:szCs w:val="24"/>
          <w:lang w:bidi="en-US"/>
        </w:rPr>
        <w:t>Планируемые результаты:</w:t>
      </w:r>
    </w:p>
    <w:p w:rsidR="00333267" w:rsidRPr="00B25D11" w:rsidRDefault="00333267" w:rsidP="00AB7609">
      <w:pPr>
        <w:pStyle w:val="a3"/>
        <w:numPr>
          <w:ilvl w:val="0"/>
          <w:numId w:val="40"/>
        </w:numPr>
        <w:suppressAutoHyphens/>
        <w:spacing w:after="0" w:line="240" w:lineRule="auto"/>
        <w:ind w:left="0" w:firstLine="709"/>
        <w:contextualSpacing w:val="0"/>
        <w:jc w:val="both"/>
        <w:rPr>
          <w:rFonts w:ascii="Times New Roman" w:eastAsia="@Arial Unicode MS" w:hAnsi="Times New Roman" w:cs="Times New Roman"/>
          <w:sz w:val="28"/>
          <w:szCs w:val="24"/>
          <w:lang w:bidi="en-US"/>
        </w:rPr>
      </w:pPr>
      <w:r w:rsidRPr="00B25D11">
        <w:rPr>
          <w:rFonts w:ascii="Times New Roman" w:eastAsia="@Arial Unicode MS" w:hAnsi="Times New Roman" w:cs="Times New Roman"/>
          <w:sz w:val="28"/>
          <w:szCs w:val="24"/>
          <w:lang w:bidi="en-US"/>
        </w:rPr>
        <w:t>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333267" w:rsidRPr="00B25D11" w:rsidRDefault="00333267" w:rsidP="00AB7609">
      <w:pPr>
        <w:pStyle w:val="a3"/>
        <w:numPr>
          <w:ilvl w:val="0"/>
          <w:numId w:val="40"/>
        </w:numPr>
        <w:suppressAutoHyphens/>
        <w:spacing w:after="0" w:line="240" w:lineRule="auto"/>
        <w:ind w:left="0" w:firstLine="709"/>
        <w:contextualSpacing w:val="0"/>
        <w:jc w:val="both"/>
        <w:rPr>
          <w:rFonts w:ascii="Times New Roman" w:eastAsia="@Arial Unicode MS" w:hAnsi="Times New Roman" w:cs="Times New Roman"/>
          <w:sz w:val="28"/>
          <w:szCs w:val="24"/>
          <w:lang w:bidi="en-US"/>
        </w:rPr>
      </w:pPr>
      <w:r w:rsidRPr="00B25D11">
        <w:rPr>
          <w:rFonts w:ascii="Times New Roman" w:eastAsia="@Arial Unicode MS" w:hAnsi="Times New Roman" w:cs="Times New Roman"/>
          <w:sz w:val="28"/>
          <w:szCs w:val="24"/>
          <w:lang w:bidi="en-US"/>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w:t>
      </w:r>
    </w:p>
    <w:p w:rsidR="00333267" w:rsidRPr="00B25D11" w:rsidRDefault="00333267" w:rsidP="00B64D16">
      <w:pPr>
        <w:spacing w:before="280" w:after="0" w:line="240" w:lineRule="auto"/>
        <w:ind w:firstLine="709"/>
        <w:rPr>
          <w:rFonts w:ascii="Times New Roman" w:eastAsia="Times New Roman" w:hAnsi="Times New Roman" w:cs="Times New Roman"/>
          <w:bCs/>
          <w:sz w:val="28"/>
          <w:szCs w:val="24"/>
          <w:lang w:eastAsia="ar-SA"/>
        </w:rPr>
      </w:pPr>
      <w:r w:rsidRPr="00B25D11">
        <w:rPr>
          <w:rFonts w:ascii="Times New Roman" w:eastAsia="Times New Roman" w:hAnsi="Times New Roman" w:cs="Times New Roman"/>
          <w:bCs/>
          <w:sz w:val="28"/>
          <w:szCs w:val="24"/>
          <w:lang w:eastAsia="ar-SA"/>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w:t>
      </w:r>
      <w:r w:rsidRPr="00B25D11">
        <w:rPr>
          <w:rFonts w:ascii="Times New Roman" w:eastAsia="Times New Roman" w:hAnsi="Times New Roman" w:cs="Times New Roman"/>
          <w:bCs/>
          <w:sz w:val="28"/>
          <w:szCs w:val="24"/>
          <w:lang w:eastAsia="ar-SA"/>
        </w:rPr>
        <w:lastRenderedPageBreak/>
        <w:t>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w:t>
      </w:r>
      <w:r w:rsidRPr="00B25D11">
        <w:rPr>
          <w:rFonts w:ascii="Times New Roman" w:hAnsi="Times New Roman" w:cs="Times New Roman"/>
          <w:sz w:val="28"/>
          <w:szCs w:val="24"/>
        </w:rPr>
        <w:t xml:space="preserve"> </w:t>
      </w:r>
      <w:r w:rsidRPr="00B25D11">
        <w:rPr>
          <w:rFonts w:ascii="Times New Roman" w:eastAsia="Times New Roman" w:hAnsi="Times New Roman" w:cs="Times New Roman"/>
          <w:bCs/>
          <w:sz w:val="28"/>
          <w:szCs w:val="24"/>
          <w:lang w:eastAsia="ar-SA"/>
        </w:rPr>
        <w:t>Освоение АООП НОО (вариант 7.2) обеспечивает достижение обучающимися с ЗПР трех видов результатов:</w:t>
      </w:r>
      <w:r w:rsidRPr="00B25D11">
        <w:rPr>
          <w:rFonts w:ascii="Times New Roman" w:eastAsia="Times New Roman" w:hAnsi="Times New Roman" w:cs="Times New Roman"/>
          <w:b/>
          <w:bCs/>
          <w:sz w:val="28"/>
          <w:szCs w:val="24"/>
          <w:lang w:eastAsia="ar-SA"/>
        </w:rPr>
        <w:t xml:space="preserve"> личностных, предметных и метапредметных.  </w:t>
      </w:r>
    </w:p>
    <w:p w:rsidR="005321FC" w:rsidRPr="00B25D11" w:rsidRDefault="00333267"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b/>
          <w:bCs/>
          <w:i/>
          <w:iCs/>
          <w:color w:val="000009"/>
          <w:sz w:val="28"/>
          <w:szCs w:val="24"/>
        </w:rPr>
        <w:t xml:space="preserve">Личностные результаты </w:t>
      </w:r>
      <w:r w:rsidR="005321FC" w:rsidRPr="00B25D11">
        <w:rPr>
          <w:rFonts w:ascii="Times New Roman" w:eastAsia="TimesNewRomanPSMT" w:hAnsi="Times New Roman" w:cs="Times New Roman"/>
          <w:color w:val="000009"/>
          <w:sz w:val="28"/>
          <w:szCs w:val="24"/>
        </w:rPr>
        <w:t>освоения АООП НОО обучающимися с ЗПР включают</w:t>
      </w:r>
      <w:r w:rsidR="003C1E3F"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индивидуально-личностные качества и социальные (жизненные) компетенции, социально</w:t>
      </w:r>
      <w:r w:rsidR="003C1E3F"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значимые ценностные установки, необходимые для достижения основной цели современного</w:t>
      </w:r>
      <w:r w:rsidR="003C1E3F"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образования - введения обучающихся с ЗПР в культуру, овладение ими социо-культурным</w:t>
      </w:r>
      <w:r w:rsidR="003C1E3F"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опытом.</w:t>
      </w:r>
      <w:r w:rsidR="003C1E3F"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С учетом индивидуальных возможностей и особых образовательных потребностей</w:t>
      </w:r>
      <w:r w:rsidR="003C1E3F"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 xml:space="preserve">обучающихся с ЗПР </w:t>
      </w:r>
      <w:r w:rsidR="005321FC" w:rsidRPr="00B25D11">
        <w:rPr>
          <w:rFonts w:ascii="Times New Roman" w:eastAsia="TimesNewRomanPSMT" w:hAnsi="Times New Roman" w:cs="Times New Roman"/>
          <w:b/>
          <w:bCs/>
          <w:i/>
          <w:iCs/>
          <w:color w:val="000009"/>
          <w:sz w:val="28"/>
          <w:szCs w:val="24"/>
        </w:rPr>
        <w:t xml:space="preserve">личностные результаты </w:t>
      </w:r>
      <w:r w:rsidR="005321FC" w:rsidRPr="00B25D11">
        <w:rPr>
          <w:rFonts w:ascii="Times New Roman" w:eastAsia="TimesNewRomanPSMT" w:hAnsi="Times New Roman" w:cs="Times New Roman"/>
          <w:color w:val="000009"/>
          <w:sz w:val="28"/>
          <w:szCs w:val="24"/>
        </w:rPr>
        <w:t>освоения АООП НОО отражают:</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1) осознание себя как гражданина России, формирование чувства гордости за свою Родину,</w:t>
      </w:r>
      <w:r w:rsidR="003C1E3F"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российский народ и историю России, осознание своей этнической и национальной</w:t>
      </w:r>
      <w:r w:rsidR="003C1E3F"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принадлежности;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2) формирование целостного, социально ориентированного взгляда на мир в его органичном</w:t>
      </w:r>
      <w:r w:rsidR="003C1E3F"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единстве природной и социальной частей;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3) формирование уважительного отношения к иному мнению, истории и культуре других</w:t>
      </w:r>
      <w:r w:rsidR="003C1E3F"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народов;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4) овладение начальными навыками адаптации в динамично изменяющемся 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развивающемся мире;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5) принятие и освоение социальной роли обучающегося, формирование и развитие</w:t>
      </w:r>
      <w:r w:rsidR="003C1E3F"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социально значимых мотивов учебной 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6) способность к осмыслению социального окружения, своего места в нем, принятие</w:t>
      </w:r>
      <w:r w:rsidR="003C1E3F"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соответствующих возрасту ценностей и социальных ролей;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7) формирование эстетических потребностей, ценностей и чувств;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8) развитие этических чувств, доброжелательности и эмоционально-нравственной</w:t>
      </w:r>
      <w:r w:rsidR="003C1E3F"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отзывчивости, понимания и сопереживания чувствам других людей;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9) развитие навыков сотрудничества со взрослыми и сверстниками в разных социальных</w:t>
      </w:r>
      <w:r w:rsidR="003C1E3F"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ситуациях;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10) формирование установки на безопасный, здоровый образ жизни, наличие мотивации к</w:t>
      </w:r>
      <w:r w:rsidR="003C1E3F"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творческому труду, работе на результат, бережному отношению к материальным и духовным</w:t>
      </w:r>
      <w:r w:rsidR="003C1E3F"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ценностям</w:t>
      </w:r>
      <w:r w:rsidR="003C1E3F" w:rsidRPr="00B25D11">
        <w:rPr>
          <w:rFonts w:ascii="Times New Roman" w:eastAsia="TimesNewRomanPSMT" w:hAnsi="Times New Roman" w:cs="Times New Roman"/>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11) развитие адекватных представлений о собственных возможностях, о насущно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необходимом жизнеобеспечении;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12) овладение социально-бытовыми умениями, используемыми в повседневной жизни;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13) владение навыками коммуникации и принятыми ритуалами социального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взаимодействия, в том числе с использованием информационных технологий;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14) способность к осмыслению и дифференциации картины мира, ее временно-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пространственной организации.</w:t>
      </w:r>
    </w:p>
    <w:p w:rsidR="005321FC" w:rsidRPr="00B25D11" w:rsidRDefault="005321FC" w:rsidP="00B64D16">
      <w:pPr>
        <w:autoSpaceDE w:val="0"/>
        <w:autoSpaceDN w:val="0"/>
        <w:adjustRightInd w:val="0"/>
        <w:spacing w:after="0" w:line="240" w:lineRule="auto"/>
        <w:ind w:firstLine="708"/>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b/>
          <w:bCs/>
          <w:i/>
          <w:iCs/>
          <w:color w:val="000009"/>
          <w:sz w:val="28"/>
          <w:szCs w:val="24"/>
        </w:rPr>
        <w:lastRenderedPageBreak/>
        <w:t xml:space="preserve">Метапредметные результаты </w:t>
      </w:r>
      <w:r w:rsidRPr="00B25D11">
        <w:rPr>
          <w:rFonts w:ascii="Times New Roman" w:eastAsia="TimesNewRomanPSMT" w:hAnsi="Times New Roman" w:cs="Times New Roman"/>
          <w:color w:val="000009"/>
          <w:sz w:val="28"/>
          <w:szCs w:val="24"/>
        </w:rPr>
        <w:t>освоения АООП НОО включают освоенные обучающимися</w:t>
      </w:r>
      <w:r w:rsidR="0019772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 ЗПР универсальные учебные действия (познавательные, регулятивные и коммуникативные),</w:t>
      </w:r>
      <w:r w:rsidR="0019772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обеспечивающие овладение ключевыми компетенциями (составляющими основу умения учиться)</w:t>
      </w:r>
      <w:r w:rsidR="0019772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межпредметными знаниями, а также способность решать учебные и жизненные задачи и</w:t>
      </w:r>
      <w:r w:rsidR="0019772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готовность к овладению в дальнейшем АООП основного общего образования.</w:t>
      </w:r>
    </w:p>
    <w:p w:rsidR="005321FC" w:rsidRPr="00B25D11" w:rsidRDefault="005321FC" w:rsidP="00B64D16">
      <w:pPr>
        <w:autoSpaceDE w:val="0"/>
        <w:autoSpaceDN w:val="0"/>
        <w:adjustRightInd w:val="0"/>
        <w:spacing w:after="0" w:line="240" w:lineRule="auto"/>
        <w:ind w:firstLine="708"/>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С учетом индивидуальных возможностей и особых образовательных потребностей</w:t>
      </w:r>
      <w:r w:rsidR="0019772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xml:space="preserve">обучающихся с ЗПР </w:t>
      </w:r>
      <w:r w:rsidRPr="00B25D11">
        <w:rPr>
          <w:rFonts w:ascii="Times New Roman" w:eastAsia="TimesNewRomanPSMT" w:hAnsi="Times New Roman" w:cs="Times New Roman"/>
          <w:b/>
          <w:bCs/>
          <w:i/>
          <w:iCs/>
          <w:color w:val="000009"/>
          <w:sz w:val="28"/>
          <w:szCs w:val="24"/>
        </w:rPr>
        <w:t xml:space="preserve">метапредметные результаты </w:t>
      </w:r>
      <w:r w:rsidRPr="00B25D11">
        <w:rPr>
          <w:rFonts w:ascii="Times New Roman" w:eastAsia="TimesNewRomanPSMT" w:hAnsi="Times New Roman" w:cs="Times New Roman"/>
          <w:color w:val="000009"/>
          <w:sz w:val="28"/>
          <w:szCs w:val="24"/>
        </w:rPr>
        <w:t>освоения АООП НОО отражают:</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1) овладение способностью принимать и сохранять цели и задачи решения типовых учебных</w:t>
      </w:r>
      <w:r w:rsidR="0019772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практических задач, коллективного поиска средств их осуществления;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2) формирование умения планировать, контролировать и оценивать учебные действия в</w:t>
      </w:r>
      <w:r w:rsidR="0019772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соответствии с поставленной задачей и условиями ее реализации; определять наиболее</w:t>
      </w:r>
      <w:r w:rsidR="0019772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эффективные способы достижения результата;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3) формирование умения понимать причины успеха/неуспеха учебной деятельности и</w:t>
      </w:r>
      <w:r w:rsidR="0019772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способности конструктивно действовать даже в ситуациях неуспеха;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4) использование речевых средств и средств информационных и коммуникационных</w:t>
      </w:r>
      <w:r w:rsidR="00197725"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технологий (далее - ИКТ) для решения коммуникативных и познавательных задач;</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5) овладение навыками смыслового чтения доступных по содержанию и объему</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художественных текстов и научно-популярных статей в соответствии с целями и задачами;</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осознанно строить речевое высказывание в соответствии с задачами коммуникации и составлять</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тексты в устной и письменной формах;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6) овладение логическими действиями сравнения, анализа, синтеза, обобщения,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классификации по родовидовым признакам, установления аналогий и причинно-следственных</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связей, построения рассуждений, отнесения к известным понятиям на уровне, соответствующем</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индивидуальным возможностям;</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7) готовность слушать собеседника и вести диалог; готовность признавать возможность</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существования различных точек зрения и права каждого иметь свою; излагать свое мнение и</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аргументировать свою точку зрения и оценку событий;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8) определение общей цели и путей ее достижения; умение договариваться о распределении</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функций и ролей в совместной деятельности; осуществлять взаимный контроль в совместной</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деятельности, адекватно оценивать собственное поведение и поведение окружающих;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9) готовность конструктивно разрешать конфликты посредством учета интересов сторон и</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сотрудничества;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10) овладение начальными сведениями о сущности и особенностях объектов, процессов и</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явлений действительности (природных, социальных, культурных, технических и др.) в</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соответствии с содержанием конкретного учебного предмета;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11) овладение некоторыми базовыми предметными и межпредметными понятиями,</w:t>
      </w:r>
      <w:r w:rsidR="0033326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отражающими доступные существенные связи и отношения между объектами и процессами.</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 учетом индивидуальных возможностей и особых образовательных потребностей</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xml:space="preserve">обучающихся с ЗПР </w:t>
      </w:r>
      <w:r w:rsidRPr="00B25D11">
        <w:rPr>
          <w:rFonts w:ascii="Times New Roman" w:eastAsia="TimesNewRomanPSMT" w:hAnsi="Times New Roman" w:cs="Times New Roman"/>
          <w:b/>
          <w:bCs/>
          <w:i/>
          <w:iCs/>
          <w:color w:val="000009"/>
          <w:sz w:val="28"/>
          <w:szCs w:val="24"/>
        </w:rPr>
        <w:t xml:space="preserve">предметные результаты </w:t>
      </w:r>
      <w:r w:rsidRPr="00B25D11">
        <w:rPr>
          <w:rFonts w:ascii="Times New Roman" w:eastAsia="TimesNewRomanPSMT" w:hAnsi="Times New Roman" w:cs="Times New Roman"/>
          <w:color w:val="000009"/>
          <w:sz w:val="28"/>
          <w:szCs w:val="24"/>
        </w:rPr>
        <w:t>отражают:</w:t>
      </w:r>
    </w:p>
    <w:p w:rsidR="005321FC" w:rsidRPr="00B25D11" w:rsidRDefault="005321FC" w:rsidP="00AB7609">
      <w:pPr>
        <w:pStyle w:val="a3"/>
        <w:numPr>
          <w:ilvl w:val="0"/>
          <w:numId w:val="1"/>
        </w:num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определение динамики развития обучающихся на основе выделения достигнутого уровня</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развития и ближайшей перспективы - зоны ближайшего развития ребёнка;</w:t>
      </w:r>
    </w:p>
    <w:p w:rsidR="005321FC" w:rsidRPr="00B25D11" w:rsidRDefault="005321FC" w:rsidP="00AB7609">
      <w:pPr>
        <w:pStyle w:val="a3"/>
        <w:numPr>
          <w:ilvl w:val="0"/>
          <w:numId w:val="1"/>
        </w:num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определения возможностей овладения обучающимися учебными действиями на уровне,</w:t>
      </w:r>
      <w:r w:rsidR="009A05A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соответствующем зоне ближайшего развития, в отношении знаний, расширяющих и</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углубляющих систему опорных знаний, а также знаний и умений, являющихся</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подготовительными для данного предмета;</w:t>
      </w:r>
    </w:p>
    <w:p w:rsidR="00A405FE" w:rsidRPr="00B25D11" w:rsidRDefault="00A405FE" w:rsidP="00AB7609">
      <w:pPr>
        <w:pStyle w:val="a3"/>
        <w:numPr>
          <w:ilvl w:val="0"/>
          <w:numId w:val="1"/>
        </w:num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выделения </w:t>
      </w:r>
      <w:r w:rsidR="005321FC" w:rsidRPr="00B25D11">
        <w:rPr>
          <w:rFonts w:ascii="Times New Roman" w:eastAsia="TimesNewRomanPSMT" w:hAnsi="Times New Roman" w:cs="Times New Roman"/>
          <w:color w:val="000009"/>
          <w:sz w:val="28"/>
          <w:szCs w:val="24"/>
        </w:rPr>
        <w:t>основных направлений оценочной деяте</w:t>
      </w:r>
      <w:r w:rsidRPr="00B25D11">
        <w:rPr>
          <w:rFonts w:ascii="Times New Roman" w:eastAsia="TimesNewRomanPSMT" w:hAnsi="Times New Roman" w:cs="Times New Roman"/>
          <w:color w:val="000009"/>
          <w:sz w:val="28"/>
          <w:szCs w:val="24"/>
        </w:rPr>
        <w:t>льности;</w:t>
      </w:r>
    </w:p>
    <w:p w:rsidR="005321FC" w:rsidRPr="00B25D11" w:rsidRDefault="00A405FE" w:rsidP="00AB7609">
      <w:pPr>
        <w:pStyle w:val="a3"/>
        <w:numPr>
          <w:ilvl w:val="0"/>
          <w:numId w:val="1"/>
        </w:num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оценки результатов </w:t>
      </w:r>
      <w:r w:rsidR="005321FC" w:rsidRPr="00B25D11">
        <w:rPr>
          <w:rFonts w:ascii="Times New Roman" w:eastAsia="TimesNewRomanPSMT" w:hAnsi="Times New Roman" w:cs="Times New Roman"/>
          <w:color w:val="000009"/>
          <w:sz w:val="28"/>
          <w:szCs w:val="24"/>
        </w:rPr>
        <w:t>деятельности систем образования различного уровня, педагогов, обучающихся.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b/>
          <w:bCs/>
          <w:i/>
          <w:iCs/>
          <w:color w:val="000009"/>
          <w:sz w:val="28"/>
          <w:szCs w:val="24"/>
        </w:rPr>
        <w:t>Планируемые предметные результаты</w:t>
      </w:r>
      <w:r w:rsidRPr="00B25D11">
        <w:rPr>
          <w:rFonts w:ascii="Times New Roman" w:eastAsia="TimesNewRomanPSMT" w:hAnsi="Times New Roman" w:cs="Times New Roman"/>
          <w:color w:val="000009"/>
          <w:sz w:val="28"/>
          <w:szCs w:val="24"/>
        </w:rPr>
        <w:t>, приводятся в двух блоках к каждому разделу</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учебной программы. Они ориентируют в том, какой уровень освоения опорного учебного</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материала ожидается от выпускников.</w:t>
      </w:r>
    </w:p>
    <w:p w:rsidR="005321FC" w:rsidRPr="00B25D11" w:rsidRDefault="00B37B82"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ab/>
      </w:r>
      <w:r w:rsidR="005321FC" w:rsidRPr="00B25D11">
        <w:rPr>
          <w:rFonts w:ascii="Times New Roman" w:eastAsia="TimesNewRomanPSMT" w:hAnsi="Times New Roman" w:cs="Times New Roman"/>
          <w:color w:val="000009"/>
          <w:sz w:val="28"/>
          <w:szCs w:val="24"/>
        </w:rPr>
        <w:t xml:space="preserve">Первый блок </w:t>
      </w:r>
      <w:r w:rsidR="005321FC" w:rsidRPr="00B25D11">
        <w:rPr>
          <w:rFonts w:ascii="Times New Roman" w:eastAsia="TimesNewRomanPSMT" w:hAnsi="Times New Roman" w:cs="Times New Roman"/>
          <w:b/>
          <w:bCs/>
          <w:color w:val="000009"/>
          <w:sz w:val="28"/>
          <w:szCs w:val="24"/>
        </w:rPr>
        <w:t xml:space="preserve">«Выпускник научится». </w:t>
      </w:r>
      <w:r w:rsidR="005321FC" w:rsidRPr="00B25D11">
        <w:rPr>
          <w:rFonts w:ascii="Times New Roman" w:eastAsia="TimesNewRomanPSMT" w:hAnsi="Times New Roman" w:cs="Times New Roman"/>
          <w:color w:val="000009"/>
          <w:sz w:val="28"/>
          <w:szCs w:val="24"/>
        </w:rPr>
        <w:t>Критериями отбора данных результатов служат: их</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значимость для решения основных задач образования на данном уровне, необходимость для</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последующего обучения, а также потенциальная возможность их достижения большинством</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обучающихся, как минимум, на уровне, характеризующем исполнительскую компетентность</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обучающихся. Иными словами, в эту группу включается такая система знаний и учебных</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 xml:space="preserve">действий, которая, </w:t>
      </w:r>
      <w:r w:rsidR="00A405FE" w:rsidRPr="00B25D11">
        <w:rPr>
          <w:rFonts w:ascii="Times New Roman" w:eastAsia="TimesNewRomanPSMT" w:hAnsi="Times New Roman" w:cs="Times New Roman"/>
          <w:color w:val="000009"/>
          <w:sz w:val="28"/>
          <w:szCs w:val="24"/>
        </w:rPr>
        <w:t>во-первых</w:t>
      </w:r>
      <w:r w:rsidR="005321FC" w:rsidRPr="00B25D11">
        <w:rPr>
          <w:rFonts w:ascii="Times New Roman" w:eastAsia="TimesNewRomanPSMT" w:hAnsi="Times New Roman" w:cs="Times New Roman"/>
          <w:color w:val="000009"/>
          <w:sz w:val="28"/>
          <w:szCs w:val="24"/>
        </w:rPr>
        <w:t>,</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принципиально необходима для успешного обучения в начальной</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 xml:space="preserve">и основной школе и, </w:t>
      </w:r>
      <w:r w:rsidR="00A405FE" w:rsidRPr="00B25D11">
        <w:rPr>
          <w:rFonts w:ascii="Times New Roman" w:eastAsia="TimesNewRomanPSMT" w:hAnsi="Times New Roman" w:cs="Times New Roman"/>
          <w:color w:val="000009"/>
          <w:sz w:val="28"/>
          <w:szCs w:val="24"/>
        </w:rPr>
        <w:t>во-вторых</w:t>
      </w:r>
      <w:r w:rsidR="005321FC" w:rsidRPr="00B25D11">
        <w:rPr>
          <w:rFonts w:ascii="Times New Roman" w:eastAsia="TimesNewRomanPSMT" w:hAnsi="Times New Roman" w:cs="Times New Roman"/>
          <w:color w:val="000009"/>
          <w:sz w:val="28"/>
          <w:szCs w:val="24"/>
        </w:rPr>
        <w:t>,</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при наличии специальной целенаправленной работы учителя</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может быть освоена подавляющим большинством детей.</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Достижение планируемых результатов этой группы выносится на итоговую оценку, которая</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может осуществляться как в ходе освоения данной программы посредством накопительной</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системы оценки (например, портфеля достижений), таки по итогам её освоения (с помощью</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итоговой работы). Оценка освоения опорного материала на уровне, характеризующем</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исполнительскую компетентность обучающихся, ведётся с помощью заданий базового уровня, а</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на уровне действий, соответствующих зоне ближайшего развития, — с помощью заданий</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повышенного уровня. Успешное выполнение обучающимися заданий базового уровня служит</w:t>
      </w:r>
      <w:r w:rsidR="00A405FE"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единственным основанием для положительного решения вопроса о возможности перехода на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следующий уровень обучения.</w:t>
      </w:r>
    </w:p>
    <w:p w:rsidR="005321FC" w:rsidRPr="00B25D11" w:rsidRDefault="005321FC" w:rsidP="00B64D16">
      <w:pPr>
        <w:autoSpaceDE w:val="0"/>
        <w:autoSpaceDN w:val="0"/>
        <w:adjustRightInd w:val="0"/>
        <w:spacing w:after="0" w:line="240" w:lineRule="auto"/>
        <w:ind w:firstLine="708"/>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Цели, характеризующие систему учебных действий в отношении знаний, умений,</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навыков, расширяющих и углубляющих опорную систему или выступающих как пропедевтика для</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xml:space="preserve">дальнейшего изучения данного предмета. </w:t>
      </w:r>
      <w:r w:rsidR="00B37B82"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Планируемые результаты, описывающие указанную</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xml:space="preserve">группу целей, приводятся в блоках </w:t>
      </w:r>
      <w:r w:rsidRPr="00B25D11">
        <w:rPr>
          <w:rFonts w:ascii="Times New Roman" w:eastAsia="TimesNewRomanPSMT" w:hAnsi="Times New Roman" w:cs="Times New Roman"/>
          <w:b/>
          <w:bCs/>
          <w:color w:val="000009"/>
          <w:sz w:val="28"/>
          <w:szCs w:val="24"/>
        </w:rPr>
        <w:t xml:space="preserve">«Выпускник получит возможность научиться» </w:t>
      </w:r>
      <w:r w:rsidRPr="00B25D11">
        <w:rPr>
          <w:rFonts w:ascii="Times New Roman" w:eastAsia="TimesNewRomanPSMT" w:hAnsi="Times New Roman" w:cs="Times New Roman"/>
          <w:color w:val="000009"/>
          <w:sz w:val="28"/>
          <w:szCs w:val="24"/>
        </w:rPr>
        <w:t>к каждому</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xml:space="preserve">разделу </w:t>
      </w:r>
      <w:r w:rsidRPr="00B25D11">
        <w:rPr>
          <w:rFonts w:ascii="Times New Roman" w:eastAsia="TimesNewRomanPSMT" w:hAnsi="Times New Roman" w:cs="Times New Roman"/>
          <w:color w:val="000009"/>
          <w:sz w:val="28"/>
          <w:szCs w:val="24"/>
        </w:rPr>
        <w:lastRenderedPageBreak/>
        <w:t>примерной программы учебного предмета и выделяются курсивом. Уровень достижений,</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соответствующий планируемым результатам этой группы, могут продемонстрировать только</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отдельные обучающиеся, имеющие более высокий уровень мотивации и способностей. В</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повседневной практике обучения эта группа целей не отрабатывается со всеми без исключения</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обучающимися как в силу повышенной сложности учебных действий для обучающихся, так и в силу</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повышенной сложности учебного материала и/или его пропедевтического характера на данном</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уровне обучения. Оценка достижения этих целей ведётся преимущественно в ходе процедур,</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допускающих предоставление и использование исключительно неперсонифицированной</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информации. Частично задания, ориентированные на оценку достижения этой группы</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планируемых результатов, могут включаться в материалы итогового контроля.</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Основные цели такого включения - предоставить возможность обучающимся</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продемонстрировать овладение более высокими (по сравнению с базовым) уровнями достижений</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выявить динамику роста численности группы наиболее подготовленных обучающихся.</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При этом невыполнение обучающимися заданий, с помощью которых ведётся оценка</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достижения планируемых результатов этой группы, не является препятствием для перехода на</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следующий уровень обучения. В ряде случаев учёт достижения планируемых результатов этой</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группы целесообразно вести в ходе текущего и промежуточного оценивания, а полученные</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результаты фиксировать посредством накопительной системы оценки (например, в форме</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портфеля достижений) и учитывать при определении итоговой оценки.</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Подобная структура представления планируемых результатов подчёркивает тот факт, что</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при организации образовательной деятельности, направленной на реализацию и достижение</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планируемых результатов, от учителя требуется использование таких педагогических</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xml:space="preserve">технологий, которые основаны на </w:t>
      </w:r>
      <w:r w:rsidRPr="00B25D11">
        <w:rPr>
          <w:rFonts w:ascii="Times New Roman" w:eastAsia="TimesNewRomanPSMT" w:hAnsi="Times New Roman" w:cs="Times New Roman"/>
          <w:b/>
          <w:bCs/>
          <w:color w:val="000009"/>
          <w:sz w:val="28"/>
          <w:szCs w:val="24"/>
        </w:rPr>
        <w:t xml:space="preserve">дифференциации требований </w:t>
      </w:r>
      <w:r w:rsidRPr="00B25D11">
        <w:rPr>
          <w:rFonts w:ascii="Times New Roman" w:eastAsia="TimesNewRomanPSMT" w:hAnsi="Times New Roman" w:cs="Times New Roman"/>
          <w:color w:val="000009"/>
          <w:sz w:val="28"/>
          <w:szCs w:val="24"/>
        </w:rPr>
        <w:t>к подготовке обучающихся.</w:t>
      </w:r>
    </w:p>
    <w:p w:rsidR="009A05A7" w:rsidRPr="00B25D11" w:rsidRDefault="009A05A7"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p>
    <w:p w:rsidR="005321FC" w:rsidRPr="00B25D11" w:rsidRDefault="005321FC" w:rsidP="00B64D16">
      <w:pPr>
        <w:autoSpaceDE w:val="0"/>
        <w:autoSpaceDN w:val="0"/>
        <w:adjustRightInd w:val="0"/>
        <w:spacing w:after="0" w:line="240" w:lineRule="auto"/>
        <w:jc w:val="center"/>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Планируемые результаты и содержание образовательной области «Филология» на</w:t>
      </w:r>
      <w:r w:rsidR="00A405FE" w:rsidRPr="00B25D11">
        <w:rPr>
          <w:rFonts w:ascii="Times New Roman" w:eastAsia="TimesNewRomanPSMT" w:hAnsi="Times New Roman" w:cs="Times New Roman"/>
          <w:b/>
          <w:bCs/>
          <w:color w:val="000009"/>
          <w:sz w:val="28"/>
          <w:szCs w:val="24"/>
        </w:rPr>
        <w:t xml:space="preserve"> </w:t>
      </w:r>
      <w:r w:rsidRPr="00B25D11">
        <w:rPr>
          <w:rFonts w:ascii="Times New Roman" w:eastAsia="TimesNewRomanPSMT" w:hAnsi="Times New Roman" w:cs="Times New Roman"/>
          <w:b/>
          <w:bCs/>
          <w:color w:val="000009"/>
          <w:sz w:val="28"/>
          <w:szCs w:val="24"/>
        </w:rPr>
        <w:t>уровне начального общего образования</w:t>
      </w:r>
    </w:p>
    <w:p w:rsidR="009A05A7" w:rsidRPr="00B25D11" w:rsidRDefault="009A05A7" w:rsidP="00B64D16">
      <w:pPr>
        <w:autoSpaceDE w:val="0"/>
        <w:autoSpaceDN w:val="0"/>
        <w:adjustRightInd w:val="0"/>
        <w:spacing w:after="0" w:line="240" w:lineRule="auto"/>
        <w:jc w:val="center"/>
        <w:rPr>
          <w:rFonts w:ascii="Times New Roman" w:eastAsia="TimesNewRomanPSMT" w:hAnsi="Times New Roman" w:cs="Times New Roman"/>
          <w:b/>
          <w:bCs/>
          <w:color w:val="000009"/>
          <w:sz w:val="28"/>
          <w:szCs w:val="24"/>
        </w:rPr>
      </w:pPr>
    </w:p>
    <w:p w:rsidR="005321FC" w:rsidRPr="00B25D11" w:rsidRDefault="005321FC" w:rsidP="00B64D16">
      <w:pPr>
        <w:autoSpaceDE w:val="0"/>
        <w:autoSpaceDN w:val="0"/>
        <w:adjustRightInd w:val="0"/>
        <w:spacing w:after="0" w:line="240" w:lineRule="auto"/>
        <w:jc w:val="center"/>
        <w:rPr>
          <w:rFonts w:ascii="Times New Roman" w:eastAsia="TimesNewRomanPSMT" w:hAnsi="Times New Roman" w:cs="Times New Roman"/>
          <w:b/>
          <w:bCs/>
          <w:color w:val="000009"/>
          <w:sz w:val="28"/>
          <w:szCs w:val="24"/>
          <w:u w:val="single"/>
        </w:rPr>
      </w:pPr>
      <w:r w:rsidRPr="00B25D11">
        <w:rPr>
          <w:rFonts w:ascii="Times New Roman" w:eastAsia="TimesNewRomanPSMT" w:hAnsi="Times New Roman" w:cs="Times New Roman"/>
          <w:b/>
          <w:bCs/>
          <w:color w:val="000009"/>
          <w:sz w:val="28"/>
          <w:szCs w:val="24"/>
          <w:u w:val="single"/>
        </w:rPr>
        <w:t>Русский язык</w:t>
      </w:r>
    </w:p>
    <w:p w:rsidR="005321FC" w:rsidRPr="00B25D11" w:rsidRDefault="005321FC" w:rsidP="00B64D16">
      <w:pPr>
        <w:autoSpaceDE w:val="0"/>
        <w:autoSpaceDN w:val="0"/>
        <w:adjustRightInd w:val="0"/>
        <w:spacing w:after="0" w:line="240" w:lineRule="auto"/>
        <w:ind w:firstLine="708"/>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В результате изучения курса русского языка обучающиеся с ЗПР при получении НОО</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научатся осознавать язык как основное средство человеческого общения и явление национальной</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xml:space="preserve">культуры, у них начнёт формироваться позитивное </w:t>
      </w:r>
      <w:r w:rsidR="00C92BFF" w:rsidRPr="00B25D11">
        <w:rPr>
          <w:rFonts w:ascii="Times New Roman" w:eastAsia="TimesNewRomanPSMT" w:hAnsi="Times New Roman" w:cs="Times New Roman"/>
          <w:color w:val="000009"/>
          <w:sz w:val="28"/>
          <w:szCs w:val="24"/>
        </w:rPr>
        <w:t>эмоционально ценностное</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отношение к</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русскому и родному языкам, стремление к их грамотному использованию, русский язык и родной</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язык станут для учеников основой всего процесса обучения, средством развития их мышления,</w:t>
      </w:r>
      <w:r w:rsidR="00B37B82"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воображения, интеллектуальных и творческих способностей.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В процессе изучения учащиеся получат возможность реализовать в устном и письменном</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общении (в том числе с использованием средств ИКТ) потребность в творческом самовыражении,</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научатся использовать язык с целью поиска необходимой информации в различных источниках</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для выполнения учебных заданий.</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xml:space="preserve">У выпускников, освоивших АООП НОО, будет сформировано </w:t>
      </w:r>
      <w:r w:rsidRPr="00B25D11">
        <w:rPr>
          <w:rFonts w:ascii="Times New Roman" w:eastAsia="TimesNewRomanPSMT" w:hAnsi="Times New Roman" w:cs="Times New Roman"/>
          <w:color w:val="000009"/>
          <w:sz w:val="28"/>
          <w:szCs w:val="24"/>
        </w:rPr>
        <w:lastRenderedPageBreak/>
        <w:t>отношение к правильной</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устной и письменной речи как показателям общей культуры человека. Они получат начальные</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представления о нормах русского и родного литературного языка (орфоэпических, лексических,</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грамматических) и правилах речевого этикета, научатся ориентироваться в целях, задачах,</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средствах и условиях общения, что станет основой выбора адекватных языковых средств для</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успешного решения коммуникативной задачи при составлении несложных устных</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монологических высказываний и письменных текстов. У них будут сформированы</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коммуникативные учебные действия, необходимые для успешного участия в диалоге: ориентация</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 позицию партнера, учет различных мнений и координация различных позиций в</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сотрудничестве, стремление к более точному выражению собственного мнения и позиции, умение</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задавать вопросы.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Выпускник на уровне НОО: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научится осознавать безошибочное письмо как одно из проявлений собственного уровня</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культуры;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сможет применять орфографические правила и правила постановки знаков препинания (в</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объеме изученного) при записи собственных и предложенных текстов, овладеет умением</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проверять написанное;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получит первоначальные представления о системе и структуре русского и родного языков:</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познакомится с разделами изучения языка - фонетикой и графикой, лексикой, словообразованием</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(морфемикой), морфологией и синтаксисом; в объеме содержания курса научится находить,</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характеризовать, сравнивать, классифицировать такие языковые единицы, как звук, буква, часть</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слова, часть речи, член предложения, простое предложение, что послужит основой для</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дальнейшего формирования общеучебных, логических и познавательных (символико-</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моделирующих) универсальных учебных действий с языковыми единицами.</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результате изучения курса у выпускников, освоивших АООП НОО, будет сформирован</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учебно-познавательный интерес к новому учебному материалу и способам решения новой</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языковой задачи, что заложит основы успешной учебной деятельности при продолжении изучения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курса русского языка и родного языка на следующем уровне образования.</w:t>
      </w:r>
    </w:p>
    <w:p w:rsidR="005321FC" w:rsidRPr="00B25D11" w:rsidRDefault="005321FC" w:rsidP="00B64D16">
      <w:pPr>
        <w:autoSpaceDE w:val="0"/>
        <w:autoSpaceDN w:val="0"/>
        <w:adjustRightInd w:val="0"/>
        <w:spacing w:after="0" w:line="240" w:lineRule="auto"/>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Содержательная линия «Система языка»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Раздел «Фонетика и графика»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различать звуки и буквы;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характеризовать звуки русского языка: гласные ударные/безударные; согласные</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твёрдые/мягкие, парные/непарные твёрдые и мягкие; согласные звонкие/глухие, парные/непарные</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звонкие и глухие;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пользоваться русским алфавитом на основе знания последовательности букв в нем для</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упорядочивания слов и поиска необходимой информации в различных словарях и справочниках.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ItalicMT" w:hAnsi="Times New Roman" w:cs="Times New Roman"/>
          <w:i/>
          <w:iCs/>
          <w:color w:val="000009"/>
          <w:sz w:val="28"/>
          <w:szCs w:val="24"/>
        </w:rPr>
        <w:t xml:space="preserve">Выпускник получит возможность научиться </w:t>
      </w:r>
      <w:r w:rsidRPr="00B25D11">
        <w:rPr>
          <w:rFonts w:ascii="Times New Roman" w:eastAsia="TimesNewRomanPSMT" w:hAnsi="Times New Roman" w:cs="Times New Roman"/>
          <w:color w:val="000009"/>
          <w:sz w:val="28"/>
          <w:szCs w:val="24"/>
        </w:rPr>
        <w:t>пользоваться русским алфавитом на основе</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знания последовательности букв в нем для упорядочивания слов и поиска необходимой</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информации в различных словарях и справочниках.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Раздел «Орфоэпия»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ItalicMT" w:hAnsi="Times New Roman" w:cs="Times New Roman"/>
          <w:i/>
          <w:iCs/>
          <w:color w:val="000009"/>
          <w:sz w:val="28"/>
          <w:szCs w:val="24"/>
        </w:rPr>
        <w:lastRenderedPageBreak/>
        <w:t>Выпускник получит возможность научиться</w:t>
      </w:r>
      <w:r w:rsidRPr="00B25D11">
        <w:rPr>
          <w:rFonts w:ascii="Times New Roman" w:eastAsia="TimesNewRomanPSMT" w:hAnsi="Times New Roman" w:cs="Times New Roman"/>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соблюдать нормы русского и родного литературного языка в собственной речи и оценивать</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соблюдение этих норм в речи собеседников (в объёме представленного в учебнике материала);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находить при сомнении в правильности постановки ударения или произношения слова</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ответ самостоятельно (по словарю учебника) либо обращаться за помощью к учителю, родителям</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др.</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Раздел «Состав слова (морфемика)»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различать изменяемые и неизменяемые слова;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различать родственные (однокоренные) слова и формы слова;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находить в словах с однозначно выделяемыми морфемами окончание, корень, приставку,</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суффикс.</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r w:rsidRPr="00B25D11">
        <w:rPr>
          <w:rFonts w:ascii="Times New Roman" w:eastAsia="TimesNewRomanPSMT" w:hAnsi="Times New Roman" w:cs="Times New Roman"/>
          <w:i/>
          <w:iCs/>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морфемный анализ слова в соответствии с предложенным учебником</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алгоритмом, оценивать правильность его выполнения;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использовать результаты выполненного морфемного анализа для решения</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орфографических и/или речевых задач.</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Раздел «Лексика»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выявлять слова, значение которых требует уточнения;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определять значение слова по тексту или уточнять с помощью толкового словаря</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подбирать синонимы для устранения повторов в тексте.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r w:rsidRPr="00B25D11">
        <w:rPr>
          <w:rFonts w:ascii="Times New Roman" w:eastAsia="TimesNewRomanPSMT" w:hAnsi="Times New Roman" w:cs="Times New Roman"/>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подбирать антонимы для точной характеристики предметов при их сравнении;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различать употребление в тексте слов в прямом и переносном значении (простые случаи);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оценивать уместность использования слов в тексте;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выбирать слова из ряда предложенных для успешного решения коммуникативной задачи.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Раздел «Морфология»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распознавать грамматические признаки слов;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 учетом совокупности выявленных признаков (что называет, на какие вопросы отвечает,</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как изменяется) относить слова к определенной группе основных частей речи (имена</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существительные, имена прилагательные, глаголы).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r w:rsidRPr="00B25D11">
        <w:rPr>
          <w:rFonts w:ascii="Times New Roman" w:eastAsia="TimesNewRomanPSMT" w:hAnsi="Times New Roman" w:cs="Times New Roman"/>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проводить морфологический разбор имён существительных, имён прилагательных,</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глаголов по предложенному в учебнике алгоритму; оценивать правильность проведения</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морфологического разбора;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находить в тексте такие части речи, как личные местоимения и наречия, предлоги вместе с</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существительными и личными местоимениями, к которым они относятся, союзы и, а, но, частицу</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не при глаголах.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Раздел «Синтаксис»</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lastRenderedPageBreak/>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различать предложение, словосочетание, слово;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устанавливать при помощи смысловых вопросов связь между словами в словосочетании и</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предложении;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классифицировать предложения по цели высказывания, находить</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повествовательные/побудительные/вопросительные предложения;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определять восклицательную/невосклицательную интонацию предложения;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находить главные и второстепенные (без деления на виды) члены предложения;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выделять предложения с однородными членами.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различать второстепенные члены предложения —</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определения, дополнения,</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обстоятельства;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в соответствии с предложенным в учебнике алгоритмом разбор простого</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предложения (по членам предложения, синтаксический), оценивать правильность разбора;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различать простые и сложные предложения.</w:t>
      </w:r>
    </w:p>
    <w:p w:rsidR="005321FC" w:rsidRPr="00B25D11" w:rsidRDefault="005321FC" w:rsidP="00B64D16">
      <w:pPr>
        <w:autoSpaceDE w:val="0"/>
        <w:autoSpaceDN w:val="0"/>
        <w:adjustRightInd w:val="0"/>
        <w:spacing w:after="0" w:line="240" w:lineRule="auto"/>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Содержательная линия «Орфография и пунктуация»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применять правила правописания (в объёме содержания курса);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определять (уточнять) написание слова по орфографическому словарю учебника;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безошибочно списывать текст объёмом 80—90 слов;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писать под диктовку тексты объёмом 75—80 слов в соответствии с изученными правилами</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правописания;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проверять собственный и предложенный текст, находить и исправлять орфографические и</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пунктуационные ошибки.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осознавать место возможного возникновения орфографической ошибки;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подбирать примеры с определённой орфограммой;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при составлении собственных текстов перефразировать записываемое, чтобы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избежать орфографических и пунктуационных ошибок;</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при работе над ошибками осознавать причины появления ошибки и определять способы</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действий, помогающие предотвратить её в последующих письменных работах.</w:t>
      </w:r>
    </w:p>
    <w:p w:rsidR="005321FC" w:rsidRPr="00B25D11" w:rsidRDefault="005321FC" w:rsidP="00B64D16">
      <w:pPr>
        <w:autoSpaceDE w:val="0"/>
        <w:autoSpaceDN w:val="0"/>
        <w:adjustRightInd w:val="0"/>
        <w:spacing w:after="0" w:line="240" w:lineRule="auto"/>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Содержательная линия «Развитие речи»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оценивать правильность (уместность) выбора языковых и неязыковых средств устного</w:t>
      </w:r>
      <w:r w:rsidR="00A405FE"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общения на уроке, в школе и быту, со знакомыми и незнакомыми, с людьми разного возраста;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соблюдать в повседневной жизни нормы речевого этикета и правила устного общения</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(умение слышать, реагировать на реплики, поддерживать разговор);</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выражать собственное мнение и аргументировать его;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самостоятельно озаглавливать текст;</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составлять план текста;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 сочинять письма, поздравительные открытки, записки и другие небольшие тексты для</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конкретных ситуаций общения.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создавать тексты по предложенному заголовку;</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подробно или выборочно пересказывать текст;</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пересказывать текст от другого лица;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составлять устный рассказ на определённую тему с использованием разных типов речи:</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описание, повествование, рассуждение;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анализировать и корректировать тексты с нарушенным порядком предложений, находить в</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тексте смысловые пропуски;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корректировать тексты, в которых допущены нарушения культуры речи;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анализировать последовательность собственных действий при работе над изложениями и</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сочинениями и соотносить их с разработанным алгоритмом; оценивать правильность выполнения</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учебной задачи: соотносить собственный текст с исходным (для изложений) и с назначением,</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задачами, условиями общения (для самостоятельно создаваемых текстов);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соблюдать нормы речевого взаимодействия при интерактивном общении (smsсообщения,</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электронная почта, Интернет и другие виды и способы связи).</w:t>
      </w:r>
    </w:p>
    <w:p w:rsidR="009A05A7" w:rsidRPr="00B25D11" w:rsidRDefault="009A05A7"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p>
    <w:p w:rsidR="005321FC" w:rsidRPr="00B25D11" w:rsidRDefault="005321FC" w:rsidP="00B64D16">
      <w:pPr>
        <w:autoSpaceDE w:val="0"/>
        <w:autoSpaceDN w:val="0"/>
        <w:adjustRightInd w:val="0"/>
        <w:spacing w:after="0" w:line="240" w:lineRule="auto"/>
        <w:jc w:val="center"/>
        <w:rPr>
          <w:rFonts w:ascii="Times New Roman" w:eastAsia="TimesNewRomanPSMT" w:hAnsi="Times New Roman" w:cs="Times New Roman"/>
          <w:b/>
          <w:bCs/>
          <w:color w:val="000009"/>
          <w:sz w:val="28"/>
          <w:szCs w:val="24"/>
          <w:u w:val="single"/>
        </w:rPr>
      </w:pPr>
      <w:r w:rsidRPr="00B25D11">
        <w:rPr>
          <w:rFonts w:ascii="Times New Roman" w:eastAsia="TimesNewRomanPSMT" w:hAnsi="Times New Roman" w:cs="Times New Roman"/>
          <w:b/>
          <w:bCs/>
          <w:color w:val="000009"/>
          <w:sz w:val="28"/>
          <w:szCs w:val="24"/>
          <w:u w:val="single"/>
        </w:rPr>
        <w:t>Литературное чтение</w:t>
      </w:r>
    </w:p>
    <w:p w:rsidR="005321FC" w:rsidRPr="00B25D11" w:rsidRDefault="005321FC" w:rsidP="00B64D16">
      <w:pPr>
        <w:autoSpaceDE w:val="0"/>
        <w:autoSpaceDN w:val="0"/>
        <w:adjustRightInd w:val="0"/>
        <w:spacing w:after="0" w:line="240" w:lineRule="auto"/>
        <w:ind w:firstLine="708"/>
        <w:jc w:val="both"/>
        <w:rPr>
          <w:rFonts w:ascii="Times New Roman" w:eastAsia="TimesNewRomanPSMT" w:hAnsi="Times New Roman" w:cs="Times New Roman"/>
          <w:color w:val="000009"/>
          <w:sz w:val="28"/>
          <w:szCs w:val="24"/>
        </w:rPr>
      </w:pPr>
      <w:r w:rsidRPr="00B25D11">
        <w:rPr>
          <w:rFonts w:ascii="Times New Roman" w:eastAsia="TimesNewRomanPS-ItalicMT" w:hAnsi="Times New Roman" w:cs="Times New Roman"/>
          <w:i/>
          <w:iCs/>
          <w:color w:val="000009"/>
          <w:sz w:val="28"/>
          <w:szCs w:val="24"/>
        </w:rPr>
        <w:t xml:space="preserve">Выпускники начальной школы осознáют значимость чтения </w:t>
      </w:r>
      <w:r w:rsidRPr="00B25D11">
        <w:rPr>
          <w:rFonts w:ascii="Times New Roman" w:eastAsia="TimesNewRomanPSMT" w:hAnsi="Times New Roman" w:cs="Times New Roman"/>
          <w:color w:val="000009"/>
          <w:sz w:val="28"/>
          <w:szCs w:val="24"/>
        </w:rPr>
        <w:t>для своего дальнейшего</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развития и успешного обучения по другим предметам на основе осознания и развития</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дошкольного и внешкольного опыта, связанного с художественной литературой. У обучающихся</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будет формироваться потребность в систематическом чтении как средстве познания мира и самого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себя. Младшие школьники будут с интересом читать художественные, научно-популярные и</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учебные тексты, которые помогут им сформировать собственную позицию в жизни, расширят</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кругозор.</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Учащиеся получат возможность познакомиться с культурно-историческим наследием</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России и общечеловеческими ценностями для развития этических чувств и эмоционально-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нравственной отзывчивости.</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Младшие школьники будут учиться полноценно воспринимать художественную литературу,</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воспроизводить в воображении словесные художественные образы, эмоционально отзываться на</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прочитанное, высказывать свою точку зрения и уважать мнение собеседника. Они получат</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возможность воспринимать художественное произведение как особый вид искусства, соотносить</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его с другими видами искусства как источниками формирования эстетических потребностей и</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чувств, познакомятся с некоторыми коммуникативными и эстетическими возможностями родного</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языка, используемыми в художественных произведениях, научатся соотносить собственный</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жизненный опыт с художественными впечатлениями.</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 концу обучения в начальной школе дети будут готовы к дальнейшему обучению и</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систематическому изучению литературы в средней школе, будет достигнут необходимый уровень</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компетентности, речевого развития, сформированы универсальные действия,</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xml:space="preserve">отражающие учебную самостоятельность и </w:t>
      </w:r>
      <w:r w:rsidRPr="00B25D11">
        <w:rPr>
          <w:rFonts w:ascii="Times New Roman" w:eastAsia="TimesNewRomanPSMT" w:hAnsi="Times New Roman" w:cs="Times New Roman"/>
          <w:color w:val="000009"/>
          <w:sz w:val="28"/>
          <w:szCs w:val="24"/>
        </w:rPr>
        <w:lastRenderedPageBreak/>
        <w:t>познавательные интересы, основы элементарной</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оценочной деятельности.</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ItalicMT" w:hAnsi="Times New Roman" w:cs="Times New Roman"/>
          <w:i/>
          <w:iCs/>
          <w:color w:val="000009"/>
          <w:sz w:val="28"/>
          <w:szCs w:val="24"/>
        </w:rPr>
        <w:t xml:space="preserve">Выпускники овладеют техникой чтения </w:t>
      </w:r>
      <w:r w:rsidRPr="00B25D11">
        <w:rPr>
          <w:rFonts w:ascii="Times New Roman" w:eastAsia="TimesNewRomanPSMT" w:hAnsi="Times New Roman" w:cs="Times New Roman"/>
          <w:color w:val="000009"/>
          <w:sz w:val="28"/>
          <w:szCs w:val="24"/>
        </w:rPr>
        <w:t>(правильным плавным чтением, приближающимся</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 темпу нормальной речи), приемами понимания прочитанного и прослушанного произведения,</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элементарными приемами анализа, интерпретации и преобразования художественных, научно-</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популярных и учебных текстов. Научатся самостоятельно выбирать интересующую литературу,</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пользоваться словарями и справочниками, осознают себя как грамотного читателя, способного к</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творческой деятельности.</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Школьники научатся вести диалог в различных коммуникативных ситуациях, соблюдая</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правила речевого этикета, участвовать в обсуждении прослушанного (прочитанного)</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произведения. Они будут составлять несложные монологические высказывания о произведении</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(героях, событиях); устно передавать содержание текста по плану; составлять небольшие тексты</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повествовательного характера с элементами рассуждения и описания. Выпускники научатся</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декламировать (читать наизусть) стихотворные произведения. Они получат возможность</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научиться выступать перед знакомой аудиторией (сверстников, родителей, педагогов) с</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небольшими сообщениями, используя иллюстративный ряд (плакаты, презентацию).</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Выпускники начальной школы приобретут первичные умения работы с учебной и научно-</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популярной литературой, будут находить и использовать информацию для практической работы.</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Выпускники овладеют основами коммуникативной деятельности, на практическом уровне</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осознают значимость работы в группе и освоят правила групповой работы.</w:t>
      </w:r>
    </w:p>
    <w:p w:rsidR="005321FC" w:rsidRPr="00B25D11" w:rsidRDefault="005321FC" w:rsidP="00B64D16">
      <w:pPr>
        <w:autoSpaceDE w:val="0"/>
        <w:autoSpaceDN w:val="0"/>
        <w:adjustRightInd w:val="0"/>
        <w:spacing w:after="0" w:line="240" w:lineRule="auto"/>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Виды речевой и читательской 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осознавать значимость чтения для дальнейшего обучения, саморазвития; воспринимать</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чтение как источник эстетического, нравственного, познавательного опыта; понимать цель чтения:</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удовлетворение читательского интереса и приобретение опыта чтения, поиск фактов и суждений,</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аргументации, иной информации;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прогнозировать содержание текста художественного произведения по заголовку, автору,</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жанру и осознавать цель чтения;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читать со скоростью, позволяющей понимать смысл прочитанного;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различать на практическом уровне виды текстов (художественный, учебный, справочный),</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опираясь на особенности каждого вида текста;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читать (вслух) выразительно доступные для данного возраста прозаические произведения</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декламировать стихотворные произведения после предварительной подготовки;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использовать различные виды чтения: изучающее, выборочное ознакомительное,</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выборочное поисковое, выборочное просмотровое в соответствии с целью чтения (для всех видов</w:t>
      </w:r>
      <w:r w:rsidR="00C24B1B"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текстов);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sz w:val="28"/>
          <w:szCs w:val="24"/>
        </w:rPr>
      </w:pPr>
      <w:r w:rsidRPr="00B25D11">
        <w:rPr>
          <w:rFonts w:ascii="Times New Roman" w:eastAsia="TimesNewRomanPSMT" w:hAnsi="Times New Roman" w:cs="Times New Roman"/>
          <w:color w:val="000009"/>
          <w:sz w:val="28"/>
          <w:szCs w:val="24"/>
        </w:rPr>
        <w:t>- ориентироваться в содержании художественного, учебного и научно-</w:t>
      </w:r>
      <w:r w:rsidRPr="00B25D11">
        <w:rPr>
          <w:rFonts w:ascii="Times New Roman" w:eastAsia="TimesNewRomanPSMT" w:hAnsi="Times New Roman" w:cs="Times New Roman"/>
          <w:sz w:val="28"/>
          <w:szCs w:val="24"/>
        </w:rPr>
        <w:t>популярного текста,</w:t>
      </w:r>
      <w:r w:rsidR="00C24B1B" w:rsidRPr="00B25D11">
        <w:rPr>
          <w:rFonts w:ascii="Times New Roman" w:eastAsia="TimesNewRomanPSMT" w:hAnsi="Times New Roman" w:cs="Times New Roman"/>
          <w:sz w:val="28"/>
          <w:szCs w:val="24"/>
        </w:rPr>
        <w:t xml:space="preserve"> </w:t>
      </w:r>
      <w:r w:rsidRPr="00B25D11">
        <w:rPr>
          <w:rFonts w:ascii="Times New Roman" w:eastAsia="TimesNewRomanPSMT" w:hAnsi="Times New Roman" w:cs="Times New Roman"/>
          <w:sz w:val="28"/>
          <w:szCs w:val="24"/>
        </w:rPr>
        <w:t>понимать его смысл (при чтении вслух и про себя, при прослушивании):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 для художественных текстов: определять главную мысль и героев произведения;</w:t>
      </w:r>
      <w:r w:rsidR="000E44EA" w:rsidRPr="00B25D11">
        <w:rPr>
          <w:rFonts w:ascii="Times New Roman" w:eastAsia="TimesNewRomanPSMT" w:hAnsi="Times New Roman" w:cs="Times New Roman"/>
          <w:color w:val="000009"/>
          <w:sz w:val="28"/>
          <w:szCs w:val="24"/>
        </w:rPr>
        <w:t xml:space="preserve"> в</w:t>
      </w:r>
      <w:r w:rsidRPr="00B25D11">
        <w:rPr>
          <w:rFonts w:ascii="Times New Roman" w:eastAsia="TimesNewRomanPSMT" w:hAnsi="Times New Roman" w:cs="Times New Roman"/>
          <w:color w:val="000009"/>
          <w:sz w:val="28"/>
          <w:szCs w:val="24"/>
        </w:rPr>
        <w:t>оспроизводить в воображении словесные художественные образы и картины жизни,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изображенные автором; этически оценивать поступки персонажей, формировать свое отношение</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 героям произведения; определять основные события и устанавливать их последовательность;</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озаглавливать текст, передавая в заголовке главную мысль текста; находить в тексте требуемую</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информацию (конкретные сведения, факты, описания), заданную в явном виде; задавать вопросы</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 содержанию произведения и отвечать на них, подтверждая ответ примерами из текста;</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объяснять значение слова с опорой на контекст, с использованием словарей и другой справочной</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литературы;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для научно-популярных текстов: определять основное содержание текста; озаглавливать</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текст, в краткой форме отражая в названии основное содержание текста; находить в тексте</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требуемую информацию (конкретные сведения, факты, описания явлений, процессов), заданную</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явном виде; задавать вопросы по содержанию текста и отвечать на них, подтверждая ответ</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примерами из текста; объяснять значение слова с опорой на контекст, с использованием словарей</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другой справочной литературы;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использовать простейшие приемы анализа различных видов текстов: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для художественных текстов: устанавливать взаимосвязь между событиями, фактами,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поступками (мотивы, последствия), мыслями, чувствами героев, опираясь на содержание текста;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для научно-популярных текстов: устанавливать взаимосвязь между отдельными фактами,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событиями, явлениями, описаниями, процессами и между отдельными частями текста, опираясь</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 его содержание;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использовать различные формы интерпретации содержания текстов: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для художественных текстов: формулировать простые выводы, основываясь на содержании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текста; составлять характеристику персонажа; интерпретировать текст, опираясь на некоторые его</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жанровые, структурные, языковые особенности; устанавливать связи, отношения, не высказанные</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тексте напрямую, например, соотносить ситуацию и поступки героев, объяснять (пояснять)</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поступки героев, опираясь на содержание текста;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для научно-популярных текстов: формулировать простые выводы, основываясь на тексте;</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устанавливать связи, отношения, не высказанные в тексте напрямую, например, объяснять явления</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природы, пояснять описываемые события, соотнося их с содержанием текста;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ориентироваться в нравственном содержании прочитанного, самостоятельно делать</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выводы, соотносить поступки героев с нравственными нормами (только для художественных</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текстов);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различать на практическом уровне виды текстов (художественный и научно-популярный),</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опираясь на особенности каждого вида текста (для всех видов текстов);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передавать содержание прочитанного или прослушанного с учетом специфики текста в</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виде пересказа (полного или краткого) (для всех видов текстов);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 участвовать в обсуждении прослушанного/прочитанного текста (задавать вопросы,</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высказывать и обосновывать собственное мнение, соблюдая правила речевого этикета и правила</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работы в группе), опираясь на текст или собственный опыт (для всех видов текстов).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осмысливать эстетические и нравственные ценности художественного текста 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высказывать суждение;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осмысливать эстетические и нравственные ценности художественного текста 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высказывать собственное суждение;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высказывать собственное суждение о прочитанном (прослушанном) произведении,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доказывать и подтверждать его фактами со ссылками на текст;</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устанавливать ассоциации с жизненным опытом, с впечатлениями от восприятия других</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видов искусства;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составлять по аналогии устные рассказы (повествование, рассуждение, описание).</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Круг детского чтения (для всех видов текстов)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осуществлять выбор книги в библиотеке (или в контролируемом Интернете) по заданной</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тематике или по собственному желанию;</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вести список прочитанных книг с целью использования его в учебной и внеучебной</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деятельности, в том числе для планирования своего круга чтения;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составлять аннотацию и краткий отзыв на прочитанное произведение по заданному</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образцу.</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работать с тематическим каталогом;</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работать с детской периодикой;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самостоятельно писать отзыв о прочитанной книге (в свободной форме).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Литературоведческая пропедевтика (только для художественных текстов)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распознавать некоторые отличительные особенности художественных произведений (на</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примерах художественных образов и средств художественной выразительности);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отличать на практическом уровне прозаический текст</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от стихотворного, приводить примеры прозаических и стихотворных текстов;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различать художественные произведения разных жанров (рассказ, басня, сказка, загадка,</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пословица), приводить примеры этих произведений;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находить средства художественной выразительности (метафора, олицетворение, эпитет).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воспринимать художественную литературу как вид искусства, приводить примеры</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проявления художественного вымысла в произведениях;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сравнивать, сопоставлять, делать элементарный анализ различных текстов, используя ряд</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литературоведческих понятий (фольклорная и авторская литература, структура текста, герой,</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автор) и средств художественной выразительности (иносказание, метафора, олицетворение,</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сравнение, эпитет);</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 определять позиции героев художественного текста, позицию автора художественного</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текста.</w:t>
      </w:r>
    </w:p>
    <w:p w:rsidR="005321FC" w:rsidRPr="00B25D11" w:rsidRDefault="005321FC" w:rsidP="00B64D16">
      <w:pPr>
        <w:autoSpaceDE w:val="0"/>
        <w:autoSpaceDN w:val="0"/>
        <w:adjustRightInd w:val="0"/>
        <w:spacing w:after="0" w:line="240" w:lineRule="auto"/>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Творческая деятельность (только для художественных текстов)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создавать по аналогии собственный текст в жанре сказки и загадки;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восстанавливать текст, дополняя его начало или окончание, или пополняя его событиями;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составлять устный рассказ по репродукциям картин художников и/или на основе личного</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опыта;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составлять устный рассказ на основе прочитанных произведений с учетом</w:t>
      </w:r>
      <w:r w:rsidR="009B4112"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коммуникативной задачи (для разных адресатов).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вести рассказ (или повествование) на основе сюжета известного литературного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произведения, дополняя и/или изменяя его содержание, например, рассказывать известное</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литературное произведение от имени одного из действующих лиц или неодушевленного предмета;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писать сочинения по поводу прочитанного в виде читательских аннотации или отзыва;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создавать серии иллюстраций с короткими текстами по содержанию прочитанного</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(прослушанного) произведения;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создавать проекты в виде книжек-самоделок, презентаций с аудиовизуальной поддержкой</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пояснениями;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работать в группе, создавая сценарии и инсценируя прочитанное (прослушанное, созданное</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самостоятельно) художественное произведение, в том числе и в виде мультимедийного продукта</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(мультфильма).</w:t>
      </w:r>
    </w:p>
    <w:p w:rsidR="009A05A7" w:rsidRPr="00B25D11" w:rsidRDefault="009A05A7"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p>
    <w:p w:rsidR="005321FC" w:rsidRPr="00B25D11" w:rsidRDefault="005321FC" w:rsidP="00B64D16">
      <w:pPr>
        <w:autoSpaceDE w:val="0"/>
        <w:autoSpaceDN w:val="0"/>
        <w:adjustRightInd w:val="0"/>
        <w:spacing w:after="0" w:line="240" w:lineRule="auto"/>
        <w:jc w:val="center"/>
        <w:rPr>
          <w:rFonts w:ascii="Times New Roman" w:eastAsia="TimesNewRomanPSMT" w:hAnsi="Times New Roman" w:cs="Times New Roman"/>
          <w:b/>
          <w:bCs/>
          <w:color w:val="000009"/>
          <w:sz w:val="28"/>
          <w:szCs w:val="24"/>
          <w:u w:val="single"/>
        </w:rPr>
      </w:pPr>
      <w:r w:rsidRPr="00B25D11">
        <w:rPr>
          <w:rFonts w:ascii="Times New Roman" w:eastAsia="TimesNewRomanPSMT" w:hAnsi="Times New Roman" w:cs="Times New Roman"/>
          <w:b/>
          <w:bCs/>
          <w:color w:val="000009"/>
          <w:sz w:val="28"/>
          <w:szCs w:val="24"/>
          <w:u w:val="single"/>
        </w:rPr>
        <w:t>Математика</w:t>
      </w:r>
    </w:p>
    <w:p w:rsidR="005321FC" w:rsidRPr="00B25D11" w:rsidRDefault="005321FC" w:rsidP="00B64D16">
      <w:pPr>
        <w:autoSpaceDE w:val="0"/>
        <w:autoSpaceDN w:val="0"/>
        <w:adjustRightInd w:val="0"/>
        <w:spacing w:after="0" w:line="240" w:lineRule="auto"/>
        <w:ind w:firstLine="708"/>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В результате изучения курса математики обучающиеся на уровне начального общего</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образования: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научатся использовать начальные математические знания для описания окружающих</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предметов, процессов, явлений, оценки количественных и пространственных отношений;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овладеют основами логического и алгоритмического мышления, пространственного</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воображения и математической речи, приобретут необходимые вычислительные навыки;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научатся применять математические знания и представления для решения учебных задач,</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приобретут начальный опыт применения математических знаний в повседневных ситуациях;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получат представление о числе как результате счета и измерения, о десятичном принципе</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записи чисел; научатся выполнять устно и письменно арифметические действия с числами;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находить неизвестный компонент арифметического действия; составлять числовое выражение 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находить его значение; накопят опыт решения текстовых задач;</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 познакомятся с простейшими геометрическими формами, научатся распознавать, называть</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изображать геометрические фигуры, овладеют способами измерения длин и площадей;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приобретут в ходе работы с таблицами и диаграммами важные для</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практико-ориентированной математической деятельности умения, связанные с представлением,</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анализом и интерпретацией данных; смогут научиться извлекать необходимые данные из таблиц</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диаграмм, заполнять готовые формы, объяснять, сравнивать и обобщать информацию, делать</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выводы и прогнозы.</w:t>
      </w:r>
    </w:p>
    <w:p w:rsidR="005321FC" w:rsidRPr="00B25D11" w:rsidRDefault="005321FC" w:rsidP="00B64D16">
      <w:pPr>
        <w:autoSpaceDE w:val="0"/>
        <w:autoSpaceDN w:val="0"/>
        <w:adjustRightInd w:val="0"/>
        <w:spacing w:after="0" w:line="240" w:lineRule="auto"/>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Числа и величины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читать, записывать, сравнивать, упорядочивать числа от нуля до миллиона;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устанавливать закономерность — правило, по которому составлена числовая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последовательность, и составлять последовательность по заданному или самостоятельно</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выбранному правилу (увеличение/уменьшение числа на несколько единиц,</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увеличение/уменьшение числа в несколько раз);</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группировать числа по заданному или самостоятельно установленному признаку;</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классифицировать числа по одному или нескольким основаниям, объяснять свои действия;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читать, записывать и сравнивать величины (массу, время, длину, площадь, скорость),</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используя основные единицы измерения величин и соотношения между ними (килограмм —</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грамм; час — минута, минута — секунда; километр — метр, метр — дециметр, дециметр —</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сантиметр, метр — сантиметр, сантиметр — миллиметр).</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выбирать единицу для измерения данной величины (длины, массы, площади, времени),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объяснять свои действия.</w:t>
      </w:r>
    </w:p>
    <w:p w:rsidR="005321FC" w:rsidRPr="00B25D11" w:rsidRDefault="005321FC" w:rsidP="00B64D16">
      <w:pPr>
        <w:autoSpaceDE w:val="0"/>
        <w:autoSpaceDN w:val="0"/>
        <w:adjustRightInd w:val="0"/>
        <w:spacing w:after="0" w:line="240" w:lineRule="auto"/>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Арифметические действия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письменно действия с многозначными числами (сложение, вычитание,</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умножение и деление на однозначное, двузначное числа в пределах 10 000) с использованием</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таблиц сложения и умножения чисел, алгоритмов письменных арифметических действий (в том</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числе деления с остатком);</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устно сложение, вычитание, умножение и деление однозначных, двузначных 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трёхзначных чисел в случаях, сводимых к действиям в пределах 100 (в том числе с нулём и числом</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1);</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выделять неизвестный компонент арифметического действия и находить его значение;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вычислять значение числового выражения (содержащего 2—3 арифметических действия,</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 скобками и без скобок).</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действия с величинами;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использовать свойства арифметических действий для удобства вычислений;</w:t>
      </w:r>
    </w:p>
    <w:p w:rsidR="005321FC" w:rsidRPr="00B25D11" w:rsidRDefault="009B4112"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 xml:space="preserve">- </w:t>
      </w:r>
      <w:r w:rsidR="005321FC" w:rsidRPr="00B25D11">
        <w:rPr>
          <w:rFonts w:ascii="Times New Roman" w:eastAsia="TimesNewRomanPSMT" w:hAnsi="Times New Roman" w:cs="Times New Roman"/>
          <w:color w:val="000009"/>
          <w:sz w:val="28"/>
          <w:szCs w:val="24"/>
        </w:rPr>
        <w:t>проводить проверку правильности вычислений (с помощью обратного действия, прикидки</w:t>
      </w:r>
      <w:r w:rsidR="000E44EA"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и оценки результата действия и др.).</w:t>
      </w:r>
    </w:p>
    <w:p w:rsidR="005321FC" w:rsidRPr="00B25D11" w:rsidRDefault="005321FC" w:rsidP="00B64D16">
      <w:pPr>
        <w:autoSpaceDE w:val="0"/>
        <w:autoSpaceDN w:val="0"/>
        <w:adjustRightInd w:val="0"/>
        <w:spacing w:after="0" w:line="240" w:lineRule="auto"/>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Работа с текстовыми задачами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устанавливать зависимость между величинами, представленными в задаче, планировать ход</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решения задачи, выбирать и объяснять выбор действий;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решать арифметическим способом (в 1-2 действия) учебные задачи и задачи, связанные с</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повседневной жизнью;</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решать задачи на нахождение доли величины и величины по значению её доли (половина,</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треть, четверть, пятая, десятая часть);</w:t>
      </w:r>
    </w:p>
    <w:p w:rsidR="005321FC" w:rsidRPr="00B25D11" w:rsidRDefault="000E44EA"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 оценивать </w:t>
      </w:r>
      <w:r w:rsidR="005321FC" w:rsidRPr="00B25D11">
        <w:rPr>
          <w:rFonts w:ascii="Times New Roman" w:eastAsia="TimesNewRomanPSMT" w:hAnsi="Times New Roman" w:cs="Times New Roman"/>
          <w:color w:val="000009"/>
          <w:sz w:val="28"/>
          <w:szCs w:val="24"/>
        </w:rPr>
        <w:t>правильность хода решения и реальность ответа на вопрос задачи.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решать задачи в 3-4 действия;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находить разные способы решения задачи.</w:t>
      </w:r>
    </w:p>
    <w:p w:rsidR="005321FC" w:rsidRPr="00B25D11" w:rsidRDefault="005321FC" w:rsidP="00B64D16">
      <w:pPr>
        <w:autoSpaceDE w:val="0"/>
        <w:autoSpaceDN w:val="0"/>
        <w:adjustRightInd w:val="0"/>
        <w:spacing w:after="0" w:line="240" w:lineRule="auto"/>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Пространственные отношения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Геометрические фигуры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описывать взаимное расположение предметов в пространстве и на плоскости;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распознавать, называть, изображать геометрические фигуры (точка, отрезок, ломаная,</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прямой угол, многоугольник, треугольник, прямоугольник, квадрат, окружность, круг);</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построение геометрических фигур с заданными измерениями (отрезок, квадрат,</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прямоугольник) с помощью линейки, угольника;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использовать свойства прямоугольника и квадрата для решения задач;</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распознавать и называть геометрические тела (куб, шар);</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соотносить реальные объекты с моделями геометрических фигур.</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r w:rsidRPr="00B25D11">
        <w:rPr>
          <w:rFonts w:ascii="Times New Roman" w:eastAsia="TimesNewRomanPSMT" w:hAnsi="Times New Roman" w:cs="Times New Roman"/>
          <w:color w:val="000009"/>
          <w:sz w:val="28"/>
          <w:szCs w:val="24"/>
        </w:rPr>
        <w:t>: распознавать, различать и называть</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геометрические тела: параллелепипед, пирамиду, цилиндр, конус.</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Геометрические величины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измерять длину отрезка;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вычислять периметр треугольника, прямоугольника и квадрата, площадь прямоугольника 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квадрата;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оценивать размеры геометрических объектов, расстояния приближённо (на глаз).</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ItalicMT" w:hAnsi="Times New Roman" w:cs="Times New Roman"/>
          <w:i/>
          <w:iCs/>
          <w:color w:val="000009"/>
          <w:sz w:val="28"/>
          <w:szCs w:val="24"/>
        </w:rPr>
        <w:t xml:space="preserve">Выпускник получит возможность научиться вычислять </w:t>
      </w:r>
      <w:r w:rsidRPr="00B25D11">
        <w:rPr>
          <w:rFonts w:ascii="Times New Roman" w:eastAsia="TimesNewRomanPSMT" w:hAnsi="Times New Roman" w:cs="Times New Roman"/>
          <w:color w:val="000009"/>
          <w:sz w:val="28"/>
          <w:szCs w:val="24"/>
        </w:rPr>
        <w:t>периметр многоугольника, площадь</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фигуры, составленной из прямоугольников.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Работа с информацией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читать несложные готовые таблицы;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заполнять несложные готовые таблицы;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читать несложные готовые столбчатые диаграммы.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читать несложные готовые круговые диаграммы;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достраивать несложную готовую столбчатую диаграмму;</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 сравнивать и обобщать информацию, представленную в строках и столбцах несложных</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таблиц и диаграмм;</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понимать простейшие выражения, содержащие логические связки и слова («…и…»,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«если… то…», «верно/неверно, что…», «каждый», «все», «некоторые», «не»);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составлять, записывать и выполнять инструкцию (простой алгоритм), план поиска</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информации;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распознавать одну и ту же информацию, представленную в разной форме (таблицы 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диаграммы);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планировать несложные исследования, собирать и представлять полученную информацию</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 помощью таблиц и диаграмм;</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интерпретировать информацию, полученную при проведении несложных исследований</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(объяснять, сравнивать и обобщать данные, делать выводы и прогнозы).</w:t>
      </w:r>
    </w:p>
    <w:p w:rsidR="009A05A7" w:rsidRPr="00B25D11" w:rsidRDefault="009A05A7"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p>
    <w:p w:rsidR="005321FC" w:rsidRPr="00B25D11" w:rsidRDefault="005321FC" w:rsidP="00B64D16">
      <w:pPr>
        <w:autoSpaceDE w:val="0"/>
        <w:autoSpaceDN w:val="0"/>
        <w:adjustRightInd w:val="0"/>
        <w:spacing w:after="0" w:line="240" w:lineRule="auto"/>
        <w:jc w:val="center"/>
        <w:rPr>
          <w:rFonts w:ascii="Times New Roman" w:eastAsia="TimesNewRomanPSMT" w:hAnsi="Times New Roman" w:cs="Times New Roman"/>
          <w:b/>
          <w:bCs/>
          <w:color w:val="000009"/>
          <w:sz w:val="28"/>
          <w:szCs w:val="24"/>
          <w:u w:val="single"/>
        </w:rPr>
      </w:pPr>
      <w:r w:rsidRPr="00B25D11">
        <w:rPr>
          <w:rFonts w:ascii="Times New Roman" w:eastAsia="TimesNewRomanPSMT" w:hAnsi="Times New Roman" w:cs="Times New Roman"/>
          <w:b/>
          <w:bCs/>
          <w:color w:val="000009"/>
          <w:sz w:val="28"/>
          <w:szCs w:val="24"/>
          <w:u w:val="single"/>
        </w:rPr>
        <w:t>Окружающий мир</w:t>
      </w:r>
    </w:p>
    <w:p w:rsidR="005321FC" w:rsidRPr="00B25D11" w:rsidRDefault="005321FC" w:rsidP="00B64D16">
      <w:pPr>
        <w:autoSpaceDE w:val="0"/>
        <w:autoSpaceDN w:val="0"/>
        <w:adjustRightInd w:val="0"/>
        <w:spacing w:after="0" w:line="240" w:lineRule="auto"/>
        <w:ind w:firstLine="708"/>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В результате изучения курса «Окружающий мир» обучающиеся на уровне начального</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общего образования: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получат возможность расширить, систематизировать и углубить исходные представления о</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природных и социальных объектах и явлениях как компонентах единого мира, овладеть основами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практико-ориентированных знаний о природе, человеке и обществе, приобрести целостный взгляд</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 мир в его органичном единстве и разнообразии природы, народов, культур и религий;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обретут чувство гордости за свою Родину, российский народ и его историю, осознают свою</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этническую и национальную принадлежность в контексте ценностей многонационального</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российского общества, а также гуманистических и демократических ценностных ориентаций,</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способствующих формированию российской гражданской идентичности;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приобретут опыт эмоционально окрашенного, личностного отношения к миру природы 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культуры; ознакомятся с началами естественных и социально-гуманитарных наук в их единстве 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взаимосвязях, что даст учащимся ключ (метод) к осмыслению личного опыта, позволит сделать</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восприятие явлений окружающего мира более понятными, знакомыми и предсказуемыми,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определить свое место в ближайшем окружении;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получат возможность осознать свое место в мире на основе единства рационально-научного</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познания и эмоционально-ценностного осмысления личного опыта общения с людьми, обществом</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природой, что станет основой уважительного отношения к иному мнению, истории и культуре</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других народов;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познакомятся с некоторыми способами изучения природы и общества, начнут осваивать</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умения проводить наблюдения в природе, ставить опыты, научатся видеть и понимать некоторые</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причинно-следственные связи в окружающем мире и неизбежность его изменения под</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воздействием человека, в том числе на многообразном материале природы и культуры родного</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xml:space="preserve">края, что поможет им </w:t>
      </w:r>
      <w:r w:rsidRPr="00B25D11">
        <w:rPr>
          <w:rFonts w:ascii="Times New Roman" w:eastAsia="TimesNewRomanPSMT" w:hAnsi="Times New Roman" w:cs="Times New Roman"/>
          <w:color w:val="000009"/>
          <w:sz w:val="28"/>
          <w:szCs w:val="24"/>
        </w:rPr>
        <w:lastRenderedPageBreak/>
        <w:t>овладеть начальными навыками адаптации в динамично изменяющемся 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развивающемся мире;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получат возможность приобрести базовые умения работы с ИКТ-средствами, поиска</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информации в электронных источниках и контролируемом Интернете, научатся создавать</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сообщения в виде текстов, аудио- и видеофрагментов, готовить и проводить небольшие</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презентации в поддержку собственных сообщений;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примут и освоят социальную роль обучающегося, для которой характерно развитие мотивов</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учебной деятельности и формирование личностного смысла учения, самостоятельности и личной</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ответственности за свои поступки, в том числе в информационной деятельности, на основе</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представлений о нравственных нормах, социальной справедливости и свободе.</w:t>
      </w:r>
    </w:p>
    <w:p w:rsidR="005321FC" w:rsidRPr="00B25D11" w:rsidRDefault="005321FC" w:rsidP="00B64D16">
      <w:pPr>
        <w:autoSpaceDE w:val="0"/>
        <w:autoSpaceDN w:val="0"/>
        <w:adjustRightInd w:val="0"/>
        <w:spacing w:after="0" w:line="240" w:lineRule="auto"/>
        <w:ind w:firstLine="708"/>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В результате изучения курса </w:t>
      </w:r>
      <w:r w:rsidRPr="00B25D11">
        <w:rPr>
          <w:rFonts w:ascii="Times New Roman" w:eastAsia="TimesNewRomanPS-ItalicMT" w:hAnsi="Times New Roman" w:cs="Times New Roman"/>
          <w:i/>
          <w:iCs/>
          <w:color w:val="000009"/>
          <w:sz w:val="28"/>
          <w:szCs w:val="24"/>
        </w:rPr>
        <w:t xml:space="preserve">выпускники заложат фундамент </w:t>
      </w:r>
      <w:r w:rsidRPr="00B25D11">
        <w:rPr>
          <w:rFonts w:ascii="Times New Roman" w:eastAsia="TimesNewRomanPSMT" w:hAnsi="Times New Roman" w:cs="Times New Roman"/>
          <w:color w:val="000009"/>
          <w:sz w:val="28"/>
          <w:szCs w:val="24"/>
        </w:rPr>
        <w:t>своей экологической 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культурологической грамотности, получат возможность научиться соблюдать правила поведения</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мире природы и людей, правила здорового образа жизни, освоят элементарные нормы</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адекватного природо- и культуро-сообразного поведения в окружающей природной и социальной</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среде.</w:t>
      </w:r>
    </w:p>
    <w:p w:rsidR="00751DE8" w:rsidRPr="00B25D11" w:rsidRDefault="00751DE8" w:rsidP="00B64D16">
      <w:pPr>
        <w:autoSpaceDE w:val="0"/>
        <w:autoSpaceDN w:val="0"/>
        <w:adjustRightInd w:val="0"/>
        <w:spacing w:after="0" w:line="240" w:lineRule="auto"/>
        <w:jc w:val="center"/>
        <w:rPr>
          <w:rFonts w:ascii="Times New Roman" w:eastAsia="TimesNewRomanPSMT" w:hAnsi="Times New Roman" w:cs="Times New Roman"/>
          <w:b/>
          <w:bCs/>
          <w:color w:val="000009"/>
          <w:sz w:val="28"/>
          <w:szCs w:val="24"/>
        </w:rPr>
      </w:pPr>
    </w:p>
    <w:p w:rsidR="005321FC" w:rsidRPr="00B25D11" w:rsidRDefault="005321FC" w:rsidP="00B64D16">
      <w:pPr>
        <w:autoSpaceDE w:val="0"/>
        <w:autoSpaceDN w:val="0"/>
        <w:adjustRightInd w:val="0"/>
        <w:spacing w:after="0" w:line="240" w:lineRule="auto"/>
        <w:jc w:val="center"/>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Человек и природа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узнавать изученные объекты и явления живой и неживой природы;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описывать на основе предложенного плана изученные объекты и явления живой и неживой</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природы, выделять их существенные признаки;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сравнивать объекты живой и неживой природы на основе внешних признаков или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известных характерных свойств и проводить простейшую классификацию изученных объектов</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природы;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проводить несложные наблюдения в окружающей среде и ставить опыты, используя</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простейшее лабораторное оборудование и измерительные приборы; следовать инструкциям и</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правилам техники безопасности при проведении наблюдений и опытов;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использовать естественнонаучные</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тексты (на бумажных и электронных носителях, в том</w:t>
      </w:r>
      <w:r w:rsidR="000E44EA"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числе в контролируемом Интернете) с целью поиска и извлечения информации, ответов на</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вопросы, объяснений, создания собственных устных или письменных высказываний;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использовать различные справочные издания (словарь по естествознанию, определитель</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растений и животных на основе иллюстраций, атлас карт, в том числе и компьютерные издания)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для поиска необходимой информации;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использовать готовые модели (глобус, карту, план) для объяснения явлений или описания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свойств объектов;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обнаруживать простейшие взаимосвязи между живой и неживой природой, взаимосвязи в</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живой природе; использовать их для объяснения необходимости бережного отношения к природе;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 определять характер взаимоотношений человека и природы, находить примеры влияния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этих отношений на природные объекты, здоровье и безопасность человека;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понимать необходимость здорового образа жизни, соблюдения правил безопасного</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поведения; использовать знания о строении и функционировании организма человека для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сохранения и укрепления своего здоровья.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использовать при проведении практических работ инструменты ИКТ (фото- и видеокамеру,</w:t>
      </w:r>
      <w:r w:rsidR="009B4112"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микрофон и др.) для записи и обработки информации, готовить небольшие презентации по</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результатам наблюдений и опытов;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моделировать объекты и отдельные процессы реального мира с использованием</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виртуальных лабораторий и механизмов, собранных из конструктора;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осознавать ценность природы и необходимость нести ответственность за её сохранение,</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соблюдать правила экологичного поведения в школе и в быту (раздельный сбор мусора, экономия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воды и электроэнергии) и природной среде;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пользоваться простыми навыками самоконтроля самочувствия для сохранения здоровья;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осознанно соблюдать режим дня, правила рационального питания и личной гигиены;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правила безопасного поведения в доме, на улице, природной среде, оказывать</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первую помощь при несложных несчастных случаях;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планировать, контролировать и оценивать учебные действия в процессе познания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окружающего мира в соответствии с поставленной задачей и условиями её реализации.</w:t>
      </w:r>
    </w:p>
    <w:p w:rsidR="005321FC" w:rsidRPr="00B25D11" w:rsidRDefault="005321FC" w:rsidP="00B64D16">
      <w:pPr>
        <w:autoSpaceDE w:val="0"/>
        <w:autoSpaceDN w:val="0"/>
        <w:adjustRightInd w:val="0"/>
        <w:spacing w:after="0" w:line="240" w:lineRule="auto"/>
        <w:jc w:val="center"/>
        <w:rPr>
          <w:rFonts w:ascii="Times New Roman" w:eastAsia="TimesNewRomanPSMT" w:hAnsi="Times New Roman" w:cs="Times New Roman"/>
          <w:b/>
          <w:bCs/>
          <w:color w:val="000009"/>
          <w:sz w:val="28"/>
          <w:szCs w:val="24"/>
          <w:u w:val="single"/>
        </w:rPr>
      </w:pPr>
      <w:r w:rsidRPr="00B25D11">
        <w:rPr>
          <w:rFonts w:ascii="Times New Roman" w:eastAsia="TimesNewRomanPSMT" w:hAnsi="Times New Roman" w:cs="Times New Roman"/>
          <w:b/>
          <w:bCs/>
          <w:color w:val="000009"/>
          <w:sz w:val="28"/>
          <w:szCs w:val="24"/>
          <w:u w:val="single"/>
        </w:rPr>
        <w:t>Человек и общество</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узнавать государственную символику Российской Федерации и своего региона; описывать</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достопримечательности столицы и родного края; находить на карте мира Российскую Федерацию,</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 карте России Москву, свой регион и его главный город;</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различать прошлое, настоящее, будущее; соотносить изученные исторические события с</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датами, конкретную дату с веком; находить место изученных событий на «ленте времени»;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используя дополнительные источники информации (на бумажных и электронных</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носителях, в том числе в контролируемом Интернете), находить факты, относящиеся к образу</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жизни, обычаям и верованиям своих предков; на основе имеющихся знаний отличать реальные</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исторические факты от вымыслов;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оценивать характер взаимоотношений людей в различных социальных группах (семья,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группа сверстников, этнос), в том числе с позиции развития этических чувств,</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доброжелательности и эмоциональнонравственной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отзывчивости, понимания чувств других</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людей и сопереживания им;</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использовать различные справочные издания (словари, энциклопедии) и детскую</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литературу о человеке и обществе с целью поиска информации, ответов на вопросы, объяснений,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для создания собственных устных или письменных высказываний.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lastRenderedPageBreak/>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осознавать свою неразрывную связь с разнообразными окружающими социальными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группами;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ориентироваться в важнейших для страны и личности событиях и фактах прошлого 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настоящего; оценивать их возможное влияние на будущее, приобретая тем самым чувство</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исторической перспективы;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наблюдать и описывать проявления богатства внутреннего мира человека в его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созидательной деятельности на благо семьи, в интересах ОУ, социума, этноса, страны;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уважение и готовность выполнять совместно установленные договорённости и правила, в</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том числе правила общения со взрослыми и сверстниками в официальной обстановке; участвовать</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коллективной коммуникативной деятельности в информационной образовательной среде;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определять общую цель в совместной деятельности и пути её достижения; договариваться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 распределении функций и ролей; осуществлять взаимный контроль в совместной деятельности;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адекватно оценивать собственное поведение и поведение окружающих.</w:t>
      </w:r>
    </w:p>
    <w:p w:rsidR="000B1242" w:rsidRPr="00B25D11" w:rsidRDefault="000B1242"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p>
    <w:p w:rsidR="005321FC" w:rsidRPr="00B25D11" w:rsidRDefault="005321FC" w:rsidP="00B64D16">
      <w:pPr>
        <w:autoSpaceDE w:val="0"/>
        <w:autoSpaceDN w:val="0"/>
        <w:adjustRightInd w:val="0"/>
        <w:spacing w:after="0" w:line="240" w:lineRule="auto"/>
        <w:jc w:val="center"/>
        <w:rPr>
          <w:rFonts w:ascii="Times New Roman" w:eastAsia="TimesNewRomanPSMT" w:hAnsi="Times New Roman" w:cs="Times New Roman"/>
          <w:b/>
          <w:bCs/>
          <w:color w:val="000009"/>
          <w:sz w:val="28"/>
          <w:szCs w:val="24"/>
          <w:u w:val="single"/>
        </w:rPr>
      </w:pPr>
      <w:r w:rsidRPr="00B25D11">
        <w:rPr>
          <w:rFonts w:ascii="Times New Roman" w:eastAsia="TimesNewRomanPSMT" w:hAnsi="Times New Roman" w:cs="Times New Roman"/>
          <w:b/>
          <w:bCs/>
          <w:color w:val="000009"/>
          <w:sz w:val="28"/>
          <w:szCs w:val="24"/>
          <w:u w:val="single"/>
        </w:rPr>
        <w:t>Технология (Труд).</w:t>
      </w:r>
    </w:p>
    <w:p w:rsidR="005321FC" w:rsidRPr="00B25D11" w:rsidRDefault="005321FC" w:rsidP="00B64D16">
      <w:pPr>
        <w:autoSpaceDE w:val="0"/>
        <w:autoSpaceDN w:val="0"/>
        <w:adjustRightInd w:val="0"/>
        <w:spacing w:after="0" w:line="240" w:lineRule="auto"/>
        <w:ind w:firstLine="708"/>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В результате изучения курса «Технологии» обучающиеся на уровне начального общего</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образования: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получат начальные представления о материальной культуре как продукте творческой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предметно-преобразующей деятельности человека, о предметном мире как основной среде</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обитания современного человека, о гармонической взаимосвязи предметного мира с миром</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природы, об отражении в предметах материальной среды нравственно-эстетического и социально-</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исторического опыта человечества;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 ценности предшествующих культур и необходимости бережного отношения к ним в целях</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сохранения и развития культурных традиций;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получат начальные знания и представления о наиболее важных правилах дизайна, которые</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необходимо учитывать при создании предметов материальной культуры;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получат общее представление о мире профессий, их социальном значении, истории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возникновения и развития;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научатся использовать приобретенные знания и умения для творческой самореализации при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оформлении своего дома и классной комнаты, при изготовлении подарков близким и друзьям,</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игрушечных моделей, художественно-декоративных и других изделий.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Решение конструкторских, художественно-конструкторских и технологических задач</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заложит развитие основ творческой деятельности, конструкторско-технологического мышления,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пространственного воображения, эстетических представлений, формирования внутреннего плана</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действий, мелкой моторики рук.</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Обучающиеся: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 в результате выполнения под руководством учителя коллективных и групповых творческих</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работ, а также элементарных доступных проектов, получат первоначальный опыт использования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сформированных в рамках учебного предмета коммуникативных универсальных учебных</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действий в целях осуществления совместной продуктивной деятельности: распределение ролей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руководителя и подчиненных, распределение общего объема работы, приобретение навыков</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сотрудничества и взаимопомощи, доброжелательного и уважительного общения со сверстниками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взрослыми;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овладеют начальными формами познавательных универсальных учебных действий -</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исследовательскими и логическими: наблюдения, сравнения, анализа, классификации, обобщения;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получат первоначальный опыт организации собственной творческой практической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деятельности на основе сформированных регулятивных универсальных учебных действий: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целеполагания и планирования предстоящего практического действия, прогнозирования, отбора</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оптимальных способов деятельности, осуществления контроля и коррекции результатов действий;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научатся искать, отбирать, преобразовывать необходимую печатную и электронную информацию;</w:t>
      </w:r>
    </w:p>
    <w:p w:rsidR="005321FC" w:rsidRPr="00B25D11" w:rsidRDefault="00BC5C23"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 познакомятся </w:t>
      </w:r>
      <w:r w:rsidR="005321FC" w:rsidRPr="00B25D11">
        <w:rPr>
          <w:rFonts w:ascii="Times New Roman" w:eastAsia="TimesNewRomanPSMT" w:hAnsi="Times New Roman" w:cs="Times New Roman"/>
          <w:color w:val="000009"/>
          <w:sz w:val="28"/>
          <w:szCs w:val="24"/>
        </w:rPr>
        <w:t>с персональным компьютером как техническим средством, с его основными</w:t>
      </w: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устройствами, их назначением;</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приобретут первоначальный опыт работы с простыми информационными объектами: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текстом, рисунком, аудио- и видеофрагментами;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овладеют приемами поиска и использования информации, научатся работать с доступными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электронными ресурсами;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получат первоначальный опыт трудового самовоспитания: научатся самостоятельно</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обслуживать себя в школе, дома, элементарно ухаживать за одеждой и обувью, помогать младшим</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старшим, оказывать доступную помощь по хозяйству.</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ходе преобразовательной творческой деятельности будут заложены основы таких</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социально ценных личностных и нравственных качеств, как трудолюбие, организованность,</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добросовестное и ответственное отношение к делу, инициативность, любознательность,</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потребность помогать другим, уважение к чужому труду и результатам труда, культурному</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наследию.</w:t>
      </w:r>
    </w:p>
    <w:p w:rsidR="009A05A7" w:rsidRPr="00B25D11" w:rsidRDefault="009A05A7"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Общекультурные и общетрудовые компетенции. Основы культуры труда,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самообслуживание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иметь представление о наиболее распространённых в своём регионе традиционных</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народных промыслах и ремёслах, современных профессиях (в том числе профессиях своих</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родителей) и описывать их особенности;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понимать общие правила создания предметов рукотворного мира: соответствие изделия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xml:space="preserve">обстановке, удобство (функциональность), прочность, эстетическую выразительность </w:t>
      </w:r>
      <w:r w:rsidR="00BC5C23" w:rsidRPr="00B25D11">
        <w:rPr>
          <w:rFonts w:ascii="Times New Roman" w:eastAsia="TimesNewRomanPSMT" w:hAnsi="Times New Roman" w:cs="Times New Roman"/>
          <w:color w:val="000009"/>
          <w:sz w:val="28"/>
          <w:szCs w:val="24"/>
        </w:rPr>
        <w:t>–</w:t>
      </w:r>
      <w:r w:rsidRPr="00B25D11">
        <w:rPr>
          <w:rFonts w:ascii="Times New Roman" w:eastAsia="TimesNewRomanPSMT" w:hAnsi="Times New Roman" w:cs="Times New Roman"/>
          <w:color w:val="000009"/>
          <w:sz w:val="28"/>
          <w:szCs w:val="24"/>
        </w:rPr>
        <w:t xml:space="preserve"> 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руководствоваться ими в практической 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 планировать и выполнять практическое задание (практическую работу) с опорой на</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инструкционную карту; при необходимости вносить коррективы в выполняемые действия;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доступные действия по самообслуживанию и доступные виды домашнего труда.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уважительно относиться к труду людей;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понимать культурноисторическую</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ценность традиций, отражённых в предметном мире, в</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том числе традиций трудовых династий как своего региона, так и страны, и уважать их;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понимать особенности проектной деятельности, осуществлять под руководством учителя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элементарную проектную деятельность в малых группах: разрабатывать замысел, искать пути его</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реализации, воплощать его в продукте, демонстрировать готовый продукт (изделия, комплексные</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работы, социальные услуги).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Технология ручной обработки материалов. Элементы графической грамоты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на основе полученных представлений о многообразии материалов, их видах, свойствах,</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происхождении, практическом применении в жизни осознанно подбирать доступные в обработке</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материалы для изделий по декоративнохудожественным</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конструктивным свойствам в</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соответствии с поставленной задачей;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отбирать и выполнять в зависимости от свойств освоенных материалов оптимальные 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доступные технологические приёмы их ручной обработки (при разметке деталей, их выделении из</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заготовки, формообразовании, сборке и отделке изделия);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применять приёмы рациональной безопасной работы ручными инструментами: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чертёжными (линейка, угольник, циркуль), режущими (ножницы) и колющими (швейная игла);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символические действия моделирования и преобразования модели и работать с</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простейшей технической документацией: распознавать простейшие чертежи и эскизы, читать их</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выполнять разметку с опорой на них;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изготавливать плоскостные и объёмные изделия по простейшим чертежам, эскизам,</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схемам, рисункам.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отбирать и выстраивать оптимальную технологическую последовательность реализации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собственного или предложенного учителем замысла;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прогнозировать конечный практический результат и самостоятельно комбинировать</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художественные технологии в соответствии с конструктивной или декоративнохудожественной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задачей.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Конструирование и моделирование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анализировать устройство изделия: выделять детали, их форму, определять взаимное</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расположение, виды соединения деталей;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 решать простейшие задачи конструктивного характера по изменению вида и способа</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соединения деталей: на достраивание, придание новых свойств конструкции;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изготавливать несложные конструкции изделий по рисунку, простейшему чертежу или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эскизу, образцу и доступным заданным условиям.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соотносить объёмную конструкцию, основанную на правильных геометрических формах, с</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изображениями их развёрток;</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создавать мысленный образ конструкции с целью решения определённой конструкторской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задачи или передачи определённой художественноэстетической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информации; воплощать этот</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образ в материале.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Планируемые результаты и содержание образовательной области «Искусство» на</w:t>
      </w:r>
      <w:r w:rsidR="00BC5C23" w:rsidRPr="00B25D11">
        <w:rPr>
          <w:rFonts w:ascii="Times New Roman" w:eastAsia="TimesNewRomanPSMT" w:hAnsi="Times New Roman" w:cs="Times New Roman"/>
          <w:b/>
          <w:bCs/>
          <w:color w:val="000009"/>
          <w:sz w:val="28"/>
          <w:szCs w:val="24"/>
        </w:rPr>
        <w:t xml:space="preserve"> </w:t>
      </w:r>
      <w:r w:rsidRPr="00B25D11">
        <w:rPr>
          <w:rFonts w:ascii="Times New Roman" w:eastAsia="TimesNewRomanPSMT" w:hAnsi="Times New Roman" w:cs="Times New Roman"/>
          <w:b/>
          <w:bCs/>
          <w:color w:val="000009"/>
          <w:sz w:val="28"/>
          <w:szCs w:val="24"/>
        </w:rPr>
        <w:t>уровне начального общего образования</w:t>
      </w:r>
      <w:r w:rsidR="00BC5C23" w:rsidRPr="00B25D11">
        <w:rPr>
          <w:rFonts w:ascii="Times New Roman" w:eastAsia="TimesNewRomanPSMT" w:hAnsi="Times New Roman" w:cs="Times New Roman"/>
          <w:b/>
          <w:bCs/>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Изобразительная деятельность</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В результате изучения изобразительного искусства на уровне начального общего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образования у обучающихся: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будут сформированы основы художественной культуры: представление о специфике</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изобразительного искусства, потребность в художественном творчестве и в общении с искусством,</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первоначальные понятия о выразительных возможностях языка искусства;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начнут развиваться образное мышление, наблюдательность и воображение, учебно-</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творческие способности, эстетические чувства, формироваться основы анализа произведения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искусства; будут проявляться эмоционально-ценностное отношение к миру, явлениям</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действительности и художественный вкус;</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 сформируются основы духовно-нравственных ценностей личности </w:t>
      </w:r>
      <w:r w:rsidR="00BC5C23" w:rsidRPr="00B25D11">
        <w:rPr>
          <w:rFonts w:ascii="Times New Roman" w:eastAsia="TimesNewRomanPSMT" w:hAnsi="Times New Roman" w:cs="Times New Roman"/>
          <w:color w:val="000009"/>
          <w:sz w:val="28"/>
          <w:szCs w:val="24"/>
        </w:rPr>
        <w:t>–</w:t>
      </w:r>
      <w:r w:rsidRPr="00B25D11">
        <w:rPr>
          <w:rFonts w:ascii="Times New Roman" w:eastAsia="TimesNewRomanPSMT" w:hAnsi="Times New Roman" w:cs="Times New Roman"/>
          <w:color w:val="000009"/>
          <w:sz w:val="28"/>
          <w:szCs w:val="24"/>
        </w:rPr>
        <w:t xml:space="preserve"> способности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оценивать и выстраивать на основе традиционных моральных норм и нравственных идеалов,</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воплощенных в искусстве, отношение к себе, другим людям, обществу, государству, Отечеству,</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миру в целом;</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устойчивое представление о добре и зле, должном и недопустимом, которые станут базой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самостоятельных поступков и действий на основе морального выбора, понимания и поддержания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нравственных устоев, нашедших отражение и оценку в искусстве, любви, взаимопомощи,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уважении к родителям, заботе о младших и старших, ответственности за другого человека;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появится готовность и способность к реализации своего творческого потенциала в духовной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художественно-продуктивной деятельности, разовьется трудолюбие, оптимизм, способность к</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преодолению трудностей, открытость миру, диалогичность;</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установится осознанное уважение и принятие традиций, самобытных культурных</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ценностей, форм культурно-исторической, социальной и духовной жизни родного края,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наполнятся конкретным содержанием понятия «Отечество», «родная земля», «моя семья и род»,</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«мой дом», разовьется принятие культуры и духовных традиций многонационального народа</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Российской Федерации, зародится целостный, социально ориентированный взгляд на мир в его</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органическом единстве и разнообразии природы, народов, культур и религий;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 будут заложены основы российской гражданской идентичности, чувства сопричастности 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гордости за свою Родину, российский народ и историю России, появится осознание своей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этнической и национальной принадлежности, ответственности за общее благополучие.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Обучающиеся: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овладеют практическими умениями и навыками в восприятии произведений пластических</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искусств и в различных видах художественной деятельности: графике (рисунке), живописи,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скульптуре, архитектуре, художественном конструировании, декоративно-прикладном искусстве;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смогут понимать образную природу искусства; давать эстетическую оценку и выражать</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свое отношение к событиям и явлениям окружающего мира, к природе, человеку и обществу;</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воплощать художественные образы в различных формах художественно-творческой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научатся применять художественные умения, знания и представления о пластических</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искусствах для выполнения учебных и художественно-практических задач, познакомятся с</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возможностями использования в творчестве различных ИКТ-средств;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получат навыки сотрудничества со взрослыми и сверстниками, научатся вести диалог,</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участвовать в обсуждении значимых для человека явлений жизни и искусства, будут способны</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вставать на позицию другого человека;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смогут реализовать собственный творческий потенциал, применяя полученные знания 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представления об изобразительном искусстве для выполнения учебных и художественно-</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практических задач, действовать самостоятельно при разрешении проблемно-творческих</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ситуаций в повседневной жизни.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Восприятие искусства и виды художественной 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различать основные виды художественной деятельности (рисунок, живопись, скульптура,</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художественное конструирование и дизайн, декоративноприкладное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искусство) и участвовать в</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художественнотворческой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деятельности, используя различные художественные материалы 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приёмы работы с ними для передачи собственного замысла;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различать основные виды и жанры пластических искусств, понимать их специфику;</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эмоциональноценностно</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относиться к природе, человеку, обществу;</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различать и передавать в художественнотворческой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деятельности характер,</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эмоциональные состояния и своё отношение к ним средствами художественного образного языка;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узнавать, воспринимать, описывать и эмоционально оценивать шедевры своего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национального, российского и мирового искусства, изображающие природу, человека, различные</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стороны (разнообразие, красоту, трагизм и т. д.) окружающего мира и жизненных явлений;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приводить примеры ведущих художественных музеев России и художественных музеев</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своего региона, показывать на примерах их роль и назначение.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 воспринимать произведения изобразительного искусства; участвовать в обсуждении их</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содержания и выразительных средств; различать сюжет и содержание в знакомых произведениях;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видеть проявления прекрасного в произведениях искусства (картины, архитектура,</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скульптура и т. д.), в природе, на улице, в быту;</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высказывать аргументированное суждение о художественных произведениях,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изображающих природу и человека в различных эмоциональных состояниях.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Азбука искусства. Как говорит искусство?</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создавать простые композиции на заданную тему на плоскости и в пространстве;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использовать выразительные средства изобразительного искусства: композицию, форму,</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ритм, линию, цвет, объём, фактуру;</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различные художественные материалы для воплощения собственного</w:t>
      </w:r>
    </w:p>
    <w:p w:rsidR="005321FC" w:rsidRPr="00B25D11" w:rsidRDefault="00BC5C23"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Х</w:t>
      </w:r>
      <w:r w:rsidR="005321FC" w:rsidRPr="00B25D11">
        <w:rPr>
          <w:rFonts w:ascii="Times New Roman" w:eastAsia="TimesNewRomanPSMT" w:hAnsi="Times New Roman" w:cs="Times New Roman"/>
          <w:color w:val="000009"/>
          <w:sz w:val="28"/>
          <w:szCs w:val="24"/>
        </w:rPr>
        <w:t>удожественнотворческого</w:t>
      </w: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замысла;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различать основные и составные, тёплые и холодные цвета; изменять их эмоциональную</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напряжённость с помощью смешивания с белой и чёрной красками; использовать их для передачи</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художественного замысла в собственной учебнотворческой</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создавать средствами живописи, графики, скульптуры, декоративноприкладного</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искусства</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образ человека: передавать на плоскости и в объёме пропорции лица, фигуры;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передавать характерные черты внешнего облика, одежды, украшений человека;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наблюдать, сравнивать, сопоставлять и анализировать пространственную форму предмета;</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изображать предметы различной формы; использовать простые формы для создания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выразительных образов в живописи, скульптуре, графике, художественном конструировании;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использовать декоративные элементы, геометрические, растительные узоры для украшения</w:t>
      </w:r>
      <w:r w:rsidR="00BC5C23"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своих изделий и предметов быта;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использовать ритм и стилизацию форм для создания орнамента;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передавать в собственной художественно</w:t>
      </w:r>
      <w:r w:rsidR="000B1242" w:rsidRPr="00B25D11">
        <w:rPr>
          <w:rFonts w:ascii="Times New Roman" w:eastAsia="TimesNewRomanPSMT" w:hAnsi="Times New Roman" w:cs="Times New Roman"/>
          <w:color w:val="000009"/>
          <w:sz w:val="28"/>
          <w:szCs w:val="24"/>
        </w:rPr>
        <w:t>-</w:t>
      </w:r>
      <w:r w:rsidRPr="00B25D11">
        <w:rPr>
          <w:rFonts w:ascii="Times New Roman" w:eastAsia="TimesNewRomanPSMT" w:hAnsi="Times New Roman" w:cs="Times New Roman"/>
          <w:color w:val="000009"/>
          <w:sz w:val="28"/>
          <w:szCs w:val="24"/>
        </w:rPr>
        <w:t>творческой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деятельности специфику стилистики</w:t>
      </w:r>
      <w:r w:rsidR="000B0F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произведений народных художественных промыслов в России (с учётом местных условий).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пользоваться средствами выразительности языка живописи, графики, скульптуры,</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декоративно</w:t>
      </w:r>
      <w:r w:rsidR="000B1242" w:rsidRPr="00B25D11">
        <w:rPr>
          <w:rFonts w:ascii="Times New Roman" w:eastAsia="TimesNewRomanPSMT" w:hAnsi="Times New Roman" w:cs="Times New Roman"/>
          <w:color w:val="000009"/>
          <w:sz w:val="28"/>
          <w:szCs w:val="24"/>
        </w:rPr>
        <w:t>-</w:t>
      </w:r>
      <w:r w:rsidRPr="00B25D11">
        <w:rPr>
          <w:rFonts w:ascii="Times New Roman" w:eastAsia="TimesNewRomanPSMT" w:hAnsi="Times New Roman" w:cs="Times New Roman"/>
          <w:color w:val="000009"/>
          <w:sz w:val="28"/>
          <w:szCs w:val="24"/>
        </w:rPr>
        <w:t>прикладного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искусства, художественного конструирования в собственной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художественно</w:t>
      </w:r>
      <w:r w:rsidR="000B1242" w:rsidRPr="00B25D11">
        <w:rPr>
          <w:rFonts w:ascii="Times New Roman" w:eastAsia="TimesNewRomanPSMT" w:hAnsi="Times New Roman" w:cs="Times New Roman"/>
          <w:color w:val="000009"/>
          <w:sz w:val="28"/>
          <w:szCs w:val="24"/>
        </w:rPr>
        <w:t>-</w:t>
      </w:r>
      <w:r w:rsidRPr="00B25D11">
        <w:rPr>
          <w:rFonts w:ascii="Times New Roman" w:eastAsia="TimesNewRomanPSMT" w:hAnsi="Times New Roman" w:cs="Times New Roman"/>
          <w:color w:val="000009"/>
          <w:sz w:val="28"/>
          <w:szCs w:val="24"/>
        </w:rPr>
        <w:t>творческой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передавать разнообразные эмоциональные состояния, используя различные оттенки цвета,</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при создании живописных композиций на заданные темы;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моделировать новые формы, различные ситуации путём трансформации известного,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создавать новые образы природы, человека, фантастического существа и построек средствами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изобразительного искусства и компьютерной графики;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простые рисунки и орнаментальные композиции, используя язык компьютерной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графики в программе Paint.</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lastRenderedPageBreak/>
        <w:t>Значимые темы искусства.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О чём говорит искусство?</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осознавать значимые темы искусства и отражать их в собственной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художественно</w:t>
      </w:r>
      <w:r w:rsidR="000B1242" w:rsidRPr="00B25D11">
        <w:rPr>
          <w:rFonts w:ascii="Times New Roman" w:eastAsia="TimesNewRomanPSMT" w:hAnsi="Times New Roman" w:cs="Times New Roman"/>
          <w:color w:val="000009"/>
          <w:sz w:val="28"/>
          <w:szCs w:val="24"/>
        </w:rPr>
        <w:t>-</w:t>
      </w:r>
      <w:r w:rsidRPr="00B25D11">
        <w:rPr>
          <w:rFonts w:ascii="Times New Roman" w:eastAsia="TimesNewRomanPSMT" w:hAnsi="Times New Roman" w:cs="Times New Roman"/>
          <w:color w:val="000009"/>
          <w:sz w:val="28"/>
          <w:szCs w:val="24"/>
        </w:rPr>
        <w:t>творческой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выбирать художественные материалы, средства художественной выразительности для</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создания образов природы, человека, явлений и передачи своего отношения к ним; решать</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художественные задачи (передавать характер и намерения объекта - природы, человека,</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сказочного героя, предмета, явления и т. д. - в живописи, графике и скульптуре, выражая своё</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отношение к качествам данного объекта) с опорой на правила перспективы, цветоведения,</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усвоенные способы действия.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видеть, чувствовать и изображать красоту и разнообразие природы, человека, зданий,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предметов;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понимать и передавать в художественной работе разницу представлений о красоте человека</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разных культурах мира; проявлять терпимость к другим вкусам и мнениям;</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изображать пейзажи, натюрморты, портреты, выражая своё отношение к ним;</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изображать многофигурные композиции на значимые жизненные темы и участвовать в</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коллективных работах на эти темы.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Музыка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Достижение личностных, метапредметных и предметных результатов освоения программы</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обучающимися происходит в процессе активного восприятия и обсуждения музыки, освоения</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основ музыкальной грамоты, собственного опыта музыкально-творческой деятельности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обучающихся: хорового пения и игры на элементарных музыкальных инструментах, пластическом</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интонировании, подготовке музыкально-театрализованных представлений.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результате освоения программы у обучающихся будут сформированы готовность к</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саморазвитию, мотивация к обучению и познанию; понимание ценности отечественных</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национально-культурных традиций, осознание своей этнической и национальной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принадлежности, уважение к истории и духовным традициям России, музыкальной культуре ее</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народов, понимание роли музыки в жизни человека и общества, духовно-нравственном развитии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человека. В процессе приобретения собственного опыта музыкально-творческой деятельности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обучающиеся научатся понимать музыку как составную и неотъемлемую часть окружающего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мира, постигать и осмысливать явления музыкальной культуры, выражать свои мысли и чувства,</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обусловленные восприятием музыкальных произведений, использовать музыкальные образы при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создании театрализованных и музыкально-пластических композиций, исполнении вокально-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хоровых и инструментальных произведений, в импровизации.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ItalicMT" w:hAnsi="Times New Roman" w:cs="Times New Roman"/>
          <w:i/>
          <w:iCs/>
          <w:color w:val="000009"/>
          <w:sz w:val="28"/>
          <w:szCs w:val="24"/>
        </w:rPr>
        <w:t xml:space="preserve">Школьники научатся </w:t>
      </w:r>
      <w:r w:rsidRPr="00B25D11">
        <w:rPr>
          <w:rFonts w:ascii="Times New Roman" w:eastAsia="TimesNewRomanPSMT" w:hAnsi="Times New Roman" w:cs="Times New Roman"/>
          <w:color w:val="000009"/>
          <w:sz w:val="28"/>
          <w:szCs w:val="24"/>
        </w:rPr>
        <w:t>размышлять о музыке, эмоционально выражать свое отношение к</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 xml:space="preserve">искусству; проявлять эстетические и художественные предпочтения, </w:t>
      </w:r>
      <w:r w:rsidRPr="00B25D11">
        <w:rPr>
          <w:rFonts w:ascii="Times New Roman" w:eastAsia="TimesNewRomanPSMT" w:hAnsi="Times New Roman" w:cs="Times New Roman"/>
          <w:color w:val="000009"/>
          <w:sz w:val="28"/>
          <w:szCs w:val="24"/>
        </w:rPr>
        <w:lastRenderedPageBreak/>
        <w:t>интерес к музыкальному</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искусству и музыкальной деятельности; формировать позитивную самооценку, самоуважение,</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основанные на реализованном творческом потенциале, развитии художественного вкуса,</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осуществлении собственных музыкально-исполнительских замыслов.</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 обучающихся проявится способность вставать на позицию другого человека, вести диалог,</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участвовать в обсуждении значимых для человека явлений жизни и искусства, продуктивно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сотрудничать со сверстниками и взрослыми в процессе музыкально-творческой деятельности.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Реализация программы обеспечивает овладение социальными компетенциями, развитие</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коммуникативных способностей через музыкально-игровую деятельность, способности к</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дальнейшему самопознанию и саморазвитию. Обучающиеся научатся организовывать</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культурный досуг, самостоятельную музыкально-творческую деятельность, в том числе на основе</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домашнего музицирования, совместной музыкальной деятельности с друзьями, родителями.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ItalicMT" w:hAnsi="Times New Roman" w:cs="Times New Roman"/>
          <w:i/>
          <w:iCs/>
          <w:color w:val="000009"/>
          <w:sz w:val="28"/>
          <w:szCs w:val="24"/>
        </w:rPr>
        <w:t xml:space="preserve">Предметные результаты </w:t>
      </w:r>
      <w:r w:rsidRPr="00B25D11">
        <w:rPr>
          <w:rFonts w:ascii="Times New Roman" w:eastAsia="TimesNewRomanPSMT" w:hAnsi="Times New Roman" w:cs="Times New Roman"/>
          <w:color w:val="000009"/>
          <w:sz w:val="28"/>
          <w:szCs w:val="24"/>
        </w:rPr>
        <w:t>освоения программы отражают:</w:t>
      </w:r>
    </w:p>
    <w:p w:rsidR="005321FC" w:rsidRPr="00B25D11" w:rsidRDefault="000B1242"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сформирова</w:t>
      </w:r>
      <w:r w:rsidR="005321FC" w:rsidRPr="00B25D11">
        <w:rPr>
          <w:rFonts w:ascii="Times New Roman" w:eastAsia="TimesNewRomanPSMT" w:hAnsi="Times New Roman" w:cs="Times New Roman"/>
          <w:color w:val="000009"/>
          <w:sz w:val="28"/>
          <w:szCs w:val="24"/>
        </w:rPr>
        <w:t>н</w:t>
      </w:r>
      <w:r w:rsidRPr="00B25D11">
        <w:rPr>
          <w:rFonts w:ascii="Times New Roman" w:eastAsia="TimesNewRomanPSMT" w:hAnsi="Times New Roman" w:cs="Times New Roman"/>
          <w:color w:val="000009"/>
          <w:sz w:val="28"/>
          <w:szCs w:val="24"/>
        </w:rPr>
        <w:t>н</w:t>
      </w:r>
      <w:r w:rsidR="005321FC" w:rsidRPr="00B25D11">
        <w:rPr>
          <w:rFonts w:ascii="Times New Roman" w:eastAsia="TimesNewRomanPSMT" w:hAnsi="Times New Roman" w:cs="Times New Roman"/>
          <w:color w:val="000009"/>
          <w:sz w:val="28"/>
          <w:szCs w:val="24"/>
        </w:rPr>
        <w:t>ость первоначальных представлений о роли музыки в жизни человека, ее</w:t>
      </w:r>
      <w:r w:rsidR="005C4717"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роли в духовно-нравственном развитии человека;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сформированность основ музыкальной культуры, в том числе на материале музыкальной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культуры родного края, развитие художественного вкуса и интереса к музыкальному искусству 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музыкальной 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умение воспринимать музыку и выражать свое отношение к музыкальному произведению;</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умение воплощать музыкальные образы при создании театрализованных и музыкально-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пластических композиций, исполнении вокально-хоровых произведений, в импровизации,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создании ритмического аккомпанемента и игре на музыкальных инструментах.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ItalicMT" w:hAnsi="Times New Roman" w:cs="Times New Roman"/>
          <w:i/>
          <w:iCs/>
          <w:color w:val="000009"/>
          <w:sz w:val="28"/>
          <w:szCs w:val="24"/>
        </w:rPr>
        <w:t>Предметные результаты</w:t>
      </w:r>
      <w:r w:rsidRPr="00B25D11">
        <w:rPr>
          <w:rFonts w:ascii="Times New Roman" w:eastAsia="TimesNewRomanPSMT" w:hAnsi="Times New Roman" w:cs="Times New Roman"/>
          <w:color w:val="000009"/>
          <w:sz w:val="28"/>
          <w:szCs w:val="24"/>
        </w:rPr>
        <w:t>. В результате освоения программы</w:t>
      </w:r>
      <w:r w:rsidR="000B1242" w:rsidRPr="00B25D11">
        <w:rPr>
          <w:rFonts w:ascii="Times New Roman" w:eastAsia="TimesNewRomanPSMT" w:hAnsi="Times New Roman" w:cs="Times New Roman"/>
          <w:color w:val="000009"/>
          <w:sz w:val="28"/>
          <w:szCs w:val="24"/>
        </w:rPr>
        <w:t>,</w:t>
      </w:r>
      <w:r w:rsidRPr="00B25D11">
        <w:rPr>
          <w:rFonts w:ascii="Times New Roman" w:eastAsia="TimesNewRomanPSMT" w:hAnsi="Times New Roman" w:cs="Times New Roman"/>
          <w:color w:val="000009"/>
          <w:sz w:val="28"/>
          <w:szCs w:val="24"/>
        </w:rPr>
        <w:t xml:space="preserve"> обучающиеся должны</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научиться в дальнейшем применять знания, умения и навыки, приобретенные в различных видах</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познавательной, музыкально-исполнительской и творческой деятельности. Основные виды</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музыкальной деятельности обучающихся основаны на принципе взаимного дополнения 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направлены на гармоничное становление личности школьника, включающее формирование его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духовно-нравственных качеств, музыкальной культуры, развитие музыкально-исполнительских 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творческих способностей, возможностей самооценки и самореализации. Освоение программы</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позволит обучающимся принимать активное участие в общественной, концертной и музыкально-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театральной жизни школы, города, региона.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Слушание музыки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Обучающиеся: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1. Узнают изученные музыкальные произведения и смогут назвать имена их авторов.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2. Смогут определять характер музыкального произведения, его образ, отдельные элементы</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музыкального языка: лад, темп, тембр, динамику, регистр.</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3. Будут иметь представление об интонации в музыке, знает о различных типах интонаций,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средствах музыкальной выразительности, используемых при создании образа.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4. Будут иметь представление об инструментах симфонического, камерного, духового,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эстрадного, джазового оркестров, оркестра русских народных инструментов. Знать особенности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звучания оркестров и отдельных инструментов.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5. Узнают особенности тембрового звучания различных певческих голосов (детских,</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женских, мужских), хоров (детских, женских, мужских, смешанных, а также народного,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академического, церковного) и их исполнительских возможностей и особенностей репертуара.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6. Будут иметь представления о народной и профессиональной (композиторской) музыке;</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балете, опере, мюзикле, произведениях для симфонического оркестра и оркестра русских</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народных инструментов.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7. Будут иметь представления о выразительных возможностях и особенностях музыкальных</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форм: типах развития (повтор, контраст), простых двухчастной и трехчастной формы, вариаций,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рондо.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8. Научатся определять жанровую основу в пройденных музыкальных произведениях.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9. Будут иметь слуховой багаж из прослушанных произведений народной музыки,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отечественной и зарубежной классики.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10. Смогут импровизировать под музыку с использованием танцевальных, маршеобразных</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движений, пластического интонирования.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Хоровое пение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Обучающиеся: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1. Будут знать слова и мелодию Гимна Российской Федерации.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2. Смогут грамотно и выразительно исполнять песни с сопровождением и без сопровождения</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соответствии с их образным строем и содержанием.</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3. Будут знать о способах и приемах выразительного музыкального интонирования.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4. Будут соблюдать при пении певческую установку. Использовать в процессе пения</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правильное певческое дыхание.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5. Петь преимущественно с мягкой атакой звука, осознанно употреблять твердую атаку в</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зависимости от образного строя исполняемой песни. Петь доступным по силе, не форсированным</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звуком.</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6. Ясно выговаривать слова песни, петь гласные округленным звуком, отчетливо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произносить согласные; использует средства артикуляции для достижения выразительности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исполнения.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7. Исполнять одноголосные произведения, а также произведения с элементами двухголосия.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Основы музыкальной грамоты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Объем музыкальной грамоты и теоретических понятий: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1. Звук. Свойства музыкального звука: высота, длительность, тембр, громкость.</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2. Мелодия. Типы мелодического движения. Интонация. Начальное представление 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клавиатуре фортепиано (синтезатора). Подбор по слуху попевок и простых песен.</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3. Метроритм. Длительности: восьмые, четверти, половинные. Пауза. Акцент в музыке: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сильная и слабая доли. Такт. Размеры: 2/4; 3/4; 4/4. Сочетание восьмых, четвертных и половинных</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длительностей, пауз в ритмических упражнениях, ритмических рисунках исполняемых песен, в</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оркестровых партиях и аккомпанементах. Двух- и трехдольность – восприятие и передача в</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движении.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4. Лад: мажор, минор; тональность, тоника.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5. Нотная грамота. Скрипичный ключ, нотный стан, расположение нот в объеме первой-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второй октав, диез, бемоль. Чтение нот первой-второй октав, пение по нотам выученных по слуху</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простейших попевок (двухступенных, трехступенных, пятиступенных), песен, разучивание по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нотам хоровых и оркестровых партий.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6. Интервалы в пределах октавы. Трезвучия: мажорное и минорное. Интервалы и трезвучия</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игровых упражнениях, песнях и аккомпанементах, произведениях для слушания музыки.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7. Музыкальные жанры. Песня, танец, марш. Инструментальный концерт. Музыкально-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сценические жанры: балет, опера, мюзикл.</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8. Музыкальные формы. Виды развития: повтор, контраст. Вступление, заключение.</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Простые двухчастная и трехчастная формы, куплетная форма, вариации, рондо.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результате изучения музыки на уровне начального общего образования обучающийся</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ItalicMT" w:hAnsi="Times New Roman" w:cs="Times New Roman"/>
          <w:i/>
          <w:iCs/>
          <w:color w:val="000009"/>
          <w:sz w:val="28"/>
          <w:szCs w:val="24"/>
        </w:rPr>
        <w:t>получит возможность научиться</w:t>
      </w:r>
      <w:r w:rsidRPr="00B25D11">
        <w:rPr>
          <w:rFonts w:ascii="Times New Roman" w:eastAsia="TimesNewRomanPSMT" w:hAnsi="Times New Roman" w:cs="Times New Roman"/>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реализовывать творческий потенциал, собственные творческие замыслы в различных видах</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музыкальной деятельности (в пении и интерпретации музыки, игре на детских и других</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музыкальных инструментах, музыкально-пластическом движении и импровизации);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организовывать культурный досуг, самостоятельную музыкально-творческую</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деятельность; </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использовать систему графических знаков для ориентации в нотном письме при пении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простейших мелодий;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владеть певческим голосом как инструментом духовного самовыражения и участвовать в</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коллективной творческой деятельности при воплощении заинтересовавших его музыкальных</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образов;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адекватно оценивать явления музыкальной культуры и проявлять инициативу в выборе</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образцов профессионального и музыкально-поэтического творчества народов мира;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оказывать помощь в организации и проведении школьных культурно-массовых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мероприятий;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представлять широкой публике результаты собственной музыкально-творческой</w:t>
      </w:r>
      <w:r w:rsidR="005C4717" w:rsidRPr="00B25D11">
        <w:rPr>
          <w:rFonts w:ascii="Times New Roman" w:eastAsia="TimesNewRomanPSMT" w:hAnsi="Times New Roman" w:cs="Times New Roman"/>
          <w:color w:val="000009"/>
          <w:sz w:val="28"/>
          <w:szCs w:val="24"/>
        </w:rPr>
        <w:t xml:space="preserve"> </w:t>
      </w:r>
      <w:r w:rsidR="000B1242" w:rsidRPr="00B25D11">
        <w:rPr>
          <w:rFonts w:ascii="Times New Roman" w:eastAsia="TimesNewRomanPSMT" w:hAnsi="Times New Roman" w:cs="Times New Roman"/>
          <w:color w:val="000009"/>
          <w:sz w:val="28"/>
          <w:szCs w:val="24"/>
        </w:rPr>
        <w:t>деятельности (пение, музи</w:t>
      </w:r>
      <w:r w:rsidRPr="00B25D11">
        <w:rPr>
          <w:rFonts w:ascii="Times New Roman" w:eastAsia="TimesNewRomanPSMT" w:hAnsi="Times New Roman" w:cs="Times New Roman"/>
          <w:color w:val="000009"/>
          <w:sz w:val="28"/>
          <w:szCs w:val="24"/>
        </w:rPr>
        <w:t>цирование, драматизация и др.);</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собирать музыкальные коллекции (фонотека, видеотека).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Физическая культура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(для обучающихся, не имеющих противопоказаний для занятий физической культурой или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существенных ограничений по нагрузке)</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результате обучения обучающиеся на уровне начального общего образования начнут</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понимать значение занятий физической культурой для укрепления здоровья, физического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развития, физической подготовленности и трудовой 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Знания о физической культуре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ориентироваться в понятиях «физическая культура», «режим дня»; характеризовать</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назначение утренней зарядки, физкультминуток и физкультпауз, уроков физической культуры,</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закаливания, прогулок на свежем воздухе, подвижных игр, занятий спортом для укрепления</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здоровья, развития основных физических качеств;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раскрывать на примерах положительное влияние занятий физической культурой на</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успешное выполнение учебной и трудовой деятельности, укрепление здоровья и развитие</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физических качеств;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ориентироваться в понятии «физическая подготовка»: характеризовать основные</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физические качества (силу, быстроту, выносливость, равновесие, гибкость) и демонстрировать</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физические упражнения, направленные на их развитие;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характеризовать способы безопасного поведения на уроках физической культуры 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организовывать места занятий физическими упражнениями и подвижными играми (как в</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помещениях, так и на открытом воздухе).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выявлять связь занятий физической культурой с трудовой и оборонной деятельностью;</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характеризовать роль и значение режима дня в сохранении и укреплении здоровья;</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планировать и корректировать режим дня с учётом своей учебной и внешкольной деятельности,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показателей своего здоровья, физического развития и физической подготовленности.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Способы физкультурной 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отбирать упражнения для комплексов утренней зарядки и физкультминуток и выполнять</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их в соответствии с изученными правилами;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организовывать и проводить подвижные игры и простейшие соревнования во время отдыха</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 открытом воздухе и в помещении (спортивном зале и местах рекреации), соблюдать правила</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взаимодействия с игроками;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измерять показатели физического развития (рост и масса тела) и физической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подготовленности (сила, быстрота, выносливость, равновесие, гибкость) с помощью тестовых</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упражнений; вести систематические наблюдения за динамикой показателей.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вести тетрадь по физической культуре с записями режима дня, комплексов утренней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гимнастики, физкультминуток, общеразвивающих упражнений для индивидуальных занятий,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результатов наблюдений за динамикой основных показателей физического развития и физической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подготовленности;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 целенаправленно отбирать физические упражнения для индивидуальных занятий по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развитию физических качеств;</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простейшие приёмы оказания доврачебной помощи при травмах и ушибах.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Физическое совершенствование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научится: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упражнения по коррекции и профилактике нарушения зрения и осанки,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упражнения на развитие физических качеств (силы, быстроты, выносливости, гибкости,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равновесия); оценивать величину нагрузки по частоте пульса (с помощью специальной таблицы);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организующие строевые команды и приёмы;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акробатические упражнения (кувырки, стойки, перекаты);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гимнастические упражнения на спортивных снарядах (перекладина,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гимнастическое бревно);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легкоатлетические упражнения (бег, прыжки, метания и броски мячей разного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веса и объёма);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игровые действия и упражнения из подвижных игр разной функциональной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направленности.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
          <w:iCs/>
          <w:color w:val="000009"/>
          <w:sz w:val="28"/>
          <w:szCs w:val="24"/>
        </w:rPr>
        <w:t>Выпускник получит возможность научиться: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сохранять правильную осанку, оптимальное телосложение;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эстетически красиво гимнастические и акробатические комбинации;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играть в баскетбол, футбол и волейбол по упрощённым правилам;</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выполнять тестовые нормативы по физической подготовке;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Планируемые результаты освоения обучающимися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с ЗПР программы коррекционной работы</w:t>
      </w:r>
    </w:p>
    <w:p w:rsidR="006820A1" w:rsidRPr="00B25D11" w:rsidRDefault="006820A1"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Планируемые результаты освоения обучающимися с ЗПР АООП НОО с ЗПР дополняются результатами освоения программы коррекционной работы.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Результаты освоения программы коррекционной работы отражают сформированность</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социальных (жизненных) компетенций, необходимых для решения практико-ориентированных</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задач и обеспечивающих становление социальных отношений обучающихся с ЗПР в различных</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средах:</w:t>
      </w:r>
    </w:p>
    <w:p w:rsidR="005321FC" w:rsidRPr="00B25D11" w:rsidRDefault="005321FC" w:rsidP="00AB7609">
      <w:pPr>
        <w:pStyle w:val="a3"/>
        <w:numPr>
          <w:ilvl w:val="0"/>
          <w:numId w:val="41"/>
        </w:num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развитие адекватных представлений о собственных возможностях, о насущно</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необходимом жизнеобеспечении, проявляющееся: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различать учебные ситуации, в которых необходима посторонняя помощь для её</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разрешения, с ситуациями, в которых решение можно найти самому;</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обратиться к учителю при затруднениях в учебном процессе, сформулировать</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запрос о специальной помощи;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использовать помощь взрослого для разрешения затруднения, давать адекватную</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обратную связь учителю: понимаю или не понимаю;</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написать при необходимости SMS-сообщение, правильно выбрать адресата</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(близкого человека), корректно и точно сформулировать возникшую проблему.</w:t>
      </w:r>
    </w:p>
    <w:p w:rsidR="005321FC" w:rsidRPr="00B25D11" w:rsidRDefault="005321FC" w:rsidP="00AB7609">
      <w:pPr>
        <w:pStyle w:val="a3"/>
        <w:numPr>
          <w:ilvl w:val="0"/>
          <w:numId w:val="2"/>
        </w:num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овладение социально-бытовыми умениями, используемыми в повседневной жизни,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проявляющееся: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расширении представлений об устройстве домашней жизни, разнообразии повседневных</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бытовых дел, понимании предназначения окружающих в быту предметов и вещей;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включаться в разнообразные повседневные дела, принимать посильное участие;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адекватной оценке своих возможностей для выполнения определенных обязанностей в</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каких-то областях домашней жизни, умении брать на себя ответственность в этой 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расширении представлений об устройстве школьной жизни, участии в повседневной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жизни класса, принятии на себя обязанностей наряду с другими детьми;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умении ориентироваться в пространстве школы и просить помощи в случае затруднений,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ориентироваться в расписании занятий;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включаться в разнообразные повседневные школьные дела, принимать посильное</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участие, брать на себя ответственность;</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стремлении участвовать в подготовке и проведении праздников дома и в школе.</w:t>
      </w:r>
    </w:p>
    <w:p w:rsidR="005321FC" w:rsidRPr="00B25D11" w:rsidRDefault="005321FC" w:rsidP="00AB7609">
      <w:pPr>
        <w:pStyle w:val="a3"/>
        <w:numPr>
          <w:ilvl w:val="0"/>
          <w:numId w:val="3"/>
        </w:num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овладение навыками коммуникации и принятыми ритуалами социального взаимодействия,</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проявляющееся: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расширении знаний правил коммуникации;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расширении и обогащении опыта коммуникации ребёнка в ближнем и дальнем</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окружении, расширении круга ситуаций, в которых обучающийся может использовать</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коммуникацию как средство достижения цели;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решать актуальные школьные и житейские задачи, используя коммуникацию как</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средство достижения цели (вербальную, невербальную);</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начать и поддержать разговор, задать вопрос, выразить свои намерения, просьбу,</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пожелание, опасения, завершить разговор;</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корректно выразить отказ и недовольство, благодарность, сочувствие и т.д.;</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получать и уточнять информацию от собеседника; в освоении культурных форм</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выражения своих чувств.</w:t>
      </w:r>
    </w:p>
    <w:p w:rsidR="005321FC" w:rsidRPr="00B25D11" w:rsidRDefault="005321FC" w:rsidP="00AB7609">
      <w:pPr>
        <w:pStyle w:val="a3"/>
        <w:numPr>
          <w:ilvl w:val="0"/>
          <w:numId w:val="4"/>
        </w:num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способность к осмыслению и дифференциации картины мира, ее пространственно-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временной организации, проявляющаяся: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расширении и обогащении опыта реального взаимодействия обучающегося с бытовым</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окружением, миром природных явлений и вещей, расширении адекватных представлений об</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опасности и безопасности;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адекватности бытового поведения обучающегося с точки зрения опасности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(безопасности) для себя и для окружающих; сохранности окружающей предметной и природной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среды;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расширении и накоплении знакомых и разнообразно освоенных мест за пределами дома</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школы: двора, дачи, леса, парка, речки, городских и загородных достопримечательностей 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других.</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 в расширении представлений о целостной и подробной картине мира, упорядоченной в</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пространстве и времени, адекватных возрасту ребёнка;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накапливать личные впечатления, связанные с явлениями окружающего мира;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устанавливать взаимосвязь между природным порядком и ходом собственной</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жизни в семье и в школе;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устанавливать взаимосвязь общественного порядка и уклада собственной жизни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семье и в школе, соответствовать этому порядку.</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развитии любознательности, наблюдательности, способности замечать новое, задавать</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вопросы;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развитии активности во взаимодействии с миром, понимании собственной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результативности;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накоплении опыта освоения нового при помощи экскурсий и путешествий;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передать свои впечатления, соображения, умозаключения так, чтобы быть</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понятым другим человеком;</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принимать и включать в свой личный опыт жизненный опыт других людей;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способности взаимодействовать с другими людьми, умении делиться своими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воспоминаниями, впечатлениями и планами.</w:t>
      </w:r>
    </w:p>
    <w:p w:rsidR="005321FC" w:rsidRPr="00B25D11" w:rsidRDefault="005321FC" w:rsidP="00AB7609">
      <w:pPr>
        <w:pStyle w:val="a3"/>
        <w:numPr>
          <w:ilvl w:val="0"/>
          <w:numId w:val="5"/>
        </w:num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способность к осмыслению социального окружения, своего места в нем, принятие</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соответствующих возрасту ценностей и социальных ролей, проявляющаяся: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знании правил поведения в разных социальных ситуациях с людьми разного статуса, с</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близкими в семье; с учителями и учениками в школе; со знакомыми и незнакомыми людьми;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освоение необходимых социальных ритуалов, умении адекватно использовать принятые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социальные ритуалы, умении вступить в контакт и общаться в соответствии с возрастом,</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близостью и социальным статусом собеседника, умении корректно привлечь к себе внимание,</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отстраниться от нежелательного контакта, выразить свои чувства, отказ, недовольство,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благодарность, сочувствие, намерение, просьбу, опасение и другие.</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освоении возможностей и допустимых границ социальных контактов, выработки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адекватной дистанции в зависимости от ситуации общения;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проявлять инициативу, корректно устанавливать и ограничивать контакт;</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не быть назойливым в своих просьбах и требованиях, быть благодарным за</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проявление внимания и оказание помощи;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в умении применять формы выражения своих чувств соответственно ситуации социального</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контакта.</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Результаты специальной поддержки освоения АООП НОО с ЗПР отражают:</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способность усваивать новый учебный материал, адекватно включаться в классные занятия</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и соответствовать общему темпу занятий;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lastRenderedPageBreak/>
        <w:t>- способность использовать речевые возможности на уроках при ответах и в других</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ситуациях общения, умение передавать свои впечатления, умозаключения так, чтобы быть</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понятым другим человеком, умение задавать вопросы;</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способность к наблюдательности, умение замечать новое; стремление к активности и</w:t>
      </w:r>
      <w:r w:rsidR="005C4717"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самостоятельности в разных видах предметно-практической 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умение ставить и удерживать цель 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планировать действия;</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определять и сохранять способ действий;</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использовать самоконтроль на всех этапах 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осуществлять словесный отчет в процессе и результатах деятельности;</w:t>
      </w:r>
    </w:p>
    <w:p w:rsidR="006820A1" w:rsidRPr="00B25D11" w:rsidRDefault="005321FC" w:rsidP="00B64D16">
      <w:pPr>
        <w:overflowPunct w:val="0"/>
        <w:autoSpaceDE w:val="0"/>
        <w:spacing w:after="0" w:line="240" w:lineRule="auto"/>
        <w:jc w:val="both"/>
        <w:rPr>
          <w:rFonts w:ascii="Times New Roman" w:eastAsia="Times New Roman" w:hAnsi="Times New Roman" w:cs="Times New Roman"/>
          <w:color w:val="000000"/>
          <w:sz w:val="28"/>
          <w:szCs w:val="24"/>
          <w:lang w:eastAsia="ar-SA"/>
        </w:rPr>
      </w:pPr>
      <w:r w:rsidRPr="00B25D11">
        <w:rPr>
          <w:rFonts w:ascii="Times New Roman" w:eastAsia="TimesNewRomanPSMT" w:hAnsi="Times New Roman" w:cs="Times New Roman"/>
          <w:color w:val="000009"/>
          <w:sz w:val="28"/>
          <w:szCs w:val="24"/>
        </w:rPr>
        <w:t xml:space="preserve">- </w:t>
      </w:r>
      <w:r w:rsidR="006820A1" w:rsidRPr="00B25D11">
        <w:rPr>
          <w:rFonts w:ascii="Times New Roman" w:eastAsia="Times New Roman" w:hAnsi="Times New Roman" w:cs="Times New Roman"/>
          <w:color w:val="000000"/>
          <w:sz w:val="28"/>
          <w:szCs w:val="24"/>
          <w:lang w:eastAsia="ar-SA"/>
        </w:rPr>
        <w:t>оценивать процесс и результат деятельности, сформированные в соответствии с требованиями к результатам освоения АООП НОО ОВЗ предметные, метапредметные и личностные результаты, универсальные учебные действия.</w:t>
      </w:r>
    </w:p>
    <w:p w:rsidR="005321FC" w:rsidRPr="00B25D11" w:rsidRDefault="00EB7C9D" w:rsidP="00B64D16">
      <w:pPr>
        <w:autoSpaceDE w:val="0"/>
        <w:autoSpaceDN w:val="0"/>
        <w:adjustRightInd w:val="0"/>
        <w:spacing w:after="0" w:line="240" w:lineRule="auto"/>
        <w:ind w:firstLine="708"/>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Требования к результатам освоения программы коррекционной работы конкретизируются</w:t>
      </w: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применительно к каждому обучающемуся с ЗПР в соответствии с его потенциальными</w:t>
      </w:r>
      <w:r w:rsidRPr="00B25D11">
        <w:rPr>
          <w:rFonts w:ascii="Times New Roman" w:eastAsia="TimesNewRomanPSMT" w:hAnsi="Times New Roman" w:cs="Times New Roman"/>
          <w:color w:val="000009"/>
          <w:sz w:val="28"/>
          <w:szCs w:val="24"/>
        </w:rPr>
        <w:t xml:space="preserve"> </w:t>
      </w:r>
      <w:r w:rsidR="005321FC" w:rsidRPr="00B25D11">
        <w:rPr>
          <w:rFonts w:ascii="Times New Roman" w:eastAsia="TimesNewRomanPSMT" w:hAnsi="Times New Roman" w:cs="Times New Roman"/>
          <w:color w:val="000009"/>
          <w:sz w:val="28"/>
          <w:szCs w:val="24"/>
        </w:rPr>
        <w:t>возможностями и особыми образовательными потребностями.</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b/>
          <w:bCs/>
          <w:color w:val="000009"/>
          <w:sz w:val="28"/>
          <w:szCs w:val="24"/>
        </w:rPr>
      </w:pPr>
      <w:r w:rsidRPr="00B25D11">
        <w:rPr>
          <w:rFonts w:ascii="Times New Roman" w:eastAsia="TimesNewRomanPSMT" w:hAnsi="Times New Roman" w:cs="Times New Roman"/>
          <w:b/>
          <w:bCs/>
          <w:color w:val="000009"/>
          <w:sz w:val="28"/>
          <w:szCs w:val="24"/>
        </w:rPr>
        <w:t>Результаты освоения коррекционно-развивающей области</w:t>
      </w:r>
      <w:r w:rsidR="000B1242" w:rsidRPr="00B25D11">
        <w:rPr>
          <w:rFonts w:ascii="Times New Roman" w:eastAsia="TimesNewRomanPSMT" w:hAnsi="Times New Roman" w:cs="Times New Roman"/>
          <w:b/>
          <w:bCs/>
          <w:color w:val="000009"/>
          <w:sz w:val="28"/>
          <w:szCs w:val="24"/>
        </w:rPr>
        <w:t xml:space="preserve"> </w:t>
      </w:r>
      <w:r w:rsidRPr="00B25D11">
        <w:rPr>
          <w:rFonts w:ascii="Times New Roman" w:eastAsia="TimesNewRomanPSMT" w:hAnsi="Times New Roman" w:cs="Times New Roman"/>
          <w:b/>
          <w:bCs/>
          <w:color w:val="000009"/>
          <w:sz w:val="28"/>
          <w:szCs w:val="24"/>
        </w:rPr>
        <w:t>АООП НОО обучающимися с ЗПР</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color w:val="000009"/>
          <w:sz w:val="28"/>
          <w:szCs w:val="24"/>
        </w:rPr>
        <w:t xml:space="preserve">Результаты освоения </w:t>
      </w:r>
      <w:r w:rsidRPr="00B25D11">
        <w:rPr>
          <w:rFonts w:ascii="Times New Roman" w:eastAsia="TimesNewRomanPSMT" w:hAnsi="Times New Roman" w:cs="Times New Roman"/>
          <w:b/>
          <w:bCs/>
          <w:i/>
          <w:iCs/>
          <w:color w:val="000009"/>
          <w:sz w:val="28"/>
          <w:szCs w:val="24"/>
        </w:rPr>
        <w:t xml:space="preserve">коррекционно-развивающей области </w:t>
      </w:r>
      <w:r w:rsidRPr="00B25D11">
        <w:rPr>
          <w:rFonts w:ascii="Times New Roman" w:eastAsia="TimesNewRomanPSMT" w:hAnsi="Times New Roman" w:cs="Times New Roman"/>
          <w:color w:val="000009"/>
          <w:sz w:val="28"/>
          <w:szCs w:val="24"/>
        </w:rPr>
        <w:t>АООП НОО обучающихся с</w:t>
      </w:r>
      <w:r w:rsidR="00EB7C9D"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ЗПР отражает:</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b/>
          <w:bCs/>
          <w:i/>
          <w:iCs/>
          <w:color w:val="000009"/>
          <w:sz w:val="28"/>
          <w:szCs w:val="24"/>
        </w:rPr>
        <w:t>Логопедические занятия</w:t>
      </w:r>
      <w:r w:rsidRPr="00B25D11">
        <w:rPr>
          <w:rFonts w:ascii="Times New Roman" w:eastAsia="TimesNewRomanPSMT" w:hAnsi="Times New Roman" w:cs="Times New Roman"/>
          <w:color w:val="000009"/>
          <w:sz w:val="28"/>
          <w:szCs w:val="24"/>
        </w:rPr>
        <w:t>: формирование и развитие различных видов устной речи</w:t>
      </w:r>
      <w:r w:rsidR="00EB7C9D"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(разговорно-диалогической, описательно-повествовательной) на основе обогащения знаний об</w:t>
      </w:r>
      <w:r w:rsidR="00EB7C9D"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окружающей действительности; обогащение и развитие словаря, уточнение значения слова,</w:t>
      </w:r>
      <w:r w:rsidR="00EB7C9D"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развитие лексической системности, формирование семантических полей; развитие и</w:t>
      </w:r>
      <w:r w:rsidR="00EB7C9D"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совершенствование грамматического строя речи, связной речи; коррекция недостатков</w:t>
      </w:r>
      <w:r w:rsidR="00EB7C9D"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письменной речи (чтения и письма).</w:t>
      </w:r>
    </w:p>
    <w:p w:rsidR="005321FC" w:rsidRPr="00B25D11" w:rsidRDefault="005321FC"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r w:rsidRPr="00B25D11">
        <w:rPr>
          <w:rFonts w:ascii="Times New Roman" w:eastAsia="TimesNewRomanPSMT" w:hAnsi="Times New Roman" w:cs="Times New Roman"/>
          <w:b/>
          <w:bCs/>
          <w:i/>
          <w:iCs/>
          <w:color w:val="000009"/>
          <w:sz w:val="28"/>
          <w:szCs w:val="24"/>
        </w:rPr>
        <w:t xml:space="preserve">Психокоррекционные занятия: </w:t>
      </w:r>
      <w:r w:rsidRPr="00B25D11">
        <w:rPr>
          <w:rFonts w:ascii="Times New Roman" w:eastAsia="TimesNewRomanPSMT" w:hAnsi="Times New Roman" w:cs="Times New Roman"/>
          <w:color w:val="000009"/>
          <w:sz w:val="28"/>
          <w:szCs w:val="24"/>
        </w:rPr>
        <w:t>формирование учебной мотивации, стимуляция сенсорно-</w:t>
      </w:r>
      <w:r w:rsidR="00EB7C9D"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перцептивных, мнемических и интеллектуальных процессов; гармонизация психоэмоционального</w:t>
      </w:r>
      <w:r w:rsidR="00EB7C9D"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состояния, формирование позитивного отношения к своему «Я», повышение уверенности в себе,</w:t>
      </w:r>
      <w:r w:rsidR="00EB7C9D"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развитие самостоятельности, формирование навыков самоконтроля; развитие способности к</w:t>
      </w:r>
      <w:r w:rsidR="00EB7C9D"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эмпатии, сопереживанию; формирование продуктивных видов взаимоотношений с окружающими</w:t>
      </w:r>
      <w:r w:rsidR="00EB7C9D"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(в семье, классе), повышение социального статуса ребенка в коллективе.</w:t>
      </w:r>
      <w:r w:rsidR="00EB7C9D"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Требования к результатам освоения курсов коррекционно-развивающей области</w:t>
      </w:r>
      <w:r w:rsidR="00EB7C9D"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конкретизируются применительно к каждому обучающемуся с ЗПР в соответствии с его</w:t>
      </w:r>
      <w:r w:rsidR="00EB7C9D" w:rsidRPr="00B25D11">
        <w:rPr>
          <w:rFonts w:ascii="Times New Roman" w:eastAsia="TimesNewRomanPSMT" w:hAnsi="Times New Roman" w:cs="Times New Roman"/>
          <w:color w:val="000009"/>
          <w:sz w:val="28"/>
          <w:szCs w:val="24"/>
        </w:rPr>
        <w:t xml:space="preserve"> </w:t>
      </w:r>
      <w:r w:rsidRPr="00B25D11">
        <w:rPr>
          <w:rFonts w:ascii="Times New Roman" w:eastAsia="TimesNewRomanPSMT" w:hAnsi="Times New Roman" w:cs="Times New Roman"/>
          <w:color w:val="000009"/>
          <w:sz w:val="28"/>
          <w:szCs w:val="24"/>
        </w:rPr>
        <w:t>потенциальными возможностями и особыми образовательными потребностями.</w:t>
      </w:r>
    </w:p>
    <w:p w:rsidR="00982113" w:rsidRPr="00B25D11" w:rsidRDefault="00982113"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p>
    <w:p w:rsidR="00982113" w:rsidRPr="00B25D11" w:rsidRDefault="00982113"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p>
    <w:p w:rsidR="00982113" w:rsidRPr="00B25D11" w:rsidRDefault="00982113" w:rsidP="00B64D16">
      <w:pPr>
        <w:autoSpaceDE w:val="0"/>
        <w:autoSpaceDN w:val="0"/>
        <w:adjustRightInd w:val="0"/>
        <w:spacing w:after="0" w:line="240" w:lineRule="auto"/>
        <w:jc w:val="both"/>
        <w:rPr>
          <w:rFonts w:ascii="Times New Roman" w:eastAsia="TimesNewRomanPSMT" w:hAnsi="Times New Roman" w:cs="Times New Roman"/>
          <w:color w:val="000009"/>
          <w:sz w:val="28"/>
          <w:szCs w:val="24"/>
        </w:rPr>
      </w:pPr>
    </w:p>
    <w:p w:rsidR="005321FC" w:rsidRPr="00B25D11" w:rsidRDefault="005321FC" w:rsidP="00B64D16">
      <w:pPr>
        <w:autoSpaceDE w:val="0"/>
        <w:autoSpaceDN w:val="0"/>
        <w:adjustRightInd w:val="0"/>
        <w:spacing w:after="0" w:line="240" w:lineRule="auto"/>
        <w:jc w:val="center"/>
        <w:rPr>
          <w:rFonts w:ascii="Times New Roman" w:eastAsia="TimesNewRomanPSMT" w:hAnsi="Times New Roman" w:cs="Times New Roman"/>
          <w:b/>
          <w:bCs/>
          <w:color w:val="000009"/>
          <w:sz w:val="32"/>
          <w:szCs w:val="24"/>
        </w:rPr>
      </w:pPr>
      <w:r w:rsidRPr="00B25D11">
        <w:rPr>
          <w:rFonts w:ascii="Times New Roman" w:eastAsia="TimesNewRomanPSMT" w:hAnsi="Times New Roman" w:cs="Times New Roman"/>
          <w:b/>
          <w:bCs/>
          <w:color w:val="000009"/>
          <w:sz w:val="28"/>
          <w:szCs w:val="24"/>
        </w:rPr>
        <w:lastRenderedPageBreak/>
        <w:t xml:space="preserve">I.3. </w:t>
      </w:r>
      <w:r w:rsidRPr="00B25D11">
        <w:rPr>
          <w:rFonts w:ascii="Times New Roman" w:eastAsia="TimesNewRomanPSMT" w:hAnsi="Times New Roman" w:cs="Times New Roman"/>
          <w:b/>
          <w:bCs/>
          <w:color w:val="000009"/>
          <w:sz w:val="32"/>
          <w:szCs w:val="24"/>
        </w:rPr>
        <w:t>Система оценки достижения</w:t>
      </w:r>
      <w:r w:rsidR="000B1242" w:rsidRPr="00B25D11">
        <w:rPr>
          <w:rFonts w:ascii="Times New Roman" w:eastAsia="TimesNewRomanPSMT" w:hAnsi="Times New Roman" w:cs="Times New Roman"/>
          <w:b/>
          <w:bCs/>
          <w:color w:val="000009"/>
          <w:sz w:val="32"/>
          <w:szCs w:val="24"/>
        </w:rPr>
        <w:t xml:space="preserve"> </w:t>
      </w:r>
      <w:r w:rsidRPr="00B25D11">
        <w:rPr>
          <w:rFonts w:ascii="Times New Roman" w:eastAsia="TimesNewRomanPSMT" w:hAnsi="Times New Roman" w:cs="Times New Roman"/>
          <w:b/>
          <w:bCs/>
          <w:color w:val="000009"/>
          <w:sz w:val="32"/>
          <w:szCs w:val="24"/>
        </w:rPr>
        <w:t>обучающимися с задержкой психического развития</w:t>
      </w:r>
      <w:r w:rsidR="000B1242" w:rsidRPr="00B25D11">
        <w:rPr>
          <w:rFonts w:ascii="Times New Roman" w:eastAsia="TimesNewRomanPSMT" w:hAnsi="Times New Roman" w:cs="Times New Roman"/>
          <w:b/>
          <w:bCs/>
          <w:color w:val="000009"/>
          <w:sz w:val="32"/>
          <w:szCs w:val="24"/>
        </w:rPr>
        <w:t xml:space="preserve"> </w:t>
      </w:r>
      <w:r w:rsidRPr="00B25D11">
        <w:rPr>
          <w:rFonts w:ascii="Times New Roman" w:eastAsia="TimesNewRomanPSMT" w:hAnsi="Times New Roman" w:cs="Times New Roman"/>
          <w:b/>
          <w:bCs/>
          <w:color w:val="000009"/>
          <w:sz w:val="32"/>
          <w:szCs w:val="24"/>
        </w:rPr>
        <w:t>адаптированной основной общеобразовательной программы</w:t>
      </w:r>
    </w:p>
    <w:p w:rsidR="005321FC" w:rsidRPr="00B25D11" w:rsidRDefault="005321FC" w:rsidP="00B64D16">
      <w:pPr>
        <w:autoSpaceDE w:val="0"/>
        <w:autoSpaceDN w:val="0"/>
        <w:adjustRightInd w:val="0"/>
        <w:spacing w:after="0" w:line="240" w:lineRule="auto"/>
        <w:jc w:val="center"/>
        <w:rPr>
          <w:rFonts w:ascii="Times New Roman" w:eastAsia="TimesNewRomanPSMT" w:hAnsi="Times New Roman" w:cs="Times New Roman"/>
          <w:b/>
          <w:bCs/>
          <w:color w:val="000009"/>
          <w:sz w:val="32"/>
          <w:szCs w:val="24"/>
        </w:rPr>
      </w:pPr>
      <w:r w:rsidRPr="00B25D11">
        <w:rPr>
          <w:rFonts w:ascii="Times New Roman" w:eastAsia="TimesNewRomanPSMT" w:hAnsi="Times New Roman" w:cs="Times New Roman"/>
          <w:b/>
          <w:bCs/>
          <w:color w:val="000009"/>
          <w:sz w:val="32"/>
          <w:szCs w:val="24"/>
        </w:rPr>
        <w:t>начального общего образования</w:t>
      </w:r>
    </w:p>
    <w:p w:rsidR="002404D1" w:rsidRPr="00B25D11" w:rsidRDefault="002404D1" w:rsidP="00B64D16">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B25D11">
        <w:rPr>
          <w:rFonts w:ascii="Times New Roman" w:eastAsia="Times New Roman" w:hAnsi="Times New Roman" w:cs="Times New Roman"/>
          <w:color w:val="000000"/>
          <w:sz w:val="28"/>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404D1" w:rsidRPr="00B25D11" w:rsidRDefault="002404D1" w:rsidP="00B64D16">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B25D11">
        <w:rPr>
          <w:rFonts w:ascii="Times New Roman" w:eastAsia="Times New Roman" w:hAnsi="Times New Roman" w:cs="Times New Roman"/>
          <w:color w:val="000000"/>
          <w:sz w:val="28"/>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2404D1" w:rsidRPr="00B25D11" w:rsidRDefault="002404D1" w:rsidP="00B64D16">
      <w:pPr>
        <w:tabs>
          <w:tab w:val="left" w:pos="2700"/>
        </w:tabs>
        <w:autoSpaceDE w:val="0"/>
        <w:autoSpaceDN w:val="0"/>
        <w:adjustRightInd w:val="0"/>
        <w:spacing w:after="0" w:line="240" w:lineRule="auto"/>
        <w:jc w:val="both"/>
        <w:rPr>
          <w:rFonts w:ascii="Times New Roman" w:eastAsia="Times New Roman" w:hAnsi="Times New Roman" w:cs="Times New Roman"/>
          <w:color w:val="000000"/>
          <w:sz w:val="28"/>
          <w:szCs w:val="24"/>
        </w:rPr>
      </w:pPr>
      <w:r w:rsidRPr="00B25D11">
        <w:rPr>
          <w:rFonts w:ascii="Times New Roman" w:eastAsia="Times New Roman" w:hAnsi="Times New Roman" w:cs="Times New Roman"/>
          <w:color w:val="000000"/>
          <w:sz w:val="28"/>
          <w:szCs w:val="24"/>
        </w:rPr>
        <w:t xml:space="preserve">Обучающиеся с   ЗПР   имеют   право   на   прохождение   текущей, промежуточной и государственной итоговой аттестации освоения АООП НОО ОВЗ </w:t>
      </w:r>
      <w:r w:rsidRPr="00B25D11">
        <w:rPr>
          <w:rFonts w:ascii="Times New Roman" w:eastAsia="Times New Roman" w:hAnsi="Times New Roman" w:cs="Times New Roman"/>
          <w:color w:val="000000"/>
          <w:sz w:val="28"/>
          <w:szCs w:val="24"/>
          <w:u w:val="single"/>
        </w:rPr>
        <w:t>в иных формах</w:t>
      </w:r>
      <w:r w:rsidRPr="00B25D11">
        <w:rPr>
          <w:rFonts w:ascii="Times New Roman" w:eastAsia="Times New Roman" w:hAnsi="Times New Roman" w:cs="Times New Roman"/>
          <w:color w:val="000000"/>
          <w:sz w:val="28"/>
          <w:szCs w:val="24"/>
        </w:rPr>
        <w:t>.</w:t>
      </w:r>
    </w:p>
    <w:p w:rsidR="002404D1" w:rsidRPr="00B25D11" w:rsidRDefault="002404D1" w:rsidP="00B64D1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B25D11">
        <w:rPr>
          <w:rFonts w:ascii="Times New Roman" w:eastAsia="Times New Roman" w:hAnsi="Times New Roman" w:cs="Times New Roman"/>
          <w:color w:val="000000"/>
          <w:sz w:val="28"/>
          <w:szCs w:val="24"/>
        </w:rPr>
        <w:t xml:space="preserve">Специальные условия проведения </w:t>
      </w:r>
      <w:r w:rsidRPr="00B25D11">
        <w:rPr>
          <w:rFonts w:ascii="Times New Roman" w:eastAsia="Times New Roman" w:hAnsi="Times New Roman" w:cs="Times New Roman"/>
          <w:i/>
          <w:iCs/>
          <w:color w:val="000000"/>
          <w:sz w:val="28"/>
          <w:szCs w:val="24"/>
        </w:rPr>
        <w:t>текущей,</w:t>
      </w:r>
      <w:r w:rsidRPr="00B25D11">
        <w:rPr>
          <w:rFonts w:ascii="Times New Roman" w:eastAsia="Times New Roman" w:hAnsi="Times New Roman" w:cs="Times New Roman"/>
          <w:color w:val="000000"/>
          <w:sz w:val="28"/>
          <w:szCs w:val="24"/>
        </w:rPr>
        <w:t xml:space="preserve"> </w:t>
      </w:r>
      <w:r w:rsidRPr="00B25D11">
        <w:rPr>
          <w:rFonts w:ascii="Times New Roman" w:eastAsia="Times New Roman" w:hAnsi="Times New Roman" w:cs="Times New Roman"/>
          <w:i/>
          <w:iCs/>
          <w:color w:val="000000"/>
          <w:sz w:val="28"/>
          <w:szCs w:val="24"/>
        </w:rPr>
        <w:t>промежуточной</w:t>
      </w:r>
      <w:r w:rsidRPr="00B25D11">
        <w:rPr>
          <w:rFonts w:ascii="Times New Roman" w:eastAsia="Times New Roman" w:hAnsi="Times New Roman" w:cs="Times New Roman"/>
          <w:color w:val="000000"/>
          <w:sz w:val="28"/>
          <w:szCs w:val="24"/>
        </w:rPr>
        <w:t xml:space="preserve"> и </w:t>
      </w:r>
      <w:r w:rsidRPr="00B25D11">
        <w:rPr>
          <w:rFonts w:ascii="Times New Roman" w:eastAsia="Times New Roman" w:hAnsi="Times New Roman" w:cs="Times New Roman"/>
          <w:i/>
          <w:iCs/>
          <w:color w:val="000000"/>
          <w:sz w:val="28"/>
          <w:szCs w:val="24"/>
        </w:rPr>
        <w:t>итоговой</w:t>
      </w:r>
      <w:r w:rsidRPr="00B25D11">
        <w:rPr>
          <w:rFonts w:ascii="Times New Roman" w:eastAsia="Times New Roman" w:hAnsi="Times New Roman" w:cs="Times New Roman"/>
          <w:color w:val="000000"/>
          <w:sz w:val="28"/>
          <w:szCs w:val="24"/>
        </w:rPr>
        <w:t xml:space="preserve"> (по итогам освоения АООП НОО ОВЗ) </w:t>
      </w:r>
      <w:r w:rsidRPr="00B25D11">
        <w:rPr>
          <w:rFonts w:ascii="Times New Roman" w:eastAsia="Times New Roman" w:hAnsi="Times New Roman" w:cs="Times New Roman"/>
          <w:i/>
          <w:iCs/>
          <w:color w:val="000000"/>
          <w:sz w:val="28"/>
          <w:szCs w:val="24"/>
        </w:rPr>
        <w:t>аттестации</w:t>
      </w:r>
      <w:r w:rsidRPr="00B25D11">
        <w:rPr>
          <w:rFonts w:ascii="Times New Roman" w:eastAsia="Times New Roman" w:hAnsi="Times New Roman" w:cs="Times New Roman"/>
          <w:color w:val="000000"/>
          <w:sz w:val="28"/>
          <w:szCs w:val="24"/>
        </w:rPr>
        <w:t xml:space="preserve"> обучающихся с ЗПР включают:</w:t>
      </w:r>
    </w:p>
    <w:p w:rsidR="002404D1" w:rsidRPr="00B25D11" w:rsidRDefault="002404D1" w:rsidP="00B64D16">
      <w:pPr>
        <w:tabs>
          <w:tab w:val="num" w:pos="1420"/>
        </w:tabs>
        <w:overflowPunct w:val="0"/>
        <w:autoSpaceDE w:val="0"/>
        <w:autoSpaceDN w:val="0"/>
        <w:adjustRightInd w:val="0"/>
        <w:spacing w:after="0" w:line="240" w:lineRule="auto"/>
        <w:jc w:val="both"/>
        <w:rPr>
          <w:rFonts w:ascii="Times New Roman" w:eastAsia="Times New Roman" w:hAnsi="Times New Roman" w:cs="Times New Roman"/>
          <w:color w:val="000000"/>
          <w:sz w:val="28"/>
          <w:szCs w:val="24"/>
        </w:rPr>
      </w:pPr>
      <w:r w:rsidRPr="00B25D11">
        <w:rPr>
          <w:rFonts w:ascii="Times New Roman" w:eastAsia="Times New Roman" w:hAnsi="Times New Roman" w:cs="Times New Roman"/>
          <w:color w:val="000000"/>
          <w:sz w:val="28"/>
          <w:szCs w:val="24"/>
        </w:rPr>
        <w:t xml:space="preserve">- особую   форму   организации   аттестации с   учетом   особых   образовательных   потребностей   и индивидуальных особенностей обучающихся с ЗПР; </w:t>
      </w:r>
    </w:p>
    <w:p w:rsidR="002404D1" w:rsidRPr="00B25D11" w:rsidRDefault="002404D1" w:rsidP="00B64D16">
      <w:pPr>
        <w:tabs>
          <w:tab w:val="num" w:pos="1420"/>
        </w:tabs>
        <w:overflowPunct w:val="0"/>
        <w:autoSpaceDE w:val="0"/>
        <w:autoSpaceDN w:val="0"/>
        <w:adjustRightInd w:val="0"/>
        <w:spacing w:after="0" w:line="240" w:lineRule="auto"/>
        <w:jc w:val="both"/>
        <w:rPr>
          <w:rFonts w:ascii="Times New Roman" w:eastAsia="Times New Roman" w:hAnsi="Times New Roman" w:cs="Times New Roman"/>
          <w:color w:val="000000"/>
          <w:sz w:val="28"/>
          <w:szCs w:val="24"/>
        </w:rPr>
      </w:pPr>
      <w:r w:rsidRPr="00B25D11">
        <w:rPr>
          <w:rFonts w:ascii="Times New Roman" w:eastAsia="Times New Roman" w:hAnsi="Times New Roman" w:cs="Times New Roman"/>
          <w:color w:val="000000"/>
          <w:sz w:val="28"/>
          <w:szCs w:val="24"/>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2404D1" w:rsidRPr="00B25D11" w:rsidRDefault="002404D1" w:rsidP="00B64D16">
      <w:pPr>
        <w:tabs>
          <w:tab w:val="num" w:pos="1420"/>
        </w:tabs>
        <w:overflowPunct w:val="0"/>
        <w:autoSpaceDE w:val="0"/>
        <w:autoSpaceDN w:val="0"/>
        <w:adjustRightInd w:val="0"/>
        <w:spacing w:after="0" w:line="240" w:lineRule="auto"/>
        <w:jc w:val="both"/>
        <w:rPr>
          <w:rFonts w:ascii="Times New Roman" w:eastAsia="Times New Roman" w:hAnsi="Times New Roman" w:cs="Times New Roman"/>
          <w:color w:val="000000"/>
          <w:sz w:val="28"/>
          <w:szCs w:val="24"/>
        </w:rPr>
      </w:pPr>
      <w:r w:rsidRPr="00B25D11">
        <w:rPr>
          <w:rFonts w:ascii="Times New Roman" w:eastAsia="Times New Roman" w:hAnsi="Times New Roman" w:cs="Times New Roman"/>
          <w:color w:val="000000"/>
          <w:sz w:val="28"/>
          <w:szCs w:val="24"/>
        </w:rPr>
        <w:t xml:space="preserve">- присутствие в начале работы этапа общей организации деятельности;  </w:t>
      </w:r>
    </w:p>
    <w:p w:rsidR="002404D1" w:rsidRPr="00B25D11" w:rsidRDefault="002404D1" w:rsidP="00B64D16">
      <w:pPr>
        <w:tabs>
          <w:tab w:val="num" w:pos="1420"/>
        </w:tabs>
        <w:overflowPunct w:val="0"/>
        <w:autoSpaceDE w:val="0"/>
        <w:autoSpaceDN w:val="0"/>
        <w:adjustRightInd w:val="0"/>
        <w:spacing w:after="0" w:line="240" w:lineRule="auto"/>
        <w:jc w:val="both"/>
        <w:rPr>
          <w:rFonts w:ascii="Times New Roman" w:eastAsia="Times New Roman" w:hAnsi="Times New Roman" w:cs="Times New Roman"/>
          <w:color w:val="000000"/>
          <w:sz w:val="28"/>
          <w:szCs w:val="24"/>
        </w:rPr>
      </w:pPr>
      <w:r w:rsidRPr="00B25D11">
        <w:rPr>
          <w:rFonts w:ascii="Times New Roman" w:eastAsia="Times New Roman" w:hAnsi="Times New Roman" w:cs="Times New Roman"/>
          <w:color w:val="000000"/>
          <w:sz w:val="28"/>
          <w:szCs w:val="24"/>
        </w:rPr>
        <w:t xml:space="preserve">-адаптирование инструкции с учетом особых образовательных потребностей и индивидуальных трудностей обучающихся с ЗПР: </w:t>
      </w:r>
    </w:p>
    <w:p w:rsidR="002404D1" w:rsidRPr="00B25D11" w:rsidRDefault="002404D1" w:rsidP="00AB7609">
      <w:pPr>
        <w:pStyle w:val="a3"/>
        <w:widowControl w:val="0"/>
        <w:numPr>
          <w:ilvl w:val="0"/>
          <w:numId w:val="4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0"/>
          <w:sz w:val="28"/>
          <w:szCs w:val="24"/>
        </w:rPr>
      </w:pPr>
      <w:r w:rsidRPr="00B25D11">
        <w:rPr>
          <w:rFonts w:ascii="Times New Roman" w:eastAsia="Times New Roman" w:hAnsi="Times New Roman" w:cs="Times New Roman"/>
          <w:color w:val="000000"/>
          <w:sz w:val="28"/>
          <w:szCs w:val="24"/>
        </w:rPr>
        <w:t>упрощение формулировок по грамматическому и семантическому оформлению;</w:t>
      </w:r>
    </w:p>
    <w:p w:rsidR="002404D1" w:rsidRPr="00B25D11" w:rsidRDefault="002404D1" w:rsidP="00AB7609">
      <w:pPr>
        <w:pStyle w:val="a3"/>
        <w:widowControl w:val="0"/>
        <w:numPr>
          <w:ilvl w:val="0"/>
          <w:numId w:val="4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0"/>
          <w:sz w:val="28"/>
          <w:szCs w:val="24"/>
        </w:rPr>
      </w:pPr>
      <w:r w:rsidRPr="00B25D11">
        <w:rPr>
          <w:rFonts w:ascii="Times New Roman" w:eastAsia="Times New Roman" w:hAnsi="Times New Roman" w:cs="Times New Roman"/>
          <w:color w:val="000000"/>
          <w:sz w:val="28"/>
          <w:szCs w:val="24"/>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2404D1" w:rsidRPr="00B25D11" w:rsidRDefault="002404D1" w:rsidP="00AB7609">
      <w:pPr>
        <w:pStyle w:val="a3"/>
        <w:widowControl w:val="0"/>
        <w:numPr>
          <w:ilvl w:val="0"/>
          <w:numId w:val="42"/>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color w:val="000000"/>
          <w:sz w:val="28"/>
          <w:szCs w:val="24"/>
        </w:rPr>
      </w:pPr>
      <w:r w:rsidRPr="00B25D11">
        <w:rPr>
          <w:rFonts w:ascii="Times New Roman" w:eastAsia="Times New Roman" w:hAnsi="Times New Roman" w:cs="Times New Roman"/>
          <w:color w:val="000000"/>
          <w:sz w:val="28"/>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2404D1" w:rsidRPr="00B25D11" w:rsidRDefault="002404D1" w:rsidP="00B64D16">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4"/>
        </w:rPr>
      </w:pPr>
      <w:r w:rsidRPr="00B25D11">
        <w:rPr>
          <w:rFonts w:ascii="Times New Roman" w:eastAsia="Times New Roman" w:hAnsi="Times New Roman" w:cs="Times New Roman"/>
          <w:color w:val="000000"/>
          <w:sz w:val="28"/>
          <w:szCs w:val="24"/>
        </w:rPr>
        <w:t xml:space="preserve">- при необходимости предоставление дифференцированной помощи: </w:t>
      </w:r>
    </w:p>
    <w:p w:rsidR="002404D1" w:rsidRPr="00B25D11" w:rsidRDefault="002404D1" w:rsidP="00B64D16">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4"/>
        </w:rPr>
      </w:pPr>
      <w:r w:rsidRPr="00B25D11">
        <w:rPr>
          <w:rFonts w:ascii="Times New Roman" w:eastAsia="Times New Roman" w:hAnsi="Times New Roman" w:cs="Times New Roman"/>
          <w:i/>
          <w:color w:val="000000"/>
          <w:sz w:val="28"/>
          <w:szCs w:val="24"/>
        </w:rPr>
        <w:t xml:space="preserve">стимулирующей </w:t>
      </w:r>
      <w:r w:rsidRPr="00B25D11">
        <w:rPr>
          <w:rFonts w:ascii="Times New Roman" w:eastAsia="Times New Roman" w:hAnsi="Times New Roman" w:cs="Times New Roman"/>
          <w:color w:val="000000"/>
          <w:sz w:val="28"/>
          <w:szCs w:val="24"/>
        </w:rPr>
        <w:t xml:space="preserve">(одобрение, эмоциональная   поддержка), </w:t>
      </w:r>
      <w:r w:rsidRPr="00B25D11">
        <w:rPr>
          <w:rFonts w:ascii="Times New Roman" w:eastAsia="Times New Roman" w:hAnsi="Times New Roman" w:cs="Times New Roman"/>
          <w:i/>
          <w:color w:val="000000"/>
          <w:sz w:val="28"/>
          <w:szCs w:val="24"/>
        </w:rPr>
        <w:t xml:space="preserve">организующей </w:t>
      </w:r>
      <w:r w:rsidRPr="00B25D11">
        <w:rPr>
          <w:rFonts w:ascii="Times New Roman" w:eastAsia="Times New Roman" w:hAnsi="Times New Roman" w:cs="Times New Roman"/>
          <w:color w:val="000000"/>
          <w:sz w:val="28"/>
          <w:szCs w:val="24"/>
        </w:rPr>
        <w:t xml:space="preserve">(привлечение    внимания,    концентрирование    на    выполнении    работы, </w:t>
      </w:r>
      <w:r w:rsidRPr="00B25D11">
        <w:rPr>
          <w:rFonts w:ascii="Times New Roman" w:eastAsia="Times New Roman" w:hAnsi="Times New Roman" w:cs="Times New Roman"/>
          <w:color w:val="000000"/>
          <w:sz w:val="28"/>
          <w:szCs w:val="24"/>
        </w:rPr>
        <w:lastRenderedPageBreak/>
        <w:t xml:space="preserve">напоминание о необходимости самопроверки), </w:t>
      </w:r>
      <w:r w:rsidRPr="00B25D11">
        <w:rPr>
          <w:rFonts w:ascii="Times New Roman" w:eastAsia="Times New Roman" w:hAnsi="Times New Roman" w:cs="Times New Roman"/>
          <w:i/>
          <w:color w:val="000000"/>
          <w:sz w:val="28"/>
          <w:szCs w:val="24"/>
        </w:rPr>
        <w:t>направляющей</w:t>
      </w:r>
      <w:r w:rsidRPr="00B25D11">
        <w:rPr>
          <w:rFonts w:ascii="Times New Roman" w:eastAsia="Times New Roman" w:hAnsi="Times New Roman" w:cs="Times New Roman"/>
          <w:color w:val="000000"/>
          <w:sz w:val="28"/>
          <w:szCs w:val="24"/>
        </w:rPr>
        <w:t xml:space="preserve"> (повторение и разъяснение инструкции к заданию); </w:t>
      </w:r>
    </w:p>
    <w:p w:rsidR="002404D1" w:rsidRPr="00B25D11" w:rsidRDefault="002404D1" w:rsidP="00B64D16">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4"/>
        </w:rPr>
      </w:pPr>
      <w:r w:rsidRPr="00B25D11">
        <w:rPr>
          <w:rFonts w:ascii="Times New Roman" w:eastAsia="Times New Roman" w:hAnsi="Times New Roman" w:cs="Times New Roman"/>
          <w:color w:val="000000"/>
          <w:sz w:val="28"/>
          <w:szCs w:val="24"/>
        </w:rPr>
        <w:t xml:space="preserve">- увеличение времени на выполнение заданий; </w:t>
      </w:r>
    </w:p>
    <w:p w:rsidR="002404D1" w:rsidRPr="00B25D11" w:rsidRDefault="002404D1" w:rsidP="00B64D16">
      <w:pPr>
        <w:pStyle w:val="a3"/>
        <w:autoSpaceDE w:val="0"/>
        <w:autoSpaceDN w:val="0"/>
        <w:adjustRightInd w:val="0"/>
        <w:spacing w:after="0" w:line="240" w:lineRule="auto"/>
        <w:ind w:left="0"/>
        <w:jc w:val="both"/>
        <w:rPr>
          <w:rFonts w:ascii="Times New Roman" w:eastAsia="SimSun" w:hAnsi="Times New Roman" w:cs="Times New Roman"/>
          <w:color w:val="000000"/>
          <w:kern w:val="2"/>
          <w:sz w:val="28"/>
          <w:szCs w:val="24"/>
          <w:lang w:eastAsia="hi-IN" w:bidi="hi-IN"/>
        </w:rPr>
      </w:pPr>
      <w:r w:rsidRPr="00B25D11">
        <w:rPr>
          <w:rFonts w:ascii="Times New Roman" w:eastAsia="Times New Roman" w:hAnsi="Times New Roman" w:cs="Times New Roman"/>
          <w:color w:val="000000"/>
          <w:sz w:val="28"/>
          <w:szCs w:val="24"/>
        </w:rPr>
        <w:t xml:space="preserve">- </w:t>
      </w:r>
      <w:r w:rsidRPr="00B25D11">
        <w:rPr>
          <w:rFonts w:ascii="Times New Roman" w:hAnsi="Times New Roman" w:cs="Times New Roman"/>
          <w:color w:val="000000"/>
          <w:sz w:val="28"/>
          <w:szCs w:val="24"/>
        </w:rPr>
        <w:t>возможность организации короткого перерыва (10-15 мин) при нарастании в поведении ребенка проявлений утомления, истощения;</w:t>
      </w:r>
    </w:p>
    <w:p w:rsidR="002404D1" w:rsidRPr="00B25D11" w:rsidRDefault="002404D1" w:rsidP="00B64D16">
      <w:pPr>
        <w:pStyle w:val="a3"/>
        <w:autoSpaceDE w:val="0"/>
        <w:autoSpaceDN w:val="0"/>
        <w:adjustRightInd w:val="0"/>
        <w:spacing w:after="0" w:line="240" w:lineRule="auto"/>
        <w:ind w:left="0"/>
        <w:jc w:val="both"/>
        <w:rPr>
          <w:rFonts w:ascii="Times New Roman" w:eastAsia="Times New Roman" w:hAnsi="Times New Roman" w:cs="Times New Roman"/>
          <w:color w:val="000000"/>
          <w:sz w:val="28"/>
          <w:szCs w:val="24"/>
        </w:rPr>
      </w:pPr>
      <w:r w:rsidRPr="00B25D11">
        <w:rPr>
          <w:rFonts w:ascii="Times New Roman" w:hAnsi="Times New Roman" w:cs="Times New Roman"/>
          <w:color w:val="000000"/>
          <w:sz w:val="28"/>
          <w:szCs w:val="24"/>
        </w:rPr>
        <w:t xml:space="preserve">- недопустимыми являются негативные реакции со стороны педагога, создание ситуаций, приводящих к эмоциональному </w:t>
      </w:r>
      <w:r w:rsidRPr="00B25D11">
        <w:rPr>
          <w:rFonts w:ascii="Times New Roman" w:hAnsi="Times New Roman" w:cs="Times New Roman"/>
          <w:color w:val="000000"/>
          <w:sz w:val="28"/>
          <w:szCs w:val="24"/>
          <w:u w:val="single"/>
        </w:rPr>
        <w:t xml:space="preserve">травмированию </w:t>
      </w:r>
      <w:r w:rsidRPr="00B25D11">
        <w:rPr>
          <w:rFonts w:ascii="Times New Roman" w:hAnsi="Times New Roman" w:cs="Times New Roman"/>
          <w:color w:val="000000"/>
          <w:sz w:val="28"/>
          <w:szCs w:val="24"/>
        </w:rPr>
        <w:t>ребенка.</w:t>
      </w:r>
    </w:p>
    <w:p w:rsidR="002404D1" w:rsidRPr="00B25D11" w:rsidRDefault="002404D1" w:rsidP="00B64D16">
      <w:pPr>
        <w:overflowPunct w:val="0"/>
        <w:autoSpaceDE w:val="0"/>
        <w:autoSpaceDN w:val="0"/>
        <w:adjustRightInd w:val="0"/>
        <w:spacing w:after="0" w:line="240" w:lineRule="auto"/>
        <w:ind w:firstLine="709"/>
        <w:jc w:val="both"/>
        <w:rPr>
          <w:rFonts w:ascii="Times New Roman" w:hAnsi="Times New Roman" w:cs="Times New Roman"/>
          <w:color w:val="000000"/>
          <w:sz w:val="28"/>
          <w:szCs w:val="24"/>
        </w:rPr>
      </w:pPr>
      <w:r w:rsidRPr="00B25D11">
        <w:rPr>
          <w:rFonts w:ascii="Times New Roman" w:hAnsi="Times New Roman" w:cs="Times New Roman"/>
          <w:color w:val="000000"/>
          <w:sz w:val="28"/>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B25D11">
        <w:rPr>
          <w:rFonts w:ascii="Times New Roman" w:hAnsi="Times New Roman" w:cs="Times New Roman"/>
          <w:i/>
          <w:color w:val="000000"/>
          <w:sz w:val="28"/>
          <w:szCs w:val="24"/>
        </w:rPr>
        <w:t>коррекционной работы.</w:t>
      </w:r>
      <w:r w:rsidRPr="00B25D11">
        <w:rPr>
          <w:rFonts w:ascii="Times New Roman" w:hAnsi="Times New Roman" w:cs="Times New Roman"/>
          <w:color w:val="000000"/>
          <w:sz w:val="28"/>
          <w:szCs w:val="24"/>
        </w:rPr>
        <w:t xml:space="preserve">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2404D1" w:rsidRPr="00B25D11" w:rsidRDefault="002404D1" w:rsidP="00B64D16">
      <w:pPr>
        <w:overflowPunct w:val="0"/>
        <w:autoSpaceDE w:val="0"/>
        <w:autoSpaceDN w:val="0"/>
        <w:adjustRightInd w:val="0"/>
        <w:spacing w:after="0" w:line="240" w:lineRule="auto"/>
        <w:ind w:firstLine="709"/>
        <w:jc w:val="both"/>
        <w:rPr>
          <w:rFonts w:ascii="Times New Roman" w:hAnsi="Times New Roman" w:cs="Times New Roman"/>
          <w:color w:val="000000"/>
          <w:sz w:val="28"/>
          <w:szCs w:val="24"/>
        </w:rPr>
      </w:pPr>
      <w:r w:rsidRPr="00B25D11">
        <w:rPr>
          <w:rFonts w:ascii="Times New Roman" w:hAnsi="Times New Roman" w:cs="Times New Roman"/>
          <w:color w:val="000000"/>
          <w:sz w:val="28"/>
          <w:szCs w:val="24"/>
        </w:rPr>
        <w:t xml:space="preserve">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B25D11">
        <w:rPr>
          <w:rFonts w:ascii="Times New Roman" w:hAnsi="Times New Roman" w:cs="Times New Roman"/>
          <w:i/>
          <w:color w:val="000000"/>
          <w:sz w:val="28"/>
          <w:szCs w:val="24"/>
        </w:rPr>
        <w:t>индивидуальной динамики</w:t>
      </w:r>
      <w:r w:rsidRPr="00B25D11">
        <w:rPr>
          <w:rFonts w:ascii="Times New Roman" w:hAnsi="Times New Roman" w:cs="Times New Roman"/>
          <w:color w:val="000000"/>
          <w:sz w:val="28"/>
          <w:szCs w:val="24"/>
        </w:rPr>
        <w:t xml:space="preserve">. </w:t>
      </w:r>
    </w:p>
    <w:p w:rsidR="002404D1" w:rsidRPr="00B25D11" w:rsidRDefault="002404D1" w:rsidP="00B64D16">
      <w:pPr>
        <w:tabs>
          <w:tab w:val="left" w:pos="142"/>
        </w:tabs>
        <w:spacing w:before="150" w:after="0" w:line="240" w:lineRule="auto"/>
        <w:ind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 xml:space="preserve">В соответствии с требованиями  Федерального государственного образовательного стандарта начального общего образования обучающихся с ОВЗ (ЗПР) в </w:t>
      </w:r>
      <w:r w:rsidRPr="00B25D11">
        <w:rPr>
          <w:rFonts w:ascii="Times New Roman" w:eastAsia="TimesNewRomanPSMT" w:hAnsi="Times New Roman" w:cs="Times New Roman"/>
          <w:color w:val="000009"/>
          <w:sz w:val="28"/>
          <w:szCs w:val="24"/>
        </w:rPr>
        <w:t xml:space="preserve">МБОУ СОШ № 3 г. Невинномысска </w:t>
      </w:r>
      <w:r w:rsidRPr="00B25D11">
        <w:rPr>
          <w:rFonts w:ascii="Times New Roman" w:eastAsia="Times New Roman" w:hAnsi="Times New Roman" w:cs="Times New Roman"/>
          <w:sz w:val="28"/>
          <w:szCs w:val="24"/>
          <w:lang w:eastAsia="ar-SA"/>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2404D1" w:rsidRPr="00B25D11" w:rsidRDefault="002404D1" w:rsidP="00B64D16">
      <w:pPr>
        <w:tabs>
          <w:tab w:val="left" w:pos="142"/>
        </w:tabs>
        <w:spacing w:after="0" w:line="240" w:lineRule="auto"/>
        <w:ind w:firstLine="709"/>
        <w:jc w:val="both"/>
        <w:rPr>
          <w:rFonts w:ascii="Times New Roman" w:eastAsia="Times New Roman" w:hAnsi="Times New Roman" w:cs="Times New Roman"/>
          <w:i/>
          <w:sz w:val="28"/>
          <w:szCs w:val="24"/>
          <w:lang w:eastAsia="ar-SA"/>
        </w:rPr>
      </w:pPr>
      <w:r w:rsidRPr="00B25D11">
        <w:rPr>
          <w:rFonts w:ascii="Times New Roman" w:eastAsia="Times New Roman" w:hAnsi="Times New Roman" w:cs="Times New Roman"/>
          <w:i/>
          <w:sz w:val="28"/>
          <w:szCs w:val="24"/>
          <w:lang w:eastAsia="ar-SA"/>
        </w:rPr>
        <w:t>Особенностями системы оценки являются:</w:t>
      </w:r>
    </w:p>
    <w:p w:rsidR="002404D1" w:rsidRPr="00B25D11" w:rsidRDefault="002404D1" w:rsidP="00AB7609">
      <w:pPr>
        <w:numPr>
          <w:ilvl w:val="0"/>
          <w:numId w:val="43"/>
        </w:numPr>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комплексный подход к оценке результатов образования (оценка предметных, метапредметных и личностных результатов общего образования);</w:t>
      </w:r>
    </w:p>
    <w:p w:rsidR="002404D1" w:rsidRPr="00B25D11" w:rsidRDefault="002404D1" w:rsidP="00AB7609">
      <w:pPr>
        <w:numPr>
          <w:ilvl w:val="0"/>
          <w:numId w:val="43"/>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2404D1" w:rsidRPr="00B25D11" w:rsidRDefault="002404D1" w:rsidP="00AB7609">
      <w:pPr>
        <w:numPr>
          <w:ilvl w:val="0"/>
          <w:numId w:val="43"/>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2404D1" w:rsidRPr="00B25D11" w:rsidRDefault="002404D1" w:rsidP="00AB7609">
      <w:pPr>
        <w:numPr>
          <w:ilvl w:val="0"/>
          <w:numId w:val="43"/>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оценка достижений обучающихся;</w:t>
      </w:r>
    </w:p>
    <w:p w:rsidR="002404D1" w:rsidRPr="00B25D11" w:rsidRDefault="002404D1" w:rsidP="00AB7609">
      <w:pPr>
        <w:numPr>
          <w:ilvl w:val="0"/>
          <w:numId w:val="43"/>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сочетание внешней и внутренней оценки как механизма обеспечения качества образования;</w:t>
      </w:r>
    </w:p>
    <w:p w:rsidR="002404D1" w:rsidRPr="00B25D11" w:rsidRDefault="002404D1" w:rsidP="00AB7609">
      <w:pPr>
        <w:numPr>
          <w:ilvl w:val="0"/>
          <w:numId w:val="43"/>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оценка динамики учебных достижений обучающихся и развития их социальной (жизненной) компетенции;</w:t>
      </w:r>
    </w:p>
    <w:p w:rsidR="002404D1" w:rsidRPr="00B25D11" w:rsidRDefault="002404D1" w:rsidP="00AB7609">
      <w:pPr>
        <w:numPr>
          <w:ilvl w:val="0"/>
          <w:numId w:val="43"/>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уровневый подход к разработке планируемых предметных результатов, инструментария и представлению их;</w:t>
      </w:r>
    </w:p>
    <w:p w:rsidR="002404D1" w:rsidRPr="00B25D11" w:rsidRDefault="002404D1" w:rsidP="00AB7609">
      <w:pPr>
        <w:numPr>
          <w:ilvl w:val="0"/>
          <w:numId w:val="43"/>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использование накопительной системы оценивания (портфолио), характеризующей динамику индивидуальных образовательных достижений;</w:t>
      </w:r>
    </w:p>
    <w:p w:rsidR="002404D1" w:rsidRPr="00B25D11" w:rsidRDefault="002404D1" w:rsidP="00AB7609">
      <w:pPr>
        <w:numPr>
          <w:ilvl w:val="0"/>
          <w:numId w:val="43"/>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2404D1" w:rsidRPr="00B25D11" w:rsidRDefault="002404D1" w:rsidP="00B64D16">
      <w:pPr>
        <w:tabs>
          <w:tab w:val="left" w:pos="142"/>
        </w:tabs>
        <w:spacing w:after="0" w:line="240" w:lineRule="auto"/>
        <w:ind w:firstLine="709"/>
        <w:jc w:val="both"/>
        <w:rPr>
          <w:rFonts w:ascii="Times New Roman" w:eastAsia="Times New Roman" w:hAnsi="Times New Roman" w:cs="Times New Roman"/>
          <w:b/>
          <w:bCs/>
          <w:iCs/>
          <w:sz w:val="28"/>
          <w:szCs w:val="24"/>
          <w:lang w:eastAsia="ar-SA"/>
        </w:rPr>
      </w:pPr>
      <w:r w:rsidRPr="00B25D11">
        <w:rPr>
          <w:rFonts w:ascii="Times New Roman" w:eastAsia="Times New Roman" w:hAnsi="Times New Roman" w:cs="Times New Roman"/>
          <w:b/>
          <w:bCs/>
          <w:iCs/>
          <w:sz w:val="28"/>
          <w:szCs w:val="24"/>
          <w:lang w:eastAsia="ar-SA"/>
        </w:rPr>
        <w:t>Оценка личностных результатов</w:t>
      </w:r>
    </w:p>
    <w:p w:rsidR="002404D1" w:rsidRPr="00B25D11" w:rsidRDefault="002404D1" w:rsidP="00B64D16">
      <w:pPr>
        <w:tabs>
          <w:tab w:val="left" w:pos="142"/>
        </w:tabs>
        <w:spacing w:after="0" w:line="240" w:lineRule="auto"/>
        <w:ind w:firstLine="709"/>
        <w:jc w:val="both"/>
        <w:rPr>
          <w:rFonts w:ascii="Times New Roman" w:eastAsia="Times New Roman" w:hAnsi="Times New Roman" w:cs="Times New Roman"/>
          <w:b/>
          <w:bCs/>
          <w:iCs/>
          <w:sz w:val="28"/>
          <w:szCs w:val="24"/>
          <w:lang w:eastAsia="ar-SA"/>
        </w:rPr>
      </w:pPr>
      <w:r w:rsidRPr="00B25D11">
        <w:rPr>
          <w:rFonts w:ascii="Times New Roman" w:eastAsia="Times New Roman" w:hAnsi="Times New Roman" w:cs="Times New Roman"/>
          <w:b/>
          <w:bCs/>
          <w:iCs/>
          <w:sz w:val="28"/>
          <w:szCs w:val="24"/>
          <w:lang w:eastAsia="ar-SA"/>
        </w:rPr>
        <w:t xml:space="preserve">Личностные результаты </w:t>
      </w:r>
      <w:r w:rsidRPr="00B25D11">
        <w:rPr>
          <w:rFonts w:ascii="Times New Roman" w:eastAsia="Times New Roman" w:hAnsi="Times New Roman" w:cs="Times New Roman"/>
          <w:bCs/>
          <w:iCs/>
          <w:sz w:val="28"/>
          <w:szCs w:val="24"/>
          <w:lang w:eastAsia="ar-SA"/>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2404D1" w:rsidRPr="00B25D11" w:rsidRDefault="002404D1" w:rsidP="00B64D16">
      <w:pPr>
        <w:tabs>
          <w:tab w:val="left" w:pos="142"/>
        </w:tabs>
        <w:spacing w:after="0" w:line="240" w:lineRule="auto"/>
        <w:ind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b/>
          <w:bCs/>
          <w:i/>
          <w:iCs/>
          <w:sz w:val="28"/>
          <w:szCs w:val="24"/>
          <w:lang w:eastAsia="ar-SA"/>
        </w:rPr>
        <w:t>Объектом оценки личностных результатов</w:t>
      </w:r>
      <w:r w:rsidRPr="00B25D11">
        <w:rPr>
          <w:rFonts w:ascii="Times New Roman" w:eastAsia="Times New Roman" w:hAnsi="Times New Roman" w:cs="Times New Roman"/>
          <w:sz w:val="28"/>
          <w:szCs w:val="24"/>
          <w:lang w:eastAsia="ar-SA"/>
        </w:rPr>
        <w:t xml:space="preserve"> являются сформированные у учащихся универсальные учебные действия, включаемые в три основных блока:</w:t>
      </w:r>
    </w:p>
    <w:p w:rsidR="002404D1" w:rsidRPr="00B25D11" w:rsidRDefault="002404D1" w:rsidP="00AB7609">
      <w:pPr>
        <w:numPr>
          <w:ilvl w:val="0"/>
          <w:numId w:val="44"/>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i/>
          <w:iCs/>
          <w:sz w:val="28"/>
          <w:szCs w:val="24"/>
          <w:lang w:eastAsia="ar-SA"/>
        </w:rPr>
        <w:t xml:space="preserve">самоопределение </w:t>
      </w:r>
      <w:r w:rsidRPr="00B25D11">
        <w:rPr>
          <w:rFonts w:ascii="Times New Roman" w:eastAsia="Times New Roman" w:hAnsi="Times New Roman" w:cs="Times New Roman"/>
          <w:sz w:val="28"/>
          <w:szCs w:val="24"/>
          <w:lang w:eastAsia="ar-SA"/>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404D1" w:rsidRPr="00B25D11" w:rsidRDefault="002404D1" w:rsidP="00AB7609">
      <w:pPr>
        <w:numPr>
          <w:ilvl w:val="0"/>
          <w:numId w:val="44"/>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i/>
          <w:iCs/>
          <w:sz w:val="28"/>
          <w:szCs w:val="24"/>
          <w:lang w:eastAsia="ar-SA"/>
        </w:rPr>
        <w:t xml:space="preserve">смыслоообразование </w:t>
      </w:r>
      <w:r w:rsidRPr="00B25D11">
        <w:rPr>
          <w:rFonts w:ascii="Times New Roman" w:eastAsia="Times New Roman" w:hAnsi="Times New Roman" w:cs="Times New Roman"/>
          <w:sz w:val="28"/>
          <w:szCs w:val="24"/>
          <w:lang w:eastAsia="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404D1" w:rsidRPr="00B25D11" w:rsidRDefault="002404D1" w:rsidP="00AB7609">
      <w:pPr>
        <w:numPr>
          <w:ilvl w:val="0"/>
          <w:numId w:val="44"/>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i/>
          <w:iCs/>
          <w:sz w:val="28"/>
          <w:szCs w:val="24"/>
          <w:lang w:eastAsia="ar-SA"/>
        </w:rPr>
        <w:t xml:space="preserve">морально-этическая ориентация — </w:t>
      </w:r>
      <w:r w:rsidRPr="00B25D11">
        <w:rPr>
          <w:rFonts w:ascii="Times New Roman" w:eastAsia="Times New Roman" w:hAnsi="Times New Roman" w:cs="Times New Roman"/>
          <w:sz w:val="28"/>
          <w:szCs w:val="24"/>
          <w:lang w:eastAsia="ar-SA"/>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404D1" w:rsidRPr="00B25D11" w:rsidRDefault="002404D1" w:rsidP="00B64D16">
      <w:pPr>
        <w:shd w:val="clear" w:color="auto" w:fill="FFFFFF"/>
        <w:tabs>
          <w:tab w:val="left" w:pos="142"/>
        </w:tabs>
        <w:spacing w:after="0" w:line="240" w:lineRule="auto"/>
        <w:ind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 xml:space="preserve">Основное </w:t>
      </w:r>
      <w:r w:rsidRPr="00B25D11">
        <w:rPr>
          <w:rFonts w:ascii="Times New Roman" w:eastAsia="Times New Roman" w:hAnsi="Times New Roman" w:cs="Times New Roman"/>
          <w:b/>
          <w:bCs/>
          <w:i/>
          <w:iCs/>
          <w:sz w:val="28"/>
          <w:szCs w:val="24"/>
          <w:lang w:eastAsia="ar-SA"/>
        </w:rPr>
        <w:t>содержание оценки личностных результатов</w:t>
      </w:r>
      <w:r w:rsidRPr="00B25D11">
        <w:rPr>
          <w:rFonts w:ascii="Times New Roman" w:eastAsia="Times New Roman" w:hAnsi="Times New Roman" w:cs="Times New Roman"/>
          <w:b/>
          <w:bCs/>
          <w:sz w:val="28"/>
          <w:szCs w:val="24"/>
          <w:lang w:eastAsia="ar-SA"/>
        </w:rPr>
        <w:t xml:space="preserve"> </w:t>
      </w:r>
      <w:r w:rsidRPr="00B25D11">
        <w:rPr>
          <w:rFonts w:ascii="Times New Roman" w:eastAsia="Times New Roman" w:hAnsi="Times New Roman" w:cs="Times New Roman"/>
          <w:sz w:val="28"/>
          <w:szCs w:val="24"/>
          <w:lang w:eastAsia="ar-SA"/>
        </w:rPr>
        <w:t>на ступени начального общего образования строится вокруг оценки:</w:t>
      </w:r>
    </w:p>
    <w:p w:rsidR="002404D1" w:rsidRPr="00B25D11" w:rsidRDefault="002404D1" w:rsidP="00AB7609">
      <w:pPr>
        <w:numPr>
          <w:ilvl w:val="0"/>
          <w:numId w:val="45"/>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2404D1" w:rsidRPr="00B25D11" w:rsidRDefault="002404D1" w:rsidP="00AB7609">
      <w:pPr>
        <w:numPr>
          <w:ilvl w:val="0"/>
          <w:numId w:val="45"/>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404D1" w:rsidRPr="00B25D11" w:rsidRDefault="002404D1" w:rsidP="00AB7609">
      <w:pPr>
        <w:numPr>
          <w:ilvl w:val="0"/>
          <w:numId w:val="45"/>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lastRenderedPageBreak/>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404D1" w:rsidRPr="00B25D11" w:rsidRDefault="002404D1" w:rsidP="00AB7609">
      <w:pPr>
        <w:numPr>
          <w:ilvl w:val="0"/>
          <w:numId w:val="45"/>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404D1" w:rsidRPr="00B25D11" w:rsidRDefault="002404D1" w:rsidP="00AB7609">
      <w:pPr>
        <w:numPr>
          <w:ilvl w:val="0"/>
          <w:numId w:val="45"/>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404D1" w:rsidRPr="00B25D11" w:rsidRDefault="002404D1" w:rsidP="00AB7609">
      <w:pPr>
        <w:numPr>
          <w:ilvl w:val="0"/>
          <w:numId w:val="45"/>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2404D1" w:rsidRPr="00B25D11" w:rsidRDefault="002404D1" w:rsidP="00B64D16">
      <w:pPr>
        <w:shd w:val="clear" w:color="auto" w:fill="FFFFFF"/>
        <w:tabs>
          <w:tab w:val="left" w:pos="0"/>
          <w:tab w:val="left" w:pos="142"/>
        </w:tabs>
        <w:spacing w:after="0" w:line="240" w:lineRule="auto"/>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ab/>
      </w:r>
      <w:r w:rsidRPr="00B25D11">
        <w:rPr>
          <w:rFonts w:ascii="Times New Roman" w:eastAsia="Times New Roman" w:hAnsi="Times New Roman" w:cs="Times New Roman"/>
          <w:sz w:val="28"/>
          <w:szCs w:val="24"/>
          <w:lang w:eastAsia="ar-SA"/>
        </w:rPr>
        <w:tab/>
        <w:t xml:space="preserve">Основной формой оценки </w:t>
      </w:r>
      <w:r w:rsidRPr="00B25D11">
        <w:rPr>
          <w:rFonts w:ascii="Times New Roman" w:eastAsia="Times New Roman" w:hAnsi="Times New Roman" w:cs="Times New Roman"/>
          <w:i/>
          <w:sz w:val="28"/>
          <w:szCs w:val="24"/>
          <w:lang w:eastAsia="ar-SA"/>
        </w:rPr>
        <w:t>личностных результатов,</w:t>
      </w:r>
      <w:r w:rsidRPr="00B25D11">
        <w:rPr>
          <w:rFonts w:ascii="Times New Roman" w:eastAsia="Times New Roman" w:hAnsi="Times New Roman" w:cs="Times New Roman"/>
          <w:sz w:val="28"/>
          <w:szCs w:val="24"/>
          <w:lang w:eastAsia="ar-SA"/>
        </w:rPr>
        <w:t xml:space="preserve"> используемым в образовательной программе, является оценка </w:t>
      </w:r>
      <w:r w:rsidRPr="00B25D11">
        <w:rPr>
          <w:rFonts w:ascii="Times New Roman" w:eastAsia="Times New Roman" w:hAnsi="Times New Roman" w:cs="Times New Roman"/>
          <w:b/>
          <w:bCs/>
          <w:i/>
          <w:iCs/>
          <w:sz w:val="28"/>
          <w:szCs w:val="24"/>
          <w:lang w:eastAsia="ar-SA"/>
        </w:rPr>
        <w:t>личностного прогресса ученика</w:t>
      </w:r>
      <w:r w:rsidRPr="00B25D11">
        <w:rPr>
          <w:rFonts w:ascii="Times New Roman" w:eastAsia="Times New Roman" w:hAnsi="Times New Roman" w:cs="Times New Roman"/>
          <w:sz w:val="28"/>
          <w:szCs w:val="24"/>
          <w:lang w:eastAsia="ar-SA"/>
        </w:rPr>
        <w:t xml:space="preserve"> с помощью </w:t>
      </w:r>
      <w:r w:rsidRPr="00B25D11">
        <w:rPr>
          <w:rFonts w:ascii="Times New Roman" w:eastAsia="Times New Roman" w:hAnsi="Times New Roman" w:cs="Times New Roman"/>
          <w:i/>
          <w:iCs/>
          <w:sz w:val="28"/>
          <w:szCs w:val="24"/>
          <w:lang w:eastAsia="ar-SA"/>
        </w:rPr>
        <w:t>портфолио</w:t>
      </w:r>
      <w:r w:rsidRPr="00B25D11">
        <w:rPr>
          <w:rFonts w:ascii="Times New Roman" w:eastAsia="Times New Roman" w:hAnsi="Times New Roman" w:cs="Times New Roman"/>
          <w:sz w:val="28"/>
          <w:szCs w:val="24"/>
          <w:lang w:eastAsia="ar-SA"/>
        </w:rPr>
        <w:t xml:space="preserve">, способствующего формированию обучющихся с ЗПР культуры мышления, логики, умений анализировать, обобщать, систематизировать, классифицировать. </w:t>
      </w:r>
    </w:p>
    <w:p w:rsidR="002404D1" w:rsidRPr="00B25D11" w:rsidRDefault="002404D1" w:rsidP="00B64D16">
      <w:pPr>
        <w:tabs>
          <w:tab w:val="left" w:pos="142"/>
          <w:tab w:val="left" w:leader="dot" w:pos="624"/>
        </w:tabs>
        <w:autoSpaceDE w:val="0"/>
        <w:spacing w:after="0" w:line="240" w:lineRule="auto"/>
        <w:ind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 xml:space="preserve">Еще одной формой оценки личностных результатов обучащихся с ЗПР является оценка </w:t>
      </w:r>
      <w:r w:rsidRPr="00B25D11">
        <w:rPr>
          <w:rFonts w:ascii="Times New Roman" w:eastAsia="Times New Roman" w:hAnsi="Times New Roman" w:cs="Times New Roman"/>
          <w:b/>
          <w:i/>
          <w:sz w:val="28"/>
          <w:szCs w:val="24"/>
          <w:lang w:eastAsia="ar-SA"/>
        </w:rPr>
        <w:t>индивидуального прогресса личностного развития обучающихся</w:t>
      </w:r>
      <w:r w:rsidRPr="00B25D11">
        <w:rPr>
          <w:rFonts w:ascii="Times New Roman" w:eastAsia="Times New Roman" w:hAnsi="Times New Roman" w:cs="Times New Roman"/>
          <w:sz w:val="28"/>
          <w:szCs w:val="24"/>
          <w:lang w:eastAsia="ar-SA"/>
        </w:rPr>
        <w:t xml:space="preserve">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r w:rsidRPr="00B25D11">
        <w:rPr>
          <w:rFonts w:ascii="Times New Roman" w:hAnsi="Times New Roman" w:cs="Times New Roman"/>
          <w:sz w:val="28"/>
          <w:szCs w:val="24"/>
        </w:rPr>
        <w:t>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404D1" w:rsidRPr="00B25D11" w:rsidRDefault="002404D1" w:rsidP="00B64D16">
      <w:pPr>
        <w:spacing w:after="0" w:line="240" w:lineRule="auto"/>
        <w:jc w:val="both"/>
        <w:rPr>
          <w:rFonts w:ascii="Times New Roman" w:eastAsia="Times New Roman" w:hAnsi="Times New Roman" w:cs="Times New Roman"/>
          <w:bCs/>
          <w:sz w:val="28"/>
          <w:szCs w:val="24"/>
          <w:lang w:eastAsia="ru-RU" w:bidi="hi-IN"/>
        </w:rPr>
      </w:pPr>
      <w:r w:rsidRPr="00B25D11">
        <w:rPr>
          <w:rFonts w:ascii="Times New Roman" w:eastAsia="Times New Roman" w:hAnsi="Times New Roman" w:cs="Times New Roman"/>
          <w:b/>
          <w:bCs/>
          <w:i/>
          <w:sz w:val="28"/>
          <w:szCs w:val="24"/>
          <w:lang w:eastAsia="ru-RU"/>
        </w:rPr>
        <w:t xml:space="preserve">Оценка личностных результатов </w:t>
      </w:r>
      <w:r w:rsidRPr="00B25D11">
        <w:rPr>
          <w:rFonts w:ascii="Times New Roman" w:eastAsia="Times New Roman" w:hAnsi="Times New Roman" w:cs="Times New Roman"/>
          <w:bCs/>
          <w:sz w:val="28"/>
          <w:szCs w:val="24"/>
          <w:lang w:eastAsia="ru-RU"/>
        </w:rPr>
        <w:t>не выражается в количественном значении, она отражает динамику развития конкретного ребенка (</w:t>
      </w:r>
      <w:r w:rsidRPr="00B25D11">
        <w:rPr>
          <w:rFonts w:ascii="Times New Roman" w:eastAsia="Times New Roman" w:hAnsi="Times New Roman" w:cs="Times New Roman"/>
          <w:bCs/>
          <w:i/>
          <w:sz w:val="28"/>
          <w:szCs w:val="24"/>
          <w:lang w:eastAsia="ru-RU"/>
        </w:rPr>
        <w:t>был-стал</w:t>
      </w:r>
      <w:r w:rsidRPr="00B25D11">
        <w:rPr>
          <w:rFonts w:ascii="Times New Roman" w:eastAsia="Times New Roman" w:hAnsi="Times New Roman" w:cs="Times New Roman"/>
          <w:bCs/>
          <w:sz w:val="28"/>
          <w:szCs w:val="24"/>
          <w:lang w:eastAsia="ru-RU"/>
        </w:rPr>
        <w:t>).</w:t>
      </w:r>
    </w:p>
    <w:p w:rsidR="002404D1" w:rsidRPr="00B25D11" w:rsidRDefault="002404D1" w:rsidP="00B64D16">
      <w:pPr>
        <w:spacing w:after="0" w:line="240" w:lineRule="auto"/>
        <w:jc w:val="both"/>
        <w:rPr>
          <w:rFonts w:ascii="Times New Roman" w:eastAsia="Times New Roman" w:hAnsi="Times New Roman" w:cs="Times New Roman"/>
          <w:b/>
          <w:bCs/>
          <w:sz w:val="28"/>
          <w:szCs w:val="24"/>
          <w:lang w:eastAsia="ru-RU"/>
        </w:rPr>
      </w:pPr>
      <w:r w:rsidRPr="00B25D11">
        <w:rPr>
          <w:rFonts w:ascii="Times New Roman" w:eastAsia="Times New Roman" w:hAnsi="Times New Roman" w:cs="Times New Roman"/>
          <w:b/>
          <w:bCs/>
          <w:sz w:val="28"/>
          <w:szCs w:val="24"/>
          <w:lang w:eastAsia="ru-RU"/>
        </w:rPr>
        <w:t xml:space="preserve">Личностные УУД: </w:t>
      </w:r>
    </w:p>
    <w:p w:rsidR="002404D1" w:rsidRPr="00B25D11" w:rsidRDefault="002404D1" w:rsidP="00AB7609">
      <w:pPr>
        <w:numPr>
          <w:ilvl w:val="0"/>
          <w:numId w:val="46"/>
        </w:numPr>
        <w:spacing w:after="0" w:line="240" w:lineRule="auto"/>
        <w:jc w:val="both"/>
        <w:rPr>
          <w:rFonts w:ascii="Times New Roman" w:eastAsia="@Arial Unicode MS" w:hAnsi="Times New Roman" w:cs="Times New Roman"/>
          <w:bCs/>
          <w:sz w:val="28"/>
          <w:szCs w:val="24"/>
          <w:lang w:eastAsia="ar-SA"/>
        </w:rPr>
      </w:pPr>
      <w:r w:rsidRPr="00B25D11">
        <w:rPr>
          <w:rFonts w:ascii="Times New Roman" w:eastAsia="@Arial Unicode MS" w:hAnsi="Times New Roman" w:cs="Times New Roman"/>
          <w:bCs/>
          <w:sz w:val="28"/>
          <w:szCs w:val="24"/>
          <w:lang w:eastAsia="ar-SA"/>
        </w:rPr>
        <w:lastRenderedPageBreak/>
        <w:t>Ориентация на понимание причин успеха в учебной деятельности.</w:t>
      </w:r>
    </w:p>
    <w:p w:rsidR="002404D1" w:rsidRPr="00B25D11" w:rsidRDefault="002404D1" w:rsidP="00AB7609">
      <w:pPr>
        <w:numPr>
          <w:ilvl w:val="0"/>
          <w:numId w:val="46"/>
        </w:numPr>
        <w:spacing w:after="0" w:line="240" w:lineRule="auto"/>
        <w:jc w:val="both"/>
        <w:rPr>
          <w:rFonts w:ascii="Times New Roman" w:eastAsia="@Arial Unicode MS" w:hAnsi="Times New Roman" w:cs="Times New Roman"/>
          <w:bCs/>
          <w:sz w:val="28"/>
          <w:szCs w:val="24"/>
          <w:lang w:eastAsia="ar-SA"/>
        </w:rPr>
      </w:pPr>
      <w:r w:rsidRPr="00B25D11">
        <w:rPr>
          <w:rFonts w:ascii="Times New Roman" w:eastAsia="@Arial Unicode MS" w:hAnsi="Times New Roman" w:cs="Times New Roman"/>
          <w:bCs/>
          <w:sz w:val="28"/>
          <w:szCs w:val="24"/>
          <w:lang w:eastAsia="ar-SA"/>
        </w:rPr>
        <w:t>Способность к самооценке; умение оценивать свои и чужие поступки.</w:t>
      </w:r>
    </w:p>
    <w:p w:rsidR="002404D1" w:rsidRPr="00B25D11" w:rsidRDefault="002404D1" w:rsidP="00AB7609">
      <w:pPr>
        <w:numPr>
          <w:ilvl w:val="0"/>
          <w:numId w:val="46"/>
        </w:numPr>
        <w:spacing w:after="0" w:line="240" w:lineRule="auto"/>
        <w:jc w:val="both"/>
        <w:rPr>
          <w:rFonts w:ascii="Times New Roman" w:eastAsia="@Arial Unicode MS" w:hAnsi="Times New Roman" w:cs="Times New Roman"/>
          <w:bCs/>
          <w:sz w:val="28"/>
          <w:szCs w:val="24"/>
          <w:lang w:eastAsia="ar-SA"/>
        </w:rPr>
      </w:pPr>
      <w:r w:rsidRPr="00B25D11">
        <w:rPr>
          <w:rFonts w:ascii="Times New Roman" w:eastAsia="@Arial Unicode MS" w:hAnsi="Times New Roman" w:cs="Times New Roman"/>
          <w:bCs/>
          <w:sz w:val="28"/>
          <w:szCs w:val="24"/>
          <w:lang w:eastAsia="ar-SA"/>
        </w:rPr>
        <w:t>Урегулирование поведения в соответствии с познанными моральными нормами и этническими требованиями.</w:t>
      </w:r>
    </w:p>
    <w:p w:rsidR="002404D1" w:rsidRPr="00B25D11" w:rsidRDefault="002404D1" w:rsidP="00AB7609">
      <w:pPr>
        <w:numPr>
          <w:ilvl w:val="0"/>
          <w:numId w:val="46"/>
        </w:numPr>
        <w:spacing w:after="0" w:line="240" w:lineRule="auto"/>
        <w:jc w:val="both"/>
        <w:rPr>
          <w:rFonts w:ascii="Times New Roman" w:eastAsia="@Arial Unicode MS" w:hAnsi="Times New Roman" w:cs="Times New Roman"/>
          <w:bCs/>
          <w:sz w:val="28"/>
          <w:szCs w:val="24"/>
          <w:lang w:eastAsia="ar-SA"/>
        </w:rPr>
      </w:pPr>
      <w:r w:rsidRPr="00B25D11">
        <w:rPr>
          <w:rFonts w:ascii="Times New Roman" w:eastAsia="@Arial Unicode MS" w:hAnsi="Times New Roman" w:cs="Times New Roman"/>
          <w:bCs/>
          <w:sz w:val="28"/>
          <w:szCs w:val="24"/>
          <w:lang w:eastAsia="ar-SA"/>
        </w:rPr>
        <w:t>Познавательная мотивация учения.</w:t>
      </w:r>
    </w:p>
    <w:p w:rsidR="002404D1" w:rsidRPr="00B25D11" w:rsidRDefault="002404D1" w:rsidP="00AB7609">
      <w:pPr>
        <w:numPr>
          <w:ilvl w:val="0"/>
          <w:numId w:val="46"/>
        </w:numPr>
        <w:spacing w:after="0" w:line="240" w:lineRule="auto"/>
        <w:jc w:val="both"/>
        <w:rPr>
          <w:rFonts w:ascii="Times New Roman" w:eastAsia="@Arial Unicode MS" w:hAnsi="Times New Roman" w:cs="Times New Roman"/>
          <w:bCs/>
          <w:sz w:val="28"/>
          <w:szCs w:val="24"/>
          <w:lang w:eastAsia="ar-SA"/>
        </w:rPr>
      </w:pPr>
      <w:r w:rsidRPr="00B25D11">
        <w:rPr>
          <w:rFonts w:ascii="Times New Roman" w:eastAsia="@Arial Unicode MS" w:hAnsi="Times New Roman" w:cs="Times New Roman"/>
          <w:bCs/>
          <w:sz w:val="28"/>
          <w:szCs w:val="24"/>
          <w:lang w:eastAsia="ar-SA"/>
        </w:rPr>
        <w:t>Принятие и освоение социальной роли обучающегося.</w:t>
      </w:r>
    </w:p>
    <w:p w:rsidR="002404D1" w:rsidRPr="00B25D11" w:rsidRDefault="002404D1" w:rsidP="00B64D16">
      <w:pPr>
        <w:tabs>
          <w:tab w:val="left" w:pos="142"/>
        </w:tabs>
        <w:spacing w:after="0" w:line="240" w:lineRule="auto"/>
        <w:ind w:firstLine="709"/>
        <w:jc w:val="both"/>
        <w:rPr>
          <w:rFonts w:ascii="Times New Roman" w:eastAsia="Times New Roman" w:hAnsi="Times New Roman" w:cs="Times New Roman"/>
          <w:b/>
          <w:iCs/>
          <w:sz w:val="28"/>
          <w:szCs w:val="24"/>
          <w:lang w:eastAsia="ar-SA"/>
        </w:rPr>
      </w:pPr>
      <w:r w:rsidRPr="00B25D11">
        <w:rPr>
          <w:rFonts w:ascii="Times New Roman" w:eastAsia="Times New Roman" w:hAnsi="Times New Roman" w:cs="Times New Roman"/>
          <w:b/>
          <w:iCs/>
          <w:sz w:val="28"/>
          <w:szCs w:val="24"/>
          <w:lang w:eastAsia="ar-SA"/>
        </w:rPr>
        <w:t>Оценка метапредметных результатов</w:t>
      </w:r>
    </w:p>
    <w:p w:rsidR="002404D1" w:rsidRPr="00B25D11" w:rsidRDefault="002404D1" w:rsidP="00B64D16">
      <w:pPr>
        <w:shd w:val="clear" w:color="auto" w:fill="FFFFFF"/>
        <w:tabs>
          <w:tab w:val="left" w:pos="142"/>
        </w:tabs>
        <w:spacing w:after="0" w:line="240" w:lineRule="auto"/>
        <w:ind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b/>
          <w:bCs/>
          <w:i/>
          <w:iCs/>
          <w:sz w:val="28"/>
          <w:szCs w:val="24"/>
          <w:lang w:eastAsia="ar-SA"/>
        </w:rPr>
        <w:t>Оценка метапредметных результатов</w:t>
      </w:r>
      <w:r w:rsidRPr="00B25D11">
        <w:rPr>
          <w:rFonts w:ascii="Times New Roman" w:eastAsia="Times New Roman" w:hAnsi="Times New Roman" w:cs="Times New Roman"/>
          <w:b/>
          <w:bCs/>
          <w:sz w:val="28"/>
          <w:szCs w:val="24"/>
          <w:lang w:eastAsia="ar-SA"/>
        </w:rPr>
        <w:t xml:space="preserve"> </w:t>
      </w:r>
      <w:r w:rsidRPr="00B25D11">
        <w:rPr>
          <w:rFonts w:ascii="Times New Roman" w:eastAsia="Times New Roman" w:hAnsi="Times New Roman" w:cs="Times New Roman"/>
          <w:sz w:val="28"/>
          <w:szCs w:val="24"/>
          <w:lang w:eastAsia="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2404D1" w:rsidRPr="00B25D11" w:rsidRDefault="002404D1" w:rsidP="00AB7609">
      <w:pPr>
        <w:numPr>
          <w:ilvl w:val="0"/>
          <w:numId w:val="47"/>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2404D1" w:rsidRPr="00B25D11" w:rsidRDefault="002404D1" w:rsidP="00AB7609">
      <w:pPr>
        <w:numPr>
          <w:ilvl w:val="0"/>
          <w:numId w:val="47"/>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умение осуществлять информационный поиск, сбор и выделение существенной информации из различных информационных источников;</w:t>
      </w:r>
    </w:p>
    <w:p w:rsidR="002404D1" w:rsidRPr="00B25D11" w:rsidRDefault="002404D1" w:rsidP="00AB7609">
      <w:pPr>
        <w:numPr>
          <w:ilvl w:val="0"/>
          <w:numId w:val="47"/>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404D1" w:rsidRPr="00B25D11" w:rsidRDefault="002404D1" w:rsidP="00AB7609">
      <w:pPr>
        <w:numPr>
          <w:ilvl w:val="0"/>
          <w:numId w:val="47"/>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404D1" w:rsidRPr="00B25D11" w:rsidRDefault="002404D1" w:rsidP="00AB7609">
      <w:pPr>
        <w:numPr>
          <w:ilvl w:val="0"/>
          <w:numId w:val="47"/>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404D1" w:rsidRPr="00B25D11" w:rsidRDefault="002404D1" w:rsidP="00B64D16">
      <w:pPr>
        <w:shd w:val="clear" w:color="auto" w:fill="FFFFFF"/>
        <w:tabs>
          <w:tab w:val="left" w:pos="0"/>
          <w:tab w:val="left" w:pos="142"/>
        </w:tabs>
        <w:spacing w:after="0" w:line="240" w:lineRule="auto"/>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404D1" w:rsidRPr="00B25D11" w:rsidRDefault="002404D1" w:rsidP="00B64D16">
      <w:pPr>
        <w:spacing w:after="0" w:line="240" w:lineRule="auto"/>
        <w:jc w:val="both"/>
        <w:rPr>
          <w:rFonts w:ascii="Times New Roman" w:eastAsia="Times New Roman" w:hAnsi="Times New Roman" w:cs="Times New Roman"/>
          <w:b/>
          <w:bCs/>
          <w:i/>
          <w:sz w:val="28"/>
          <w:szCs w:val="24"/>
          <w:lang w:eastAsia="ru-RU" w:bidi="hi-IN"/>
        </w:rPr>
      </w:pPr>
      <w:r w:rsidRPr="00B25D11">
        <w:rPr>
          <w:rFonts w:ascii="Times New Roman" w:eastAsia="Times New Roman" w:hAnsi="Times New Roman" w:cs="Times New Roman"/>
          <w:sz w:val="28"/>
          <w:szCs w:val="24"/>
          <w:lang w:eastAsia="ar-SA"/>
        </w:rPr>
        <w:t xml:space="preserve">      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2404D1" w:rsidRPr="00B25D11" w:rsidRDefault="002404D1" w:rsidP="00B64D16">
      <w:pPr>
        <w:shd w:val="clear" w:color="auto" w:fill="FFFFFF"/>
        <w:tabs>
          <w:tab w:val="left" w:pos="0"/>
          <w:tab w:val="left" w:pos="142"/>
        </w:tabs>
        <w:spacing w:after="0" w:line="240" w:lineRule="auto"/>
        <w:jc w:val="both"/>
        <w:rPr>
          <w:rFonts w:ascii="Times New Roman" w:eastAsia="Times New Roman" w:hAnsi="Times New Roman" w:cs="Times New Roman"/>
          <w:b/>
          <w:bCs/>
          <w:sz w:val="28"/>
          <w:szCs w:val="24"/>
          <w:lang w:eastAsia="ru-RU"/>
        </w:rPr>
      </w:pPr>
      <w:r w:rsidRPr="00B25D11">
        <w:rPr>
          <w:rFonts w:ascii="Times New Roman" w:eastAsia="Times New Roman" w:hAnsi="Times New Roman" w:cs="Times New Roman"/>
          <w:b/>
          <w:bCs/>
          <w:sz w:val="28"/>
          <w:szCs w:val="24"/>
          <w:lang w:eastAsia="ru-RU"/>
        </w:rPr>
        <w:t>Регулятивные УУД:</w:t>
      </w:r>
    </w:p>
    <w:p w:rsidR="002404D1" w:rsidRPr="00B25D11" w:rsidRDefault="002404D1" w:rsidP="00B64D16">
      <w:pPr>
        <w:shd w:val="clear" w:color="auto" w:fill="FFFFFF"/>
        <w:tabs>
          <w:tab w:val="left" w:pos="0"/>
          <w:tab w:val="left" w:pos="142"/>
        </w:tabs>
        <w:spacing w:after="0" w:line="240" w:lineRule="auto"/>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1.Умение определять цель деятельности на уроке.</w:t>
      </w:r>
    </w:p>
    <w:p w:rsidR="002404D1" w:rsidRPr="00B25D11" w:rsidRDefault="002404D1" w:rsidP="00B64D16">
      <w:pPr>
        <w:shd w:val="clear" w:color="auto" w:fill="FFFFFF"/>
        <w:tabs>
          <w:tab w:val="left" w:pos="0"/>
          <w:tab w:val="left" w:pos="142"/>
        </w:tabs>
        <w:spacing w:after="0" w:line="240" w:lineRule="auto"/>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 xml:space="preserve">2.Умение работать по плану.  </w:t>
      </w:r>
    </w:p>
    <w:p w:rsidR="002404D1" w:rsidRPr="00B25D11" w:rsidRDefault="002404D1" w:rsidP="00B64D16">
      <w:pPr>
        <w:shd w:val="clear" w:color="auto" w:fill="FFFFFF"/>
        <w:tabs>
          <w:tab w:val="left" w:pos="0"/>
          <w:tab w:val="left" w:pos="142"/>
        </w:tabs>
        <w:spacing w:after="0" w:line="240" w:lineRule="auto"/>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3. Умение контролировать выполнение заданий</w:t>
      </w:r>
    </w:p>
    <w:p w:rsidR="002404D1" w:rsidRPr="00B25D11" w:rsidRDefault="002404D1" w:rsidP="00B64D16">
      <w:pPr>
        <w:shd w:val="clear" w:color="auto" w:fill="FFFFFF"/>
        <w:spacing w:after="0" w:line="240" w:lineRule="auto"/>
        <w:outlineLvl w:val="2"/>
        <w:rPr>
          <w:rFonts w:ascii="Times New Roman" w:eastAsia="Times New Roman" w:hAnsi="Times New Roman" w:cs="Times New Roman"/>
          <w:b/>
          <w:bCs/>
          <w:sz w:val="28"/>
          <w:szCs w:val="24"/>
          <w:lang w:eastAsia="ru-RU" w:bidi="hi-IN"/>
        </w:rPr>
      </w:pPr>
      <w:r w:rsidRPr="00B25D11">
        <w:rPr>
          <w:rFonts w:ascii="Times New Roman" w:eastAsia="Times New Roman" w:hAnsi="Times New Roman" w:cs="Times New Roman"/>
          <w:b/>
          <w:bCs/>
          <w:sz w:val="28"/>
          <w:szCs w:val="24"/>
          <w:lang w:eastAsia="ru-RU"/>
        </w:rPr>
        <w:t>Познавательные УУД:</w:t>
      </w:r>
    </w:p>
    <w:p w:rsidR="002404D1" w:rsidRPr="00B25D11" w:rsidRDefault="002404D1" w:rsidP="00B64D16">
      <w:pPr>
        <w:shd w:val="clear" w:color="auto" w:fill="FFFFFF"/>
        <w:spacing w:after="0" w:line="240" w:lineRule="auto"/>
        <w:outlineLvl w:val="2"/>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lastRenderedPageBreak/>
        <w:t>1. Умение ориентироваться в учебнике.</w:t>
      </w:r>
    </w:p>
    <w:p w:rsidR="002404D1" w:rsidRPr="00B25D11" w:rsidRDefault="002404D1" w:rsidP="00B64D16">
      <w:pPr>
        <w:shd w:val="clear" w:color="auto" w:fill="FFFFFF"/>
        <w:spacing w:after="0" w:line="240" w:lineRule="auto"/>
        <w:outlineLvl w:val="2"/>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2. Умение сравнивать и группировать предметы.</w:t>
      </w:r>
    </w:p>
    <w:p w:rsidR="002404D1" w:rsidRPr="00B25D11" w:rsidRDefault="002404D1" w:rsidP="00B64D16">
      <w:pPr>
        <w:shd w:val="clear" w:color="auto" w:fill="FFFFFF"/>
        <w:spacing w:after="0" w:line="240" w:lineRule="auto"/>
        <w:outlineLvl w:val="2"/>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3. Умение извлекать информацию из сюжетного рисунка.</w:t>
      </w:r>
    </w:p>
    <w:p w:rsidR="002404D1" w:rsidRPr="00B25D11" w:rsidRDefault="002404D1" w:rsidP="00B64D16">
      <w:pPr>
        <w:shd w:val="clear" w:color="auto" w:fill="FFFFFF"/>
        <w:spacing w:after="0" w:line="240" w:lineRule="auto"/>
        <w:outlineLvl w:val="2"/>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4. Умение переводить информацию из одного вида в другой (из рисунка в схему).</w:t>
      </w:r>
    </w:p>
    <w:p w:rsidR="002404D1" w:rsidRPr="00B25D11" w:rsidRDefault="002404D1" w:rsidP="00B64D16">
      <w:pPr>
        <w:shd w:val="clear" w:color="auto" w:fill="FFFFFF"/>
        <w:spacing w:after="0" w:line="240" w:lineRule="auto"/>
        <w:outlineLvl w:val="2"/>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5. Умение вычитывать информацию из текста и схемы.</w:t>
      </w:r>
    </w:p>
    <w:p w:rsidR="002404D1" w:rsidRPr="00B25D11" w:rsidRDefault="002404D1" w:rsidP="00B64D16">
      <w:pPr>
        <w:shd w:val="clear" w:color="auto" w:fill="FFFFFF"/>
        <w:spacing w:after="0" w:line="240" w:lineRule="auto"/>
        <w:outlineLvl w:val="2"/>
        <w:rPr>
          <w:rFonts w:ascii="Times New Roman" w:eastAsia="Times New Roman" w:hAnsi="Times New Roman" w:cs="Times New Roman"/>
          <w:b/>
          <w:bCs/>
          <w:sz w:val="28"/>
          <w:szCs w:val="24"/>
          <w:lang w:eastAsia="ru-RU"/>
        </w:rPr>
      </w:pPr>
      <w:r w:rsidRPr="00B25D11">
        <w:rPr>
          <w:rFonts w:ascii="Times New Roman" w:eastAsia="Times New Roman" w:hAnsi="Times New Roman" w:cs="Times New Roman"/>
          <w:b/>
          <w:bCs/>
          <w:sz w:val="28"/>
          <w:szCs w:val="24"/>
          <w:lang w:eastAsia="ru-RU"/>
        </w:rPr>
        <w:t>Коммуникативные УУД:</w:t>
      </w:r>
    </w:p>
    <w:p w:rsidR="002404D1" w:rsidRPr="00B25D11" w:rsidRDefault="002404D1" w:rsidP="00B64D16">
      <w:pPr>
        <w:shd w:val="clear" w:color="auto" w:fill="FFFFFF"/>
        <w:spacing w:after="0" w:line="240" w:lineRule="auto"/>
        <w:outlineLvl w:val="2"/>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1. Умение участвовать в диалоге на уроке и в жизненных ситуациях.</w:t>
      </w:r>
    </w:p>
    <w:p w:rsidR="002404D1" w:rsidRPr="00B25D11" w:rsidRDefault="002404D1" w:rsidP="00B64D16">
      <w:pPr>
        <w:shd w:val="clear" w:color="auto" w:fill="FFFFFF"/>
        <w:spacing w:after="0" w:line="240" w:lineRule="auto"/>
        <w:outlineLvl w:val="2"/>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2. Умение отвечать на вопросы учителя, товарищей по классу.</w:t>
      </w:r>
    </w:p>
    <w:p w:rsidR="002404D1" w:rsidRPr="00B25D11" w:rsidRDefault="002404D1" w:rsidP="00B64D16">
      <w:pPr>
        <w:shd w:val="clear" w:color="auto" w:fill="FFFFFF"/>
        <w:spacing w:after="0" w:line="240" w:lineRule="auto"/>
        <w:outlineLvl w:val="2"/>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3.Умение соблюдать простейшие нормы речевого этикета: здороваться, прощаться, благодарить.</w:t>
      </w:r>
    </w:p>
    <w:p w:rsidR="002404D1" w:rsidRPr="00B25D11" w:rsidRDefault="002404D1" w:rsidP="00B64D16">
      <w:pPr>
        <w:shd w:val="clear" w:color="auto" w:fill="FFFFFF"/>
        <w:spacing w:after="0" w:line="240" w:lineRule="auto"/>
        <w:outlineLvl w:val="2"/>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4. Умение слушать и понимать речь других.</w:t>
      </w:r>
    </w:p>
    <w:p w:rsidR="002404D1" w:rsidRPr="00B25D11" w:rsidRDefault="002404D1" w:rsidP="00B64D16">
      <w:pPr>
        <w:shd w:val="clear" w:color="auto" w:fill="FFFFFF"/>
        <w:spacing w:after="0" w:line="240" w:lineRule="auto"/>
        <w:outlineLvl w:val="2"/>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5. Умение участвовать в паре.</w:t>
      </w:r>
    </w:p>
    <w:p w:rsidR="002404D1" w:rsidRPr="00B25D11" w:rsidRDefault="002404D1" w:rsidP="00B64D16">
      <w:pPr>
        <w:spacing w:after="0" w:line="240" w:lineRule="auto"/>
        <w:jc w:val="both"/>
        <w:rPr>
          <w:rFonts w:ascii="Times New Roman" w:eastAsia="Times New Roman" w:hAnsi="Times New Roman" w:cs="Times New Roman"/>
          <w:b/>
          <w:bCs/>
          <w:i/>
          <w:sz w:val="28"/>
          <w:szCs w:val="24"/>
          <w:lang w:eastAsia="ru-RU"/>
        </w:rPr>
      </w:pPr>
      <w:r w:rsidRPr="00B25D11">
        <w:rPr>
          <w:rFonts w:ascii="Times New Roman" w:eastAsia="Times New Roman" w:hAnsi="Times New Roman" w:cs="Times New Roman"/>
          <w:sz w:val="28"/>
          <w:szCs w:val="24"/>
          <w:lang w:eastAsia="ru-RU"/>
        </w:rPr>
        <w:t xml:space="preserve">В начале и в конце учебного года проводится </w:t>
      </w:r>
      <w:r w:rsidRPr="00B25D11">
        <w:rPr>
          <w:rFonts w:ascii="Times New Roman" w:eastAsia="Times New Roman" w:hAnsi="Times New Roman" w:cs="Times New Roman"/>
          <w:b/>
          <w:sz w:val="28"/>
          <w:szCs w:val="24"/>
          <w:lang w:eastAsia="ru-RU"/>
        </w:rPr>
        <w:t>мониторинг сформированности УУД</w:t>
      </w:r>
      <w:r w:rsidRPr="00B25D11">
        <w:rPr>
          <w:rFonts w:ascii="Times New Roman" w:eastAsia="Times New Roman" w:hAnsi="Times New Roman" w:cs="Times New Roman"/>
          <w:sz w:val="28"/>
          <w:szCs w:val="24"/>
          <w:lang w:eastAsia="ru-RU"/>
        </w:rPr>
        <w:t>. Диагностическая работа включает в себя задания на выявление планируемых результатов</w:t>
      </w:r>
      <w:r w:rsidRPr="00B25D11">
        <w:rPr>
          <w:rFonts w:ascii="Times New Roman" w:eastAsia="Times New Roman" w:hAnsi="Times New Roman" w:cs="Times New Roman"/>
          <w:sz w:val="28"/>
          <w:szCs w:val="24"/>
          <w:lang w:eastAsia="ar-SA"/>
        </w:rPr>
        <w:t xml:space="preserve"> </w:t>
      </w:r>
    </w:p>
    <w:p w:rsidR="002404D1" w:rsidRPr="00B25D11" w:rsidRDefault="002404D1" w:rsidP="00B64D16">
      <w:pPr>
        <w:shd w:val="clear" w:color="auto" w:fill="FFFFFF"/>
        <w:tabs>
          <w:tab w:val="left" w:pos="142"/>
        </w:tabs>
        <w:spacing w:before="150" w:after="0" w:line="240" w:lineRule="auto"/>
        <w:ind w:firstLine="709"/>
        <w:rPr>
          <w:rFonts w:ascii="Times New Roman" w:eastAsia="Times New Roman" w:hAnsi="Times New Roman" w:cs="Times New Roman"/>
          <w:b/>
          <w:iCs/>
          <w:sz w:val="28"/>
          <w:szCs w:val="24"/>
          <w:lang w:eastAsia="ar-SA"/>
        </w:rPr>
      </w:pPr>
      <w:r w:rsidRPr="00B25D11">
        <w:rPr>
          <w:rFonts w:ascii="Times New Roman" w:eastAsia="Times New Roman" w:hAnsi="Times New Roman" w:cs="Times New Roman"/>
          <w:b/>
          <w:iCs/>
          <w:sz w:val="28"/>
          <w:szCs w:val="24"/>
          <w:lang w:eastAsia="ar-SA"/>
        </w:rPr>
        <w:t>Оценка предметных результатов</w:t>
      </w:r>
    </w:p>
    <w:p w:rsidR="002404D1" w:rsidRPr="00B25D11" w:rsidRDefault="002404D1" w:rsidP="00B64D16">
      <w:pPr>
        <w:shd w:val="clear" w:color="auto" w:fill="FFFFFF"/>
        <w:tabs>
          <w:tab w:val="left" w:pos="142"/>
        </w:tabs>
        <w:spacing w:after="0" w:line="240" w:lineRule="auto"/>
        <w:ind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2404D1" w:rsidRPr="00B25D11" w:rsidRDefault="002404D1" w:rsidP="00B64D16">
      <w:pPr>
        <w:shd w:val="clear" w:color="auto" w:fill="FFFFFF"/>
        <w:tabs>
          <w:tab w:val="left" w:pos="142"/>
        </w:tabs>
        <w:spacing w:after="0" w:line="240" w:lineRule="auto"/>
        <w:ind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076CAB" w:rsidRDefault="00076CAB" w:rsidP="00B64D16">
      <w:pPr>
        <w:autoSpaceDE w:val="0"/>
        <w:autoSpaceDN w:val="0"/>
        <w:adjustRightInd w:val="0"/>
        <w:spacing w:before="120" w:after="0" w:line="240" w:lineRule="auto"/>
        <w:ind w:firstLine="180"/>
        <w:jc w:val="center"/>
        <w:rPr>
          <w:rFonts w:ascii="Times New Roman" w:eastAsia="Times New Roman" w:hAnsi="Times New Roman" w:cs="Times New Roman"/>
          <w:b/>
          <w:color w:val="000000"/>
          <w:sz w:val="24"/>
          <w:szCs w:val="24"/>
          <w:lang w:eastAsia="ru-RU"/>
        </w:rPr>
      </w:pPr>
    </w:p>
    <w:p w:rsidR="002404D1" w:rsidRPr="00637DCC" w:rsidRDefault="002404D1" w:rsidP="00B64D16">
      <w:pPr>
        <w:autoSpaceDE w:val="0"/>
        <w:autoSpaceDN w:val="0"/>
        <w:adjustRightInd w:val="0"/>
        <w:spacing w:before="120" w:after="0" w:line="240" w:lineRule="auto"/>
        <w:ind w:firstLine="180"/>
        <w:jc w:val="center"/>
        <w:rPr>
          <w:rFonts w:ascii="Times New Roman" w:eastAsia="Times New Roman" w:hAnsi="Times New Roman" w:cs="Times New Roman"/>
          <w:b/>
          <w:color w:val="000000"/>
          <w:sz w:val="24"/>
          <w:szCs w:val="24"/>
          <w:lang w:eastAsia="ru-RU"/>
        </w:rPr>
      </w:pPr>
      <w:r w:rsidRPr="00637DCC">
        <w:rPr>
          <w:rFonts w:ascii="Times New Roman" w:eastAsia="Times New Roman" w:hAnsi="Times New Roman" w:cs="Times New Roman"/>
          <w:b/>
          <w:color w:val="000000"/>
          <w:sz w:val="24"/>
          <w:szCs w:val="24"/>
          <w:lang w:eastAsia="ru-RU"/>
        </w:rPr>
        <w:t>МОДЕЛЬ СИСТЕМЫ ОЦЕНКИ ПРЕДМЕТНЫХ РЕЗУЛЬТАТОВ</w:t>
      </w:r>
    </w:p>
    <w:p w:rsidR="002404D1" w:rsidRPr="00637DCC" w:rsidRDefault="002404D1" w:rsidP="00B64D16">
      <w:pPr>
        <w:autoSpaceDE w:val="0"/>
        <w:autoSpaceDN w:val="0"/>
        <w:adjustRightInd w:val="0"/>
        <w:spacing w:before="120" w:after="0" w:line="240" w:lineRule="auto"/>
        <w:ind w:firstLine="180"/>
        <w:jc w:val="center"/>
        <w:rPr>
          <w:rFonts w:ascii="Times New Roman" w:eastAsia="Times New Roman" w:hAnsi="Times New Roman" w:cs="Times New Roman"/>
          <w:b/>
          <w:color w:val="000000"/>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233"/>
        <w:gridCol w:w="2736"/>
        <w:gridCol w:w="2517"/>
      </w:tblGrid>
      <w:tr w:rsidR="002404D1" w:rsidRPr="00637DCC" w:rsidTr="00AA3DF2">
        <w:tc>
          <w:tcPr>
            <w:tcW w:w="2203"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b/>
                <w:color w:val="000000"/>
                <w:sz w:val="24"/>
                <w:szCs w:val="24"/>
                <w:lang w:eastAsia="ru-RU"/>
              </w:rPr>
            </w:pPr>
            <w:r w:rsidRPr="00637DCC">
              <w:rPr>
                <w:rFonts w:ascii="Times New Roman" w:eastAsia="Times New Roman" w:hAnsi="Times New Roman" w:cs="Times New Roman"/>
                <w:b/>
                <w:color w:val="000000"/>
                <w:sz w:val="24"/>
                <w:szCs w:val="24"/>
                <w:lang w:eastAsia="ru-RU"/>
              </w:rPr>
              <w:t>Цель</w:t>
            </w:r>
          </w:p>
        </w:tc>
        <w:tc>
          <w:tcPr>
            <w:tcW w:w="2441"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b/>
                <w:color w:val="000000"/>
                <w:sz w:val="24"/>
                <w:szCs w:val="24"/>
                <w:lang w:eastAsia="ru-RU"/>
              </w:rPr>
            </w:pPr>
            <w:r w:rsidRPr="00637DCC">
              <w:rPr>
                <w:rFonts w:ascii="Times New Roman" w:eastAsia="Times New Roman" w:hAnsi="Times New Roman" w:cs="Times New Roman"/>
                <w:b/>
                <w:color w:val="000000"/>
                <w:sz w:val="24"/>
                <w:szCs w:val="24"/>
                <w:lang w:eastAsia="ru-RU"/>
              </w:rPr>
              <w:t xml:space="preserve">Способ </w:t>
            </w:r>
          </w:p>
        </w:tc>
        <w:tc>
          <w:tcPr>
            <w:tcW w:w="2446"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b/>
                <w:color w:val="000000"/>
                <w:sz w:val="24"/>
                <w:szCs w:val="24"/>
                <w:lang w:eastAsia="ru-RU"/>
              </w:rPr>
            </w:pPr>
            <w:r w:rsidRPr="00637DCC">
              <w:rPr>
                <w:rFonts w:ascii="Times New Roman" w:eastAsia="Times New Roman" w:hAnsi="Times New Roman" w:cs="Times New Roman"/>
                <w:b/>
                <w:color w:val="000000"/>
                <w:sz w:val="24"/>
                <w:szCs w:val="24"/>
                <w:lang w:eastAsia="ru-RU"/>
              </w:rPr>
              <w:t xml:space="preserve">Оценка </w:t>
            </w:r>
          </w:p>
        </w:tc>
        <w:tc>
          <w:tcPr>
            <w:tcW w:w="255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b/>
                <w:color w:val="000000"/>
                <w:sz w:val="24"/>
                <w:szCs w:val="24"/>
                <w:lang w:eastAsia="ru-RU"/>
              </w:rPr>
            </w:pPr>
            <w:r w:rsidRPr="00637DCC">
              <w:rPr>
                <w:rFonts w:ascii="Times New Roman" w:eastAsia="Times New Roman" w:hAnsi="Times New Roman" w:cs="Times New Roman"/>
                <w:b/>
                <w:color w:val="000000"/>
                <w:sz w:val="24"/>
                <w:szCs w:val="24"/>
                <w:lang w:eastAsia="ru-RU"/>
              </w:rPr>
              <w:t>Виды помощи</w:t>
            </w:r>
          </w:p>
        </w:tc>
      </w:tr>
      <w:tr w:rsidR="002404D1" w:rsidRPr="00637DCC" w:rsidTr="002404D1">
        <w:tc>
          <w:tcPr>
            <w:tcW w:w="9648" w:type="dxa"/>
            <w:gridSpan w:val="4"/>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b/>
                <w:i/>
                <w:color w:val="000000"/>
                <w:sz w:val="24"/>
                <w:szCs w:val="24"/>
                <w:lang w:eastAsia="ru-RU"/>
              </w:rPr>
            </w:pPr>
            <w:r w:rsidRPr="00637DCC">
              <w:rPr>
                <w:rFonts w:ascii="Times New Roman" w:eastAsia="Times New Roman" w:hAnsi="Times New Roman" w:cs="Times New Roman"/>
                <w:b/>
                <w:i/>
                <w:color w:val="000000"/>
                <w:sz w:val="24"/>
                <w:szCs w:val="24"/>
                <w:lang w:eastAsia="ru-RU"/>
              </w:rPr>
              <w:t>Входная диагностика</w:t>
            </w:r>
          </w:p>
        </w:tc>
      </w:tr>
      <w:tr w:rsidR="002404D1" w:rsidRPr="00637DCC" w:rsidTr="00AA3DF2">
        <w:tc>
          <w:tcPr>
            <w:tcW w:w="2203"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Определение исходного уровня развития личности учащегося в следующих компетенциях:</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 xml:space="preserve">-в личностной компетентности (развитие </w:t>
            </w:r>
            <w:r w:rsidRPr="00637DCC">
              <w:rPr>
                <w:rFonts w:ascii="Times New Roman" w:eastAsia="Times New Roman" w:hAnsi="Times New Roman" w:cs="Times New Roman"/>
                <w:color w:val="000000"/>
                <w:sz w:val="24"/>
                <w:szCs w:val="24"/>
                <w:lang w:eastAsia="ru-RU"/>
              </w:rPr>
              <w:lastRenderedPageBreak/>
              <w:t>личностных навыков, освоения норм и правил поведения);</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 регулятивной компетентности;</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-коммуникативной компетентности;</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 познавательной компетентности;</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 определение зоны ближайшего развития;</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 xml:space="preserve">- направления коррекционно-развивающей работы. </w:t>
            </w:r>
          </w:p>
        </w:tc>
        <w:tc>
          <w:tcPr>
            <w:tcW w:w="2441"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lastRenderedPageBreak/>
              <w:t>Наблюдение, письменные и графические работы, устная беседа, тестирование.</w:t>
            </w:r>
          </w:p>
        </w:tc>
        <w:tc>
          <w:tcPr>
            <w:tcW w:w="2446" w:type="dxa"/>
            <w:tcBorders>
              <w:top w:val="single" w:sz="4" w:space="0" w:color="auto"/>
              <w:left w:val="single" w:sz="4" w:space="0" w:color="auto"/>
              <w:bottom w:val="single" w:sz="4" w:space="0" w:color="auto"/>
              <w:right w:val="single" w:sz="4" w:space="0" w:color="auto"/>
            </w:tcBorders>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Оценочным ключом для фиксации достижений ребенка является трехуровневая шкала:</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b/>
                <w:i/>
                <w:color w:val="000000"/>
                <w:sz w:val="24"/>
                <w:szCs w:val="24"/>
                <w:lang w:eastAsia="ru-RU"/>
              </w:rPr>
              <w:t>Низкий уровень</w:t>
            </w:r>
            <w:r w:rsidRPr="00637DCC">
              <w:rPr>
                <w:rFonts w:ascii="Times New Roman" w:eastAsia="Times New Roman" w:hAnsi="Times New Roman" w:cs="Times New Roman"/>
                <w:color w:val="000000"/>
                <w:sz w:val="24"/>
                <w:szCs w:val="24"/>
                <w:lang w:eastAsia="ru-RU"/>
              </w:rPr>
              <w:t xml:space="preserve"> – ребенок не демонстрирует умение даже в отдельных видах деятельности.</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b/>
                <w:i/>
                <w:color w:val="000000"/>
                <w:sz w:val="24"/>
                <w:szCs w:val="24"/>
                <w:lang w:eastAsia="ru-RU"/>
              </w:rPr>
            </w:pP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b/>
                <w:i/>
                <w:color w:val="000000"/>
                <w:sz w:val="24"/>
                <w:szCs w:val="24"/>
                <w:lang w:eastAsia="ru-RU"/>
              </w:rPr>
            </w:pP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b/>
                <w:i/>
                <w:color w:val="000000"/>
                <w:sz w:val="24"/>
                <w:szCs w:val="24"/>
                <w:lang w:eastAsia="ru-RU"/>
              </w:rPr>
            </w:pP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b/>
                <w:i/>
                <w:color w:val="000000"/>
                <w:sz w:val="24"/>
                <w:szCs w:val="24"/>
                <w:lang w:eastAsia="ru-RU"/>
              </w:rPr>
              <w:t>Средний уровень</w:t>
            </w:r>
            <w:r w:rsidRPr="00637DCC">
              <w:rPr>
                <w:rFonts w:ascii="Times New Roman" w:eastAsia="Times New Roman" w:hAnsi="Times New Roman" w:cs="Times New Roman"/>
                <w:color w:val="000000"/>
                <w:sz w:val="24"/>
                <w:szCs w:val="24"/>
                <w:lang w:eastAsia="ru-RU"/>
              </w:rPr>
              <w:t xml:space="preserve"> – ребенок демонстрирует умения в отдельных видах деятельности.</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b/>
                <w:i/>
                <w:color w:val="000000"/>
                <w:sz w:val="24"/>
                <w:szCs w:val="24"/>
                <w:lang w:eastAsia="ru-RU"/>
              </w:rPr>
            </w:pP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b/>
                <w:i/>
                <w:color w:val="000000"/>
                <w:sz w:val="24"/>
                <w:szCs w:val="24"/>
                <w:lang w:eastAsia="ru-RU"/>
              </w:rPr>
            </w:pP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b/>
                <w:i/>
                <w:color w:val="000000"/>
                <w:sz w:val="24"/>
                <w:szCs w:val="24"/>
                <w:lang w:eastAsia="ru-RU"/>
              </w:rPr>
            </w:pP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b/>
                <w:i/>
                <w:color w:val="000000"/>
                <w:sz w:val="24"/>
                <w:szCs w:val="24"/>
                <w:lang w:eastAsia="ru-RU"/>
              </w:rPr>
            </w:pP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b/>
                <w:i/>
                <w:color w:val="000000"/>
                <w:sz w:val="24"/>
                <w:szCs w:val="24"/>
                <w:lang w:eastAsia="ru-RU"/>
              </w:rPr>
            </w:pP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b/>
                <w:i/>
                <w:color w:val="000000"/>
                <w:sz w:val="24"/>
                <w:szCs w:val="24"/>
                <w:lang w:eastAsia="ru-RU"/>
              </w:rPr>
              <w:t>Высокий уровень</w:t>
            </w:r>
            <w:r w:rsidRPr="00637DCC">
              <w:rPr>
                <w:rFonts w:ascii="Times New Roman" w:eastAsia="Times New Roman" w:hAnsi="Times New Roman" w:cs="Times New Roman"/>
                <w:color w:val="000000"/>
                <w:sz w:val="24"/>
                <w:szCs w:val="24"/>
                <w:lang w:eastAsia="ru-RU"/>
              </w:rPr>
              <w:t xml:space="preserve"> – демонстрирует умения в большинстве видов деятельности.</w:t>
            </w:r>
          </w:p>
        </w:tc>
        <w:tc>
          <w:tcPr>
            <w:tcW w:w="2558" w:type="dxa"/>
            <w:tcBorders>
              <w:top w:val="single" w:sz="4" w:space="0" w:color="auto"/>
              <w:left w:val="single" w:sz="4" w:space="0" w:color="auto"/>
              <w:bottom w:val="single" w:sz="4" w:space="0" w:color="auto"/>
              <w:right w:val="single" w:sz="4" w:space="0" w:color="auto"/>
            </w:tcBorders>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lastRenderedPageBreak/>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w:t>
            </w:r>
            <w:r w:rsidRPr="00637DCC">
              <w:rPr>
                <w:rFonts w:ascii="Times New Roman" w:eastAsia="Times New Roman" w:hAnsi="Times New Roman" w:cs="Times New Roman"/>
                <w:color w:val="000000"/>
                <w:sz w:val="24"/>
                <w:szCs w:val="24"/>
                <w:lang w:eastAsia="ru-RU"/>
              </w:rPr>
              <w:lastRenderedPageBreak/>
              <w:t>психолого-педагогическое консультирование родителей.</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Дополнительные развивающие упражнения, дифференцированные задания, контроль и поощрение, психолого-педагогическое консультирование родителей.</w:t>
            </w:r>
          </w:p>
        </w:tc>
      </w:tr>
      <w:tr w:rsidR="002404D1" w:rsidRPr="00637DCC" w:rsidTr="002404D1">
        <w:tc>
          <w:tcPr>
            <w:tcW w:w="9648" w:type="dxa"/>
            <w:gridSpan w:val="4"/>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b/>
                <w:i/>
                <w:color w:val="000000"/>
                <w:sz w:val="24"/>
                <w:szCs w:val="24"/>
                <w:lang w:eastAsia="ru-RU"/>
              </w:rPr>
            </w:pPr>
            <w:r w:rsidRPr="00637DCC">
              <w:rPr>
                <w:rFonts w:ascii="Times New Roman" w:eastAsia="Times New Roman" w:hAnsi="Times New Roman" w:cs="Times New Roman"/>
                <w:b/>
                <w:i/>
                <w:color w:val="000000"/>
                <w:sz w:val="24"/>
                <w:szCs w:val="24"/>
                <w:lang w:eastAsia="ru-RU"/>
              </w:rPr>
              <w:lastRenderedPageBreak/>
              <w:t>Промежуточный контроль</w:t>
            </w:r>
          </w:p>
        </w:tc>
      </w:tr>
      <w:tr w:rsidR="002404D1" w:rsidRPr="00637DCC" w:rsidTr="00AA3DF2">
        <w:tc>
          <w:tcPr>
            <w:tcW w:w="2203"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Диагностика текущих результатов освоения предметных программ и программы УУД, соотнесение достигнутых результатов с планируемыми, определение дальнейших коррекционно-развивающих мероприятий.</w:t>
            </w:r>
          </w:p>
        </w:tc>
        <w:tc>
          <w:tcPr>
            <w:tcW w:w="2441"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Диагностические, практические, самостоятельные, творческие работы, дидактические карточки, средства ИКТ, тесты, портфолио, проекты.</w:t>
            </w:r>
          </w:p>
        </w:tc>
        <w:tc>
          <w:tcPr>
            <w:tcW w:w="2446" w:type="dxa"/>
            <w:tcBorders>
              <w:top w:val="single" w:sz="4" w:space="0" w:color="auto"/>
              <w:left w:val="single" w:sz="4" w:space="0" w:color="auto"/>
              <w:bottom w:val="single" w:sz="4" w:space="0" w:color="auto"/>
              <w:right w:val="single" w:sz="4" w:space="0" w:color="auto"/>
            </w:tcBorders>
            <w:hideMark/>
          </w:tcPr>
          <w:p w:rsidR="002404D1" w:rsidRPr="00AA3DF2" w:rsidRDefault="002404D1" w:rsidP="00B64D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DF2">
              <w:rPr>
                <w:rFonts w:ascii="Times New Roman" w:eastAsia="Times New Roman" w:hAnsi="Times New Roman" w:cs="Times New Roman"/>
                <w:sz w:val="24"/>
                <w:szCs w:val="24"/>
                <w:lang w:eastAsia="ru-RU"/>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2404D1" w:rsidRPr="00AA3DF2" w:rsidRDefault="002404D1" w:rsidP="00B64D16">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A3DF2">
              <w:rPr>
                <w:rFonts w:ascii="Times New Roman" w:eastAsia="Times New Roman" w:hAnsi="Times New Roman" w:cs="Times New Roman"/>
                <w:sz w:val="24"/>
                <w:szCs w:val="24"/>
                <w:lang w:eastAsia="ru-RU"/>
              </w:rPr>
              <w:t xml:space="preserve">2) оценки: </w:t>
            </w:r>
            <w:r w:rsidRPr="00AA3DF2">
              <w:rPr>
                <w:rFonts w:ascii="Times New Roman" w:eastAsia="Times New Roman" w:hAnsi="Times New Roman" w:cs="Times New Roman"/>
                <w:i/>
                <w:sz w:val="24"/>
                <w:szCs w:val="24"/>
                <w:lang w:eastAsia="ru-RU"/>
              </w:rPr>
              <w:t>«зачет \ незачет»</w:t>
            </w:r>
          </w:p>
          <w:p w:rsidR="002404D1" w:rsidRPr="00AA3DF2" w:rsidRDefault="002404D1" w:rsidP="00B64D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DF2">
              <w:rPr>
                <w:rFonts w:ascii="Times New Roman" w:eastAsia="Times New Roman" w:hAnsi="Times New Roman" w:cs="Times New Roman"/>
                <w:sz w:val="24"/>
                <w:szCs w:val="24"/>
                <w:lang w:eastAsia="ru-RU"/>
              </w:rPr>
              <w:t>(</w:t>
            </w:r>
            <w:r w:rsidRPr="00AA3DF2">
              <w:rPr>
                <w:rFonts w:ascii="Times New Roman" w:eastAsia="Times New Roman" w:hAnsi="Times New Roman" w:cs="Times New Roman"/>
                <w:i/>
                <w:sz w:val="24"/>
                <w:szCs w:val="24"/>
                <w:lang w:eastAsia="ru-RU"/>
              </w:rPr>
              <w:t>«удовлетворительно \ неудовлетворительно»</w:t>
            </w:r>
            <w:r w:rsidRPr="00AA3DF2">
              <w:rPr>
                <w:rFonts w:ascii="Times New Roman" w:eastAsia="Times New Roman" w:hAnsi="Times New Roman" w:cs="Times New Roman"/>
                <w:sz w:val="24"/>
                <w:szCs w:val="24"/>
                <w:lang w:eastAsia="ru-RU"/>
              </w:rPr>
              <w:t xml:space="preserve">),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w:t>
            </w:r>
            <w:r w:rsidRPr="00AA3DF2">
              <w:rPr>
                <w:rFonts w:ascii="Times New Roman" w:eastAsia="Times New Roman" w:hAnsi="Times New Roman" w:cs="Times New Roman"/>
                <w:sz w:val="24"/>
                <w:szCs w:val="24"/>
                <w:lang w:eastAsia="ru-RU"/>
              </w:rPr>
              <w:lastRenderedPageBreak/>
              <w:t>опорном учебном материале;</w:t>
            </w:r>
          </w:p>
          <w:p w:rsidR="002404D1" w:rsidRPr="00AA3DF2" w:rsidRDefault="002404D1" w:rsidP="00B64D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DF2">
              <w:rPr>
                <w:rFonts w:ascii="Times New Roman" w:eastAsia="Times New Roman" w:hAnsi="Times New Roman" w:cs="Times New Roman"/>
                <w:sz w:val="24"/>
                <w:szCs w:val="24"/>
                <w:lang w:eastAsia="ru-RU"/>
              </w:rPr>
              <w:t xml:space="preserve">Оценки: </w:t>
            </w:r>
            <w:r w:rsidRPr="00AA3DF2">
              <w:rPr>
                <w:rFonts w:ascii="Times New Roman" w:eastAsia="Times New Roman" w:hAnsi="Times New Roman" w:cs="Times New Roman"/>
                <w:i/>
                <w:sz w:val="24"/>
                <w:szCs w:val="24"/>
                <w:lang w:eastAsia="ru-RU"/>
              </w:rPr>
              <w:t>«хорошо», «отлично»,</w:t>
            </w:r>
            <w:r w:rsidRPr="00AA3DF2">
              <w:rPr>
                <w:rFonts w:ascii="Times New Roman" w:eastAsia="Times New Roman" w:hAnsi="Times New Roman" w:cs="Times New Roman"/>
                <w:sz w:val="24"/>
                <w:szCs w:val="24"/>
                <w:lang w:eastAsia="ru-RU"/>
              </w:rPr>
              <w:t xml:space="preserve">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2404D1" w:rsidRPr="00AA3DF2" w:rsidRDefault="002404D1" w:rsidP="00B64D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DF2">
              <w:rPr>
                <w:rFonts w:ascii="Times New Roman" w:eastAsia="Times New Roman" w:hAnsi="Times New Roman" w:cs="Times New Roman"/>
                <w:sz w:val="24"/>
                <w:szCs w:val="24"/>
                <w:lang w:eastAsia="ru-RU"/>
              </w:rPr>
              <w:t>3) индивидуальное наблюдение за деятельностью учащегося в процессе работы с классом.</w:t>
            </w:r>
          </w:p>
        </w:tc>
        <w:tc>
          <w:tcPr>
            <w:tcW w:w="255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lastRenderedPageBreak/>
              <w:t xml:space="preserve">Коррекционно-развивающие занятия, индивидуальные занятия с учителем по 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w:t>
            </w:r>
            <w:r w:rsidRPr="00637DCC">
              <w:rPr>
                <w:rFonts w:ascii="Times New Roman" w:eastAsia="Times New Roman" w:hAnsi="Times New Roman" w:cs="Times New Roman"/>
                <w:color w:val="000000"/>
                <w:sz w:val="24"/>
                <w:szCs w:val="24"/>
                <w:lang w:eastAsia="ru-RU"/>
              </w:rPr>
              <w:lastRenderedPageBreak/>
              <w:t>образовательные игры, задания, тесты, учебные презентации); психолого-педагогическое консультирование родителей.</w:t>
            </w:r>
          </w:p>
        </w:tc>
      </w:tr>
      <w:tr w:rsidR="002404D1" w:rsidRPr="00637DCC" w:rsidTr="002404D1">
        <w:tc>
          <w:tcPr>
            <w:tcW w:w="9648" w:type="dxa"/>
            <w:gridSpan w:val="4"/>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b/>
                <w:i/>
                <w:color w:val="000000"/>
                <w:sz w:val="24"/>
                <w:szCs w:val="24"/>
                <w:lang w:eastAsia="ru-RU"/>
              </w:rPr>
              <w:lastRenderedPageBreak/>
              <w:t>Итоговый контроль</w:t>
            </w:r>
          </w:p>
        </w:tc>
      </w:tr>
      <w:tr w:rsidR="002404D1" w:rsidRPr="00637DCC" w:rsidTr="00AA3DF2">
        <w:tc>
          <w:tcPr>
            <w:tcW w:w="2203"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Системное обобщение итогов учебной деятельности по разделу, теме</w:t>
            </w:r>
          </w:p>
        </w:tc>
        <w:tc>
          <w:tcPr>
            <w:tcW w:w="2441"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Устный и письменный опрос, тестирование, контрольные и диагностические работы, проекты.</w:t>
            </w:r>
          </w:p>
        </w:tc>
        <w:tc>
          <w:tcPr>
            <w:tcW w:w="2446"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2) работы в «Портфолио» оцениваются по критериям, обозначенным педагогом и классом.</w:t>
            </w:r>
          </w:p>
        </w:tc>
        <w:tc>
          <w:tcPr>
            <w:tcW w:w="255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w:t>
            </w:r>
          </w:p>
        </w:tc>
      </w:tr>
      <w:tr w:rsidR="002404D1" w:rsidRPr="00637DCC" w:rsidTr="002404D1">
        <w:tc>
          <w:tcPr>
            <w:tcW w:w="9648" w:type="dxa"/>
            <w:gridSpan w:val="4"/>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b/>
                <w:i/>
                <w:color w:val="000000"/>
                <w:sz w:val="24"/>
                <w:szCs w:val="24"/>
                <w:lang w:eastAsia="ru-RU"/>
              </w:rPr>
            </w:pPr>
            <w:r w:rsidRPr="00637DCC">
              <w:rPr>
                <w:rFonts w:ascii="Times New Roman" w:eastAsia="Times New Roman" w:hAnsi="Times New Roman" w:cs="Times New Roman"/>
                <w:b/>
                <w:i/>
                <w:color w:val="000000"/>
                <w:sz w:val="24"/>
                <w:szCs w:val="24"/>
                <w:lang w:eastAsia="ru-RU"/>
              </w:rPr>
              <w:t>Комплексная диагностика</w:t>
            </w:r>
          </w:p>
        </w:tc>
      </w:tr>
      <w:tr w:rsidR="002404D1" w:rsidRPr="00637DCC" w:rsidTr="00AA3DF2">
        <w:tc>
          <w:tcPr>
            <w:tcW w:w="2203"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Диагностирование качества обучения, личностных достижений учащихся.</w:t>
            </w:r>
          </w:p>
        </w:tc>
        <w:tc>
          <w:tcPr>
            <w:tcW w:w="2441"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Логопедическое и психологическое тестирование, тесты обученности по предметам, портфолио учащегося, учебные проекты.</w:t>
            </w:r>
          </w:p>
        </w:tc>
        <w:tc>
          <w:tcPr>
            <w:tcW w:w="2446"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Результаты оцениваются:</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 по бальной системе теста;</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 по уровням: высокий, средний, низкий;</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 по критериям оценки портфолио;</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 по критериям оценки проектов.</w:t>
            </w:r>
          </w:p>
        </w:tc>
        <w:tc>
          <w:tcPr>
            <w:tcW w:w="2558" w:type="dxa"/>
            <w:tcBorders>
              <w:top w:val="single" w:sz="4" w:space="0" w:color="auto"/>
              <w:left w:val="single" w:sz="4" w:space="0" w:color="auto"/>
              <w:bottom w:val="single" w:sz="4" w:space="0" w:color="auto"/>
              <w:right w:val="single" w:sz="4" w:space="0" w:color="auto"/>
            </w:tcBorders>
          </w:tcPr>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r w:rsidRPr="00637DCC">
              <w:rPr>
                <w:rFonts w:ascii="Times New Roman" w:eastAsia="Times New Roman" w:hAnsi="Times New Roman" w:cs="Times New Roman"/>
                <w:color w:val="000000"/>
                <w:sz w:val="24"/>
                <w:szCs w:val="24"/>
                <w:lang w:eastAsia="ru-RU"/>
              </w:rPr>
              <w:t>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w:t>
            </w:r>
            <w:r w:rsidRPr="00637DCC">
              <w:rPr>
                <w:rFonts w:ascii="Times New Roman" w:eastAsia="Times New Roman" w:hAnsi="Times New Roman" w:cs="Times New Roman"/>
                <w:color w:val="000000"/>
                <w:sz w:val="24"/>
                <w:szCs w:val="24"/>
                <w:lang w:eastAsia="ru-RU"/>
              </w:rPr>
              <w:lastRenderedPageBreak/>
              <w:t>педагогическое консультирование родителей.</w:t>
            </w:r>
          </w:p>
          <w:p w:rsidR="002404D1" w:rsidRPr="00637DCC" w:rsidRDefault="002404D1" w:rsidP="00B64D16">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ru-RU"/>
              </w:rPr>
            </w:pPr>
          </w:p>
        </w:tc>
      </w:tr>
    </w:tbl>
    <w:p w:rsidR="002404D1" w:rsidRPr="00B25D11" w:rsidRDefault="002404D1" w:rsidP="00B64D16">
      <w:pPr>
        <w:autoSpaceDE w:val="0"/>
        <w:autoSpaceDN w:val="0"/>
        <w:adjustRightInd w:val="0"/>
        <w:spacing w:before="120" w:after="0" w:line="240" w:lineRule="auto"/>
        <w:ind w:firstLine="709"/>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lastRenderedPageBreak/>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2404D1" w:rsidRPr="00B25D11" w:rsidRDefault="002404D1" w:rsidP="00B64D16">
      <w:pPr>
        <w:autoSpaceDE w:val="0"/>
        <w:autoSpaceDN w:val="0"/>
        <w:adjustRightInd w:val="0"/>
        <w:spacing w:before="120" w:after="0" w:line="240" w:lineRule="auto"/>
        <w:ind w:firstLine="709"/>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2404D1" w:rsidRPr="00B25D11" w:rsidRDefault="002404D1" w:rsidP="00B64D16">
      <w:pPr>
        <w:spacing w:after="0" w:line="240" w:lineRule="auto"/>
        <w:ind w:firstLine="708"/>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color w:val="000000"/>
          <w:sz w:val="28"/>
          <w:szCs w:val="24"/>
          <w:lang w:eastAsia="ru-RU"/>
        </w:rPr>
        <w:t>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w:t>
      </w:r>
    </w:p>
    <w:p w:rsidR="002404D1" w:rsidRPr="00B25D11" w:rsidRDefault="002404D1" w:rsidP="00B64D16">
      <w:pPr>
        <w:autoSpaceDE w:val="0"/>
        <w:autoSpaceDN w:val="0"/>
        <w:adjustRightInd w:val="0"/>
        <w:spacing w:after="0" w:line="240" w:lineRule="auto"/>
        <w:ind w:left="900" w:hanging="900"/>
        <w:jc w:val="both"/>
        <w:rPr>
          <w:rFonts w:ascii="Times New Roman" w:eastAsia="Times New Roman" w:hAnsi="Times New Roman" w:cs="Times New Roman"/>
          <w:b/>
          <w:color w:val="000000"/>
          <w:sz w:val="28"/>
          <w:szCs w:val="24"/>
          <w:lang w:eastAsia="ru-RU"/>
        </w:rPr>
      </w:pPr>
      <w:r w:rsidRPr="00B25D11">
        <w:rPr>
          <w:rFonts w:ascii="Times New Roman" w:eastAsia="Times New Roman" w:hAnsi="Times New Roman" w:cs="Times New Roman"/>
          <w:b/>
          <w:color w:val="000000"/>
          <w:sz w:val="28"/>
          <w:szCs w:val="24"/>
          <w:lang w:eastAsia="ru-RU"/>
        </w:rPr>
        <w:t>Формы представления образовательных результатов:</w:t>
      </w:r>
    </w:p>
    <w:p w:rsidR="002404D1" w:rsidRPr="00B25D11" w:rsidRDefault="002404D1" w:rsidP="00B64D16">
      <w:pPr>
        <w:autoSpaceDE w:val="0"/>
        <w:autoSpaceDN w:val="0"/>
        <w:adjustRightInd w:val="0"/>
        <w:spacing w:after="0" w:line="240" w:lineRule="auto"/>
        <w:ind w:left="900" w:hanging="900"/>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 дневник учащегося</w:t>
      </w:r>
    </w:p>
    <w:p w:rsidR="002404D1" w:rsidRPr="00B25D11" w:rsidRDefault="002404D1" w:rsidP="00B64D16">
      <w:pPr>
        <w:autoSpaceDE w:val="0"/>
        <w:autoSpaceDN w:val="0"/>
        <w:adjustRightInd w:val="0"/>
        <w:spacing w:after="0" w:line="240" w:lineRule="auto"/>
        <w:ind w:left="900" w:hanging="900"/>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 личное дело учащегося</w:t>
      </w:r>
    </w:p>
    <w:p w:rsidR="002404D1" w:rsidRPr="00B25D11" w:rsidRDefault="002404D1" w:rsidP="00B64D16">
      <w:pPr>
        <w:autoSpaceDE w:val="0"/>
        <w:autoSpaceDN w:val="0"/>
        <w:adjustRightInd w:val="0"/>
        <w:spacing w:after="0" w:line="240" w:lineRule="auto"/>
        <w:ind w:left="180" w:hanging="180"/>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 тексты итоговых диагностических контрольных работ, диктантов и анализ их выполнения обучающимся</w:t>
      </w:r>
    </w:p>
    <w:p w:rsidR="002404D1" w:rsidRPr="00B25D11" w:rsidRDefault="002404D1" w:rsidP="00B64D16">
      <w:pPr>
        <w:autoSpaceDE w:val="0"/>
        <w:autoSpaceDN w:val="0"/>
        <w:adjustRightInd w:val="0"/>
        <w:spacing w:after="0" w:line="240" w:lineRule="auto"/>
        <w:ind w:left="180" w:hanging="180"/>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 устная оценка успешности результатов, формулировка причин неудач и рекомендаций по устранению пробелов в обученности по предметам</w:t>
      </w:r>
    </w:p>
    <w:p w:rsidR="002404D1" w:rsidRPr="00B25D11" w:rsidRDefault="002404D1" w:rsidP="00B64D16">
      <w:pPr>
        <w:autoSpaceDE w:val="0"/>
        <w:autoSpaceDN w:val="0"/>
        <w:adjustRightInd w:val="0"/>
        <w:spacing w:after="0" w:line="240" w:lineRule="auto"/>
        <w:ind w:left="900" w:hanging="900"/>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2404D1" w:rsidRPr="00B25D11" w:rsidRDefault="002404D1" w:rsidP="00B64D16">
      <w:pPr>
        <w:autoSpaceDE w:val="0"/>
        <w:autoSpaceDN w:val="0"/>
        <w:adjustRightInd w:val="0"/>
        <w:spacing w:after="0" w:line="240" w:lineRule="auto"/>
        <w:ind w:left="180" w:hanging="180"/>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 портфолио учащегося.</w:t>
      </w:r>
    </w:p>
    <w:p w:rsidR="002404D1" w:rsidRPr="00B25D11" w:rsidRDefault="002404D1" w:rsidP="00B64D16">
      <w:pPr>
        <w:tabs>
          <w:tab w:val="left" w:pos="142"/>
        </w:tabs>
        <w:spacing w:before="150" w:after="0" w:line="240" w:lineRule="auto"/>
        <w:ind w:firstLine="709"/>
        <w:jc w:val="both"/>
        <w:rPr>
          <w:rFonts w:ascii="Times New Roman" w:eastAsia="Times New Roman" w:hAnsi="Times New Roman" w:cs="Times New Roman"/>
          <w:b/>
          <w:kern w:val="2"/>
          <w:sz w:val="28"/>
          <w:szCs w:val="24"/>
          <w:u w:val="single"/>
          <w:lang w:eastAsia="ar-SA"/>
        </w:rPr>
      </w:pPr>
      <w:r w:rsidRPr="00B25D11">
        <w:rPr>
          <w:rFonts w:ascii="Times New Roman" w:eastAsia="Times New Roman" w:hAnsi="Times New Roman" w:cs="Times New Roman"/>
          <w:b/>
          <w:sz w:val="28"/>
          <w:szCs w:val="24"/>
          <w:u w:val="single"/>
          <w:lang w:eastAsia="ar-SA"/>
        </w:rPr>
        <w:t>Портфолио учащегося:</w:t>
      </w:r>
    </w:p>
    <w:p w:rsidR="002404D1" w:rsidRPr="00B25D11" w:rsidRDefault="002404D1" w:rsidP="00AB7609">
      <w:pPr>
        <w:numPr>
          <w:ilvl w:val="0"/>
          <w:numId w:val="48"/>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2404D1" w:rsidRPr="00B25D11" w:rsidRDefault="002404D1" w:rsidP="00AB7609">
      <w:pPr>
        <w:numPr>
          <w:ilvl w:val="0"/>
          <w:numId w:val="48"/>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 xml:space="preserve">позволяет учитывать возрастные особенности развития универсальных учебных действий обучающихся с ЗПР; </w:t>
      </w:r>
    </w:p>
    <w:p w:rsidR="002404D1" w:rsidRPr="00B25D11" w:rsidRDefault="002404D1" w:rsidP="00AB7609">
      <w:pPr>
        <w:numPr>
          <w:ilvl w:val="0"/>
          <w:numId w:val="48"/>
        </w:numPr>
        <w:tabs>
          <w:tab w:val="left" w:pos="0"/>
          <w:tab w:val="left" w:pos="142"/>
        </w:tabs>
        <w:suppressAutoHyphens/>
        <w:spacing w:after="0" w:line="240" w:lineRule="auto"/>
        <w:ind w:left="0"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2404D1" w:rsidRPr="00B25D11" w:rsidRDefault="002404D1" w:rsidP="00B64D16">
      <w:pPr>
        <w:tabs>
          <w:tab w:val="left" w:pos="0"/>
          <w:tab w:val="left" w:pos="142"/>
        </w:tabs>
        <w:spacing w:after="0" w:line="240" w:lineRule="auto"/>
        <w:ind w:left="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По результатам оценки, которая формируется на основе материалов портфолио достижений, делаются выводы о:</w:t>
      </w:r>
    </w:p>
    <w:p w:rsidR="002404D1" w:rsidRPr="00B25D11" w:rsidRDefault="002404D1" w:rsidP="00B64D16">
      <w:pPr>
        <w:tabs>
          <w:tab w:val="left" w:pos="0"/>
          <w:tab w:val="left" w:pos="142"/>
        </w:tabs>
        <w:spacing w:after="0" w:line="240" w:lineRule="auto"/>
        <w:ind w:left="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2404D1" w:rsidRPr="00B25D11" w:rsidRDefault="002404D1" w:rsidP="00B64D16">
      <w:pPr>
        <w:tabs>
          <w:tab w:val="left" w:pos="0"/>
          <w:tab w:val="left" w:pos="142"/>
        </w:tabs>
        <w:spacing w:after="0" w:line="240" w:lineRule="auto"/>
        <w:ind w:left="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lastRenderedPageBreak/>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2404D1" w:rsidRPr="00B25D11" w:rsidRDefault="002404D1" w:rsidP="00B64D16">
      <w:pPr>
        <w:tabs>
          <w:tab w:val="left" w:pos="0"/>
          <w:tab w:val="left" w:pos="142"/>
        </w:tabs>
        <w:spacing w:after="0" w:line="240" w:lineRule="auto"/>
        <w:ind w:left="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sz w:val="28"/>
          <w:szCs w:val="24"/>
          <w:lang w:eastAsia="ar-SA"/>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2404D1" w:rsidRPr="00637DCC" w:rsidRDefault="002404D1" w:rsidP="00B64D16">
      <w:pPr>
        <w:tabs>
          <w:tab w:val="left" w:pos="0"/>
          <w:tab w:val="left" w:pos="142"/>
        </w:tabs>
        <w:spacing w:after="0" w:line="240" w:lineRule="auto"/>
        <w:ind w:left="709"/>
        <w:jc w:val="both"/>
        <w:rPr>
          <w:rFonts w:ascii="Times New Roman" w:eastAsia="Times New Roman" w:hAnsi="Times New Roman" w:cs="Times New Roman"/>
          <w:sz w:val="24"/>
          <w:szCs w:val="24"/>
          <w:lang w:eastAsia="ar-SA"/>
        </w:rPr>
      </w:pPr>
    </w:p>
    <w:p w:rsidR="002404D1" w:rsidRPr="00637DCC" w:rsidRDefault="002404D1" w:rsidP="00B64D16">
      <w:pPr>
        <w:spacing w:after="0" w:line="240" w:lineRule="auto"/>
        <w:ind w:firstLine="720"/>
        <w:jc w:val="center"/>
        <w:rPr>
          <w:rFonts w:ascii="Times New Roman" w:eastAsia="Times New Roman" w:hAnsi="Times New Roman" w:cs="Times New Roman"/>
          <w:b/>
          <w:i/>
          <w:sz w:val="24"/>
          <w:szCs w:val="24"/>
          <w:lang w:eastAsia="ru-RU"/>
        </w:rPr>
      </w:pPr>
      <w:r w:rsidRPr="00637DCC">
        <w:rPr>
          <w:rFonts w:ascii="Times New Roman" w:eastAsia="Times New Roman" w:hAnsi="Times New Roman" w:cs="Times New Roman"/>
          <w:b/>
          <w:i/>
          <w:sz w:val="24"/>
          <w:szCs w:val="24"/>
          <w:lang w:eastAsia="ru-RU"/>
        </w:rPr>
        <w:t>Формы контроля и учета достижений обучающихся</w:t>
      </w:r>
    </w:p>
    <w:tbl>
      <w:tblPr>
        <w:tblW w:w="9465" w:type="dxa"/>
        <w:tblInd w:w="10" w:type="dxa"/>
        <w:tblLayout w:type="fixed"/>
        <w:tblCellMar>
          <w:left w:w="0" w:type="dxa"/>
          <w:right w:w="0" w:type="dxa"/>
        </w:tblCellMar>
        <w:tblLook w:val="04A0" w:firstRow="1" w:lastRow="0" w:firstColumn="1" w:lastColumn="0" w:noHBand="0" w:noVBand="1"/>
      </w:tblPr>
      <w:tblGrid>
        <w:gridCol w:w="2366"/>
        <w:gridCol w:w="2365"/>
        <w:gridCol w:w="2365"/>
        <w:gridCol w:w="2369"/>
      </w:tblGrid>
      <w:tr w:rsidR="002404D1" w:rsidRPr="00637DCC" w:rsidTr="002404D1">
        <w:trPr>
          <w:trHeight w:val="63"/>
        </w:trPr>
        <w:tc>
          <w:tcPr>
            <w:tcW w:w="2364" w:type="dxa"/>
            <w:tcBorders>
              <w:top w:val="single" w:sz="8" w:space="0" w:color="000000"/>
              <w:left w:val="single" w:sz="8" w:space="0" w:color="000000"/>
              <w:bottom w:val="single" w:sz="8" w:space="0" w:color="000000"/>
              <w:right w:val="nil"/>
            </w:tcBorders>
            <w:hideMark/>
          </w:tcPr>
          <w:p w:rsidR="002404D1" w:rsidRPr="00637DCC" w:rsidRDefault="002404D1" w:rsidP="00B64D16">
            <w:pPr>
              <w:snapToGrid w:val="0"/>
              <w:spacing w:after="0" w:line="240" w:lineRule="auto"/>
              <w:ind w:firstLine="720"/>
              <w:jc w:val="center"/>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Обязательные формы и методы контроля</w:t>
            </w:r>
          </w:p>
        </w:tc>
        <w:tc>
          <w:tcPr>
            <w:tcW w:w="7095" w:type="dxa"/>
            <w:gridSpan w:val="3"/>
            <w:tcBorders>
              <w:top w:val="single" w:sz="8" w:space="0" w:color="000000"/>
              <w:left w:val="single" w:sz="8" w:space="0" w:color="000000"/>
              <w:bottom w:val="single" w:sz="8" w:space="0" w:color="000000"/>
              <w:right w:val="single" w:sz="8" w:space="0" w:color="000000"/>
            </w:tcBorders>
            <w:hideMark/>
          </w:tcPr>
          <w:p w:rsidR="002404D1" w:rsidRPr="00637DCC" w:rsidRDefault="002404D1" w:rsidP="00B64D16">
            <w:pPr>
              <w:widowControl w:val="0"/>
              <w:suppressLineNumbers/>
              <w:suppressAutoHyphens/>
              <w:spacing w:after="0" w:line="240" w:lineRule="auto"/>
              <w:jc w:val="center"/>
              <w:rPr>
                <w:rFonts w:ascii="Times New Roman" w:eastAsia="Times" w:hAnsi="Times New Roman" w:cs="Times New Roman"/>
                <w:bCs/>
                <w:sz w:val="24"/>
                <w:szCs w:val="24"/>
                <w:lang w:val="en-US" w:eastAsia="hi-IN"/>
              </w:rPr>
            </w:pPr>
            <w:r w:rsidRPr="00637DCC">
              <w:rPr>
                <w:rFonts w:ascii="Times New Roman" w:eastAsia="Times" w:hAnsi="Times New Roman" w:cs="Times New Roman"/>
                <w:bCs/>
                <w:sz w:val="24"/>
                <w:szCs w:val="24"/>
                <w:lang w:val="en-US"/>
              </w:rPr>
              <w:t>Иные формы учета достижений</w:t>
            </w:r>
          </w:p>
        </w:tc>
      </w:tr>
      <w:tr w:rsidR="002404D1" w:rsidRPr="00637DCC" w:rsidTr="002404D1">
        <w:trPr>
          <w:trHeight w:val="63"/>
        </w:trPr>
        <w:tc>
          <w:tcPr>
            <w:tcW w:w="2364" w:type="dxa"/>
            <w:tcBorders>
              <w:top w:val="single" w:sz="8" w:space="0" w:color="C0C0C0"/>
              <w:left w:val="single" w:sz="8" w:space="0" w:color="000000"/>
              <w:bottom w:val="single" w:sz="8" w:space="0" w:color="000000"/>
              <w:right w:val="nil"/>
            </w:tcBorders>
            <w:hideMark/>
          </w:tcPr>
          <w:p w:rsidR="002404D1" w:rsidRPr="00637DCC" w:rsidRDefault="002404D1" w:rsidP="00B64D16">
            <w:pPr>
              <w:snapToGrid w:val="0"/>
              <w:spacing w:after="0" w:line="240" w:lineRule="auto"/>
              <w:ind w:left="180"/>
              <w:jc w:val="center"/>
              <w:rPr>
                <w:rFonts w:ascii="Times New Roman" w:eastAsia="Times New Roman" w:hAnsi="Times New Roman" w:cs="Times New Roman"/>
                <w:i/>
                <w:sz w:val="24"/>
                <w:szCs w:val="24"/>
                <w:lang w:eastAsia="ru-RU"/>
              </w:rPr>
            </w:pPr>
            <w:r w:rsidRPr="00637DCC">
              <w:rPr>
                <w:rFonts w:ascii="Times New Roman" w:eastAsia="Times New Roman" w:hAnsi="Times New Roman" w:cs="Times New Roman"/>
                <w:i/>
                <w:sz w:val="24"/>
                <w:szCs w:val="24"/>
                <w:lang w:eastAsia="ru-RU"/>
              </w:rPr>
              <w:t>текущая аттестация</w:t>
            </w:r>
          </w:p>
        </w:tc>
        <w:tc>
          <w:tcPr>
            <w:tcW w:w="2364" w:type="dxa"/>
            <w:tcBorders>
              <w:top w:val="single" w:sz="8" w:space="0" w:color="C0C0C0"/>
              <w:left w:val="single" w:sz="8" w:space="0" w:color="000000"/>
              <w:bottom w:val="single" w:sz="8" w:space="0" w:color="000000"/>
              <w:right w:val="nil"/>
            </w:tcBorders>
            <w:hideMark/>
          </w:tcPr>
          <w:p w:rsidR="002404D1" w:rsidRPr="00637DCC" w:rsidRDefault="002404D1" w:rsidP="00B64D16">
            <w:pPr>
              <w:snapToGrid w:val="0"/>
              <w:spacing w:after="0" w:line="240" w:lineRule="auto"/>
              <w:ind w:left="180" w:hanging="54"/>
              <w:jc w:val="center"/>
              <w:rPr>
                <w:rFonts w:ascii="Times New Roman" w:eastAsia="Times New Roman" w:hAnsi="Times New Roman" w:cs="Times New Roman"/>
                <w:i/>
                <w:sz w:val="24"/>
                <w:szCs w:val="24"/>
                <w:lang w:eastAsia="ru-RU"/>
              </w:rPr>
            </w:pPr>
            <w:r w:rsidRPr="00637DCC">
              <w:rPr>
                <w:rFonts w:ascii="Times New Roman" w:eastAsia="Times New Roman" w:hAnsi="Times New Roman" w:cs="Times New Roman"/>
                <w:i/>
                <w:sz w:val="24"/>
                <w:szCs w:val="24"/>
                <w:lang w:eastAsia="ru-RU"/>
              </w:rPr>
              <w:t>итоговая (четверть, год) аттестация</w:t>
            </w:r>
          </w:p>
        </w:tc>
        <w:tc>
          <w:tcPr>
            <w:tcW w:w="2364" w:type="dxa"/>
            <w:tcBorders>
              <w:top w:val="single" w:sz="8" w:space="0" w:color="C0C0C0"/>
              <w:left w:val="single" w:sz="8" w:space="0" w:color="000000"/>
              <w:bottom w:val="single" w:sz="8" w:space="0" w:color="000000"/>
              <w:right w:val="nil"/>
            </w:tcBorders>
            <w:hideMark/>
          </w:tcPr>
          <w:p w:rsidR="002404D1" w:rsidRPr="00637DCC" w:rsidRDefault="002404D1" w:rsidP="00B64D16">
            <w:pPr>
              <w:snapToGrid w:val="0"/>
              <w:spacing w:after="0" w:line="240" w:lineRule="auto"/>
              <w:ind w:left="180" w:firstLine="72"/>
              <w:jc w:val="center"/>
              <w:rPr>
                <w:rFonts w:ascii="Times New Roman" w:eastAsia="Times New Roman" w:hAnsi="Times New Roman" w:cs="Times New Roman"/>
                <w:i/>
                <w:sz w:val="24"/>
                <w:szCs w:val="24"/>
                <w:lang w:eastAsia="ru-RU"/>
              </w:rPr>
            </w:pPr>
            <w:r w:rsidRPr="00637DCC">
              <w:rPr>
                <w:rFonts w:ascii="Times New Roman" w:eastAsia="Times New Roman" w:hAnsi="Times New Roman" w:cs="Times New Roman"/>
                <w:i/>
                <w:sz w:val="24"/>
                <w:szCs w:val="24"/>
                <w:lang w:eastAsia="ru-RU"/>
              </w:rPr>
              <w:t>урочная деятельность</w:t>
            </w:r>
          </w:p>
        </w:tc>
        <w:tc>
          <w:tcPr>
            <w:tcW w:w="2367" w:type="dxa"/>
            <w:tcBorders>
              <w:top w:val="single" w:sz="8" w:space="0" w:color="C0C0C0"/>
              <w:left w:val="single" w:sz="8" w:space="0" w:color="000000"/>
              <w:bottom w:val="single" w:sz="8" w:space="0" w:color="000000"/>
              <w:right w:val="single" w:sz="8" w:space="0" w:color="000000"/>
            </w:tcBorders>
            <w:hideMark/>
          </w:tcPr>
          <w:p w:rsidR="002404D1" w:rsidRPr="00637DCC" w:rsidRDefault="002404D1" w:rsidP="00B64D16">
            <w:pPr>
              <w:snapToGrid w:val="0"/>
              <w:spacing w:after="0" w:line="240" w:lineRule="auto"/>
              <w:ind w:left="180" w:firstLine="18"/>
              <w:jc w:val="center"/>
              <w:rPr>
                <w:rFonts w:ascii="Times New Roman" w:eastAsia="Times New Roman" w:hAnsi="Times New Roman" w:cs="Times New Roman"/>
                <w:i/>
                <w:sz w:val="24"/>
                <w:szCs w:val="24"/>
                <w:lang w:eastAsia="ru-RU"/>
              </w:rPr>
            </w:pPr>
            <w:r w:rsidRPr="00637DCC">
              <w:rPr>
                <w:rFonts w:ascii="Times New Roman" w:eastAsia="Times New Roman" w:hAnsi="Times New Roman" w:cs="Times New Roman"/>
                <w:i/>
                <w:sz w:val="24"/>
                <w:szCs w:val="24"/>
                <w:lang w:eastAsia="ru-RU"/>
              </w:rPr>
              <w:t>внеурочная деятельность</w:t>
            </w:r>
          </w:p>
        </w:tc>
      </w:tr>
      <w:tr w:rsidR="002404D1" w:rsidRPr="00637DCC" w:rsidTr="002404D1">
        <w:trPr>
          <w:trHeight w:hRule="exact" w:val="2874"/>
        </w:trPr>
        <w:tc>
          <w:tcPr>
            <w:tcW w:w="2364" w:type="dxa"/>
            <w:vMerge w:val="restart"/>
            <w:tcBorders>
              <w:top w:val="single" w:sz="8" w:space="0" w:color="C0C0C0"/>
              <w:left w:val="single" w:sz="8" w:space="0" w:color="000000"/>
              <w:bottom w:val="single" w:sz="8" w:space="0" w:color="000000"/>
              <w:right w:val="nil"/>
            </w:tcBorders>
            <w:hideMark/>
          </w:tcPr>
          <w:p w:rsidR="002404D1" w:rsidRPr="00637DCC" w:rsidRDefault="002404D1" w:rsidP="00B64D16">
            <w:pPr>
              <w:tabs>
                <w:tab w:val="left" w:pos="180"/>
              </w:tabs>
              <w:snapToGrid w:val="0"/>
              <w:spacing w:after="0" w:line="240" w:lineRule="auto"/>
              <w:ind w:left="180" w:right="180"/>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 устный опрос</w:t>
            </w:r>
          </w:p>
          <w:p w:rsidR="002404D1" w:rsidRPr="00637DCC" w:rsidRDefault="002404D1" w:rsidP="00B64D16">
            <w:pPr>
              <w:tabs>
                <w:tab w:val="left" w:pos="0"/>
                <w:tab w:val="left" w:pos="180"/>
              </w:tabs>
              <w:spacing w:after="0" w:line="240" w:lineRule="auto"/>
              <w:ind w:left="180" w:right="180"/>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 письменная</w:t>
            </w:r>
          </w:p>
          <w:p w:rsidR="002404D1" w:rsidRPr="00637DCC" w:rsidRDefault="002404D1" w:rsidP="00B64D16">
            <w:pPr>
              <w:tabs>
                <w:tab w:val="left" w:pos="0"/>
                <w:tab w:val="left" w:pos="180"/>
              </w:tabs>
              <w:spacing w:after="0" w:line="240" w:lineRule="auto"/>
              <w:ind w:left="180" w:right="180"/>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-самостоятельная работа</w:t>
            </w:r>
          </w:p>
          <w:p w:rsidR="002404D1" w:rsidRPr="00637DCC" w:rsidRDefault="002404D1" w:rsidP="00B64D16">
            <w:pPr>
              <w:tabs>
                <w:tab w:val="left" w:pos="-360"/>
                <w:tab w:val="left" w:pos="180"/>
              </w:tabs>
              <w:spacing w:after="0" w:line="240" w:lineRule="auto"/>
              <w:ind w:left="180" w:right="180"/>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 диктанты</w:t>
            </w:r>
          </w:p>
          <w:p w:rsidR="002404D1" w:rsidRPr="00637DCC" w:rsidRDefault="002404D1" w:rsidP="00B64D16">
            <w:pPr>
              <w:tabs>
                <w:tab w:val="left" w:pos="-720"/>
                <w:tab w:val="left" w:pos="180"/>
              </w:tabs>
              <w:spacing w:after="0" w:line="240" w:lineRule="auto"/>
              <w:ind w:left="180" w:right="180"/>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-контрольное списывание</w:t>
            </w:r>
          </w:p>
          <w:p w:rsidR="002404D1" w:rsidRPr="00637DCC" w:rsidRDefault="002404D1" w:rsidP="00B64D16">
            <w:pPr>
              <w:tabs>
                <w:tab w:val="left" w:pos="-1080"/>
                <w:tab w:val="left" w:pos="180"/>
              </w:tabs>
              <w:spacing w:after="0" w:line="240" w:lineRule="auto"/>
              <w:ind w:left="180" w:right="180"/>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 тестовые задания</w:t>
            </w:r>
          </w:p>
          <w:p w:rsidR="002404D1" w:rsidRPr="00637DCC" w:rsidRDefault="002404D1" w:rsidP="00B64D16">
            <w:pPr>
              <w:tabs>
                <w:tab w:val="left" w:pos="-1440"/>
                <w:tab w:val="left" w:pos="180"/>
              </w:tabs>
              <w:spacing w:after="0" w:line="240" w:lineRule="auto"/>
              <w:ind w:left="180" w:right="180"/>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-графическая работа</w:t>
            </w:r>
          </w:p>
          <w:p w:rsidR="002404D1" w:rsidRPr="00637DCC" w:rsidRDefault="002404D1" w:rsidP="00B64D16">
            <w:pPr>
              <w:tabs>
                <w:tab w:val="left" w:pos="-1800"/>
                <w:tab w:val="left" w:pos="180"/>
              </w:tabs>
              <w:spacing w:after="0" w:line="240" w:lineRule="auto"/>
              <w:ind w:left="180" w:right="180"/>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 изложение</w:t>
            </w:r>
          </w:p>
          <w:p w:rsidR="002404D1" w:rsidRPr="00637DCC" w:rsidRDefault="002404D1" w:rsidP="00B64D16">
            <w:pPr>
              <w:tabs>
                <w:tab w:val="left" w:pos="-2160"/>
                <w:tab w:val="left" w:pos="180"/>
              </w:tabs>
              <w:spacing w:after="0" w:line="240" w:lineRule="auto"/>
              <w:ind w:left="180" w:right="180"/>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 доклад</w:t>
            </w:r>
          </w:p>
          <w:p w:rsidR="002404D1" w:rsidRPr="00637DCC" w:rsidRDefault="0091519A" w:rsidP="00B64D16">
            <w:pPr>
              <w:tabs>
                <w:tab w:val="left" w:pos="-2520"/>
                <w:tab w:val="left" w:pos="180"/>
              </w:tabs>
              <w:spacing w:after="0" w:line="240" w:lineRule="auto"/>
              <w:ind w:left="180" w:right="180"/>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w:t>
            </w:r>
            <w:r w:rsidR="002404D1" w:rsidRPr="00637DCC">
              <w:rPr>
                <w:rFonts w:ascii="Times New Roman" w:eastAsia="Times New Roman" w:hAnsi="Times New Roman" w:cs="Times New Roman"/>
                <w:sz w:val="24"/>
                <w:szCs w:val="24"/>
                <w:lang w:eastAsia="ru-RU"/>
              </w:rPr>
              <w:t>творческая работа</w:t>
            </w:r>
          </w:p>
        </w:tc>
        <w:tc>
          <w:tcPr>
            <w:tcW w:w="2364" w:type="dxa"/>
            <w:vMerge w:val="restart"/>
            <w:tcBorders>
              <w:top w:val="single" w:sz="8" w:space="0" w:color="C0C0C0"/>
              <w:left w:val="single" w:sz="8" w:space="0" w:color="000000"/>
              <w:bottom w:val="single" w:sz="8" w:space="0" w:color="000000"/>
              <w:right w:val="nil"/>
            </w:tcBorders>
          </w:tcPr>
          <w:p w:rsidR="002404D1" w:rsidRPr="00637DCC" w:rsidRDefault="002404D1" w:rsidP="00B64D16">
            <w:pPr>
              <w:tabs>
                <w:tab w:val="left" w:pos="0"/>
                <w:tab w:val="left" w:pos="180"/>
              </w:tabs>
              <w:snapToGrid w:val="0"/>
              <w:spacing w:after="0" w:line="240" w:lineRule="auto"/>
              <w:ind w:left="180" w:right="180" w:hanging="54"/>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 диагностическая  контрольная работа</w:t>
            </w:r>
          </w:p>
          <w:p w:rsidR="002404D1" w:rsidRPr="00637DCC" w:rsidRDefault="002404D1" w:rsidP="00B64D16">
            <w:pPr>
              <w:tabs>
                <w:tab w:val="left" w:pos="0"/>
                <w:tab w:val="left" w:pos="180"/>
              </w:tabs>
              <w:spacing w:after="0" w:line="240" w:lineRule="auto"/>
              <w:ind w:left="180" w:right="180" w:hanging="54"/>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 диктанты</w:t>
            </w:r>
          </w:p>
          <w:p w:rsidR="002404D1" w:rsidRPr="00637DCC" w:rsidRDefault="002404D1" w:rsidP="00B64D16">
            <w:pPr>
              <w:tabs>
                <w:tab w:val="left" w:pos="-360"/>
                <w:tab w:val="left" w:pos="180"/>
              </w:tabs>
              <w:spacing w:after="0" w:line="240" w:lineRule="auto"/>
              <w:ind w:left="180" w:right="180" w:hanging="54"/>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 изложение</w:t>
            </w:r>
          </w:p>
          <w:p w:rsidR="002404D1" w:rsidRPr="00637DCC" w:rsidRDefault="002404D1" w:rsidP="00B64D16">
            <w:pPr>
              <w:tabs>
                <w:tab w:val="left" w:pos="-720"/>
                <w:tab w:val="left" w:pos="180"/>
              </w:tabs>
              <w:spacing w:after="0" w:line="240" w:lineRule="auto"/>
              <w:ind w:left="180" w:right="180" w:hanging="54"/>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 контроль техники чтения</w:t>
            </w:r>
          </w:p>
          <w:p w:rsidR="002404D1" w:rsidRPr="00637DCC" w:rsidRDefault="002404D1" w:rsidP="00B64D16">
            <w:pPr>
              <w:tabs>
                <w:tab w:val="left" w:pos="180"/>
              </w:tabs>
              <w:spacing w:after="0" w:line="240" w:lineRule="auto"/>
              <w:ind w:left="180" w:right="180" w:hanging="54"/>
              <w:jc w:val="both"/>
              <w:rPr>
                <w:rFonts w:ascii="Times New Roman" w:eastAsia="Times New Roman" w:hAnsi="Times New Roman" w:cs="Times New Roman"/>
                <w:sz w:val="24"/>
                <w:szCs w:val="24"/>
                <w:lang w:eastAsia="ru-RU"/>
              </w:rPr>
            </w:pPr>
          </w:p>
        </w:tc>
        <w:tc>
          <w:tcPr>
            <w:tcW w:w="2364" w:type="dxa"/>
            <w:tcBorders>
              <w:top w:val="single" w:sz="8" w:space="0" w:color="C0C0C0"/>
              <w:left w:val="single" w:sz="8" w:space="0" w:color="000000"/>
              <w:bottom w:val="single" w:sz="8" w:space="0" w:color="000000"/>
              <w:right w:val="nil"/>
            </w:tcBorders>
          </w:tcPr>
          <w:p w:rsidR="002404D1" w:rsidRPr="00637DCC" w:rsidRDefault="002404D1" w:rsidP="00B64D16">
            <w:pPr>
              <w:tabs>
                <w:tab w:val="left" w:pos="0"/>
                <w:tab w:val="left" w:pos="180"/>
              </w:tabs>
              <w:snapToGrid w:val="0"/>
              <w:spacing w:after="0" w:line="240" w:lineRule="auto"/>
              <w:ind w:left="180" w:right="180" w:firstLine="72"/>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 анализ динамики текущей успеваемости</w:t>
            </w:r>
          </w:p>
          <w:p w:rsidR="002404D1" w:rsidRPr="00637DCC" w:rsidRDefault="002404D1" w:rsidP="00B64D16">
            <w:pPr>
              <w:tabs>
                <w:tab w:val="left" w:pos="180"/>
              </w:tabs>
              <w:spacing w:after="0" w:line="240" w:lineRule="auto"/>
              <w:ind w:left="180" w:right="180" w:firstLine="72"/>
              <w:jc w:val="both"/>
              <w:rPr>
                <w:rFonts w:ascii="Times New Roman" w:eastAsia="Times New Roman" w:hAnsi="Times New Roman" w:cs="Times New Roman"/>
                <w:sz w:val="24"/>
                <w:szCs w:val="24"/>
                <w:lang w:eastAsia="ru-RU"/>
              </w:rPr>
            </w:pPr>
          </w:p>
        </w:tc>
        <w:tc>
          <w:tcPr>
            <w:tcW w:w="2367" w:type="dxa"/>
            <w:tcBorders>
              <w:top w:val="single" w:sz="8" w:space="0" w:color="C0C0C0"/>
              <w:left w:val="single" w:sz="8" w:space="0" w:color="000000"/>
              <w:bottom w:val="single" w:sz="8" w:space="0" w:color="000000"/>
              <w:right w:val="single" w:sz="8" w:space="0" w:color="000000"/>
            </w:tcBorders>
            <w:hideMark/>
          </w:tcPr>
          <w:p w:rsidR="002404D1" w:rsidRPr="00637DCC" w:rsidRDefault="002404D1" w:rsidP="00B64D16">
            <w:pPr>
              <w:tabs>
                <w:tab w:val="left" w:pos="0"/>
                <w:tab w:val="left" w:pos="180"/>
              </w:tabs>
              <w:snapToGrid w:val="0"/>
              <w:spacing w:after="0" w:line="240" w:lineRule="auto"/>
              <w:ind w:left="180" w:right="180" w:firstLine="18"/>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 участие  в выставках, конкурсах, соревнованиях</w:t>
            </w:r>
          </w:p>
          <w:p w:rsidR="002404D1" w:rsidRPr="00637DCC" w:rsidRDefault="002404D1" w:rsidP="00B64D16">
            <w:pPr>
              <w:tabs>
                <w:tab w:val="left" w:pos="0"/>
                <w:tab w:val="left" w:pos="180"/>
              </w:tabs>
              <w:spacing w:after="0" w:line="240" w:lineRule="auto"/>
              <w:ind w:left="180" w:right="180" w:firstLine="18"/>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 активность в проектах и программах внеурочной деятельности</w:t>
            </w:r>
          </w:p>
          <w:p w:rsidR="002404D1" w:rsidRPr="00637DCC" w:rsidRDefault="002404D1" w:rsidP="00B64D16">
            <w:pPr>
              <w:tabs>
                <w:tab w:val="left" w:pos="-360"/>
                <w:tab w:val="left" w:pos="180"/>
              </w:tabs>
              <w:spacing w:after="0" w:line="240" w:lineRule="auto"/>
              <w:ind w:left="180" w:right="180" w:firstLine="18"/>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 творческий отчет</w:t>
            </w:r>
          </w:p>
        </w:tc>
      </w:tr>
      <w:tr w:rsidR="002404D1" w:rsidRPr="00637DCC" w:rsidTr="002404D1">
        <w:trPr>
          <w:trHeight w:val="2625"/>
        </w:trPr>
        <w:tc>
          <w:tcPr>
            <w:tcW w:w="2364" w:type="dxa"/>
            <w:vMerge/>
            <w:tcBorders>
              <w:top w:val="single" w:sz="8" w:space="0" w:color="C0C0C0"/>
              <w:left w:val="single" w:sz="8" w:space="0" w:color="000000"/>
              <w:bottom w:val="single" w:sz="8" w:space="0" w:color="000000"/>
              <w:right w:val="nil"/>
            </w:tcBorders>
            <w:vAlign w:val="center"/>
            <w:hideMark/>
          </w:tcPr>
          <w:p w:rsidR="002404D1" w:rsidRPr="00637DCC" w:rsidRDefault="002404D1" w:rsidP="00B64D16">
            <w:pPr>
              <w:spacing w:after="0" w:line="240" w:lineRule="auto"/>
              <w:rPr>
                <w:rFonts w:ascii="Times New Roman" w:eastAsia="Times New Roman" w:hAnsi="Times New Roman" w:cs="Times New Roman"/>
                <w:sz w:val="24"/>
                <w:szCs w:val="24"/>
                <w:lang w:eastAsia="ru-RU"/>
              </w:rPr>
            </w:pPr>
          </w:p>
        </w:tc>
        <w:tc>
          <w:tcPr>
            <w:tcW w:w="7095" w:type="dxa"/>
            <w:vMerge/>
            <w:tcBorders>
              <w:top w:val="single" w:sz="8" w:space="0" w:color="C0C0C0"/>
              <w:left w:val="single" w:sz="8" w:space="0" w:color="000000"/>
              <w:bottom w:val="single" w:sz="8" w:space="0" w:color="000000"/>
              <w:right w:val="nil"/>
            </w:tcBorders>
            <w:vAlign w:val="center"/>
            <w:hideMark/>
          </w:tcPr>
          <w:p w:rsidR="002404D1" w:rsidRPr="00637DCC" w:rsidRDefault="002404D1" w:rsidP="00B64D16">
            <w:pPr>
              <w:spacing w:after="0" w:line="240" w:lineRule="auto"/>
              <w:rPr>
                <w:rFonts w:ascii="Times New Roman" w:eastAsia="Times New Roman" w:hAnsi="Times New Roman" w:cs="Times New Roman"/>
                <w:sz w:val="24"/>
                <w:szCs w:val="24"/>
                <w:lang w:eastAsia="ru-RU"/>
              </w:rPr>
            </w:pPr>
          </w:p>
        </w:tc>
        <w:tc>
          <w:tcPr>
            <w:tcW w:w="4731" w:type="dxa"/>
            <w:gridSpan w:val="2"/>
            <w:tcBorders>
              <w:top w:val="single" w:sz="8" w:space="0" w:color="C0C0C0"/>
              <w:left w:val="single" w:sz="8" w:space="0" w:color="000000"/>
              <w:bottom w:val="single" w:sz="8" w:space="0" w:color="000000"/>
              <w:right w:val="single" w:sz="8" w:space="0" w:color="000000"/>
            </w:tcBorders>
          </w:tcPr>
          <w:p w:rsidR="002404D1" w:rsidRPr="00637DCC" w:rsidRDefault="002404D1" w:rsidP="00B64D16">
            <w:pPr>
              <w:tabs>
                <w:tab w:val="left" w:pos="-360"/>
                <w:tab w:val="left" w:pos="180"/>
              </w:tabs>
              <w:snapToGrid w:val="0"/>
              <w:spacing w:after="0" w:line="240" w:lineRule="auto"/>
              <w:ind w:left="180" w:right="180" w:firstLine="72"/>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 xml:space="preserve">- портфолио </w:t>
            </w:r>
          </w:p>
          <w:p w:rsidR="002404D1" w:rsidRPr="00637DCC" w:rsidRDefault="002404D1" w:rsidP="00B64D16">
            <w:pPr>
              <w:tabs>
                <w:tab w:val="left" w:pos="0"/>
                <w:tab w:val="left" w:pos="180"/>
              </w:tabs>
              <w:snapToGrid w:val="0"/>
              <w:spacing w:after="0" w:line="240" w:lineRule="auto"/>
              <w:ind w:left="180" w:right="180" w:firstLine="72"/>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-анализ психолого-педагогических исследований</w:t>
            </w:r>
          </w:p>
          <w:p w:rsidR="002404D1" w:rsidRPr="00637DCC" w:rsidRDefault="002404D1" w:rsidP="00B64D16">
            <w:pPr>
              <w:spacing w:after="0" w:line="240" w:lineRule="auto"/>
              <w:ind w:firstLine="72"/>
              <w:jc w:val="both"/>
              <w:rPr>
                <w:rFonts w:ascii="Times New Roman" w:eastAsia="Times New Roman" w:hAnsi="Times New Roman" w:cs="Times New Roman"/>
                <w:sz w:val="24"/>
                <w:szCs w:val="24"/>
                <w:lang w:eastAsia="ru-RU"/>
              </w:rPr>
            </w:pPr>
          </w:p>
          <w:p w:rsidR="002404D1" w:rsidRPr="00637DCC" w:rsidRDefault="002404D1" w:rsidP="00B64D16">
            <w:pPr>
              <w:spacing w:after="0" w:line="240" w:lineRule="auto"/>
              <w:ind w:firstLine="72"/>
              <w:jc w:val="both"/>
              <w:rPr>
                <w:rFonts w:ascii="Times New Roman" w:eastAsia="Times New Roman" w:hAnsi="Times New Roman" w:cs="Times New Roman"/>
                <w:sz w:val="24"/>
                <w:szCs w:val="24"/>
                <w:lang w:eastAsia="ru-RU"/>
              </w:rPr>
            </w:pPr>
          </w:p>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p>
        </w:tc>
      </w:tr>
    </w:tbl>
    <w:p w:rsidR="002404D1" w:rsidRPr="00637DCC" w:rsidRDefault="002404D1" w:rsidP="00B64D16">
      <w:pPr>
        <w:autoSpaceDE w:val="0"/>
        <w:autoSpaceDN w:val="0"/>
        <w:adjustRightInd w:val="0"/>
        <w:spacing w:after="0" w:line="240" w:lineRule="auto"/>
        <w:jc w:val="both"/>
        <w:rPr>
          <w:rFonts w:ascii="Times New Roman" w:eastAsia="SimSun" w:hAnsi="Times New Roman" w:cs="Times New Roman"/>
          <w:kern w:val="2"/>
          <w:sz w:val="24"/>
          <w:szCs w:val="24"/>
          <w:lang w:eastAsia="hi-IN" w:bidi="hi-IN"/>
        </w:rPr>
      </w:pPr>
      <w:r w:rsidRPr="00637DCC">
        <w:rPr>
          <w:rFonts w:ascii="Times New Roman" w:eastAsia="Times New Roman" w:hAnsi="Times New Roman" w:cs="Times New Roman"/>
          <w:sz w:val="24"/>
          <w:szCs w:val="24"/>
          <w:lang w:eastAsia="ar-SA"/>
        </w:rPr>
        <w:t xml:space="preserve">        </w:t>
      </w:r>
      <w:r w:rsidRPr="00637DCC">
        <w:rPr>
          <w:rFonts w:ascii="Times New Roman" w:hAnsi="Times New Roman" w:cs="Times New Roman"/>
          <w:sz w:val="24"/>
          <w:szCs w:val="24"/>
        </w:rPr>
        <w:t xml:space="preserve"> </w:t>
      </w:r>
    </w:p>
    <w:p w:rsidR="002404D1" w:rsidRPr="00B25D11" w:rsidRDefault="002404D1" w:rsidP="00B64D16">
      <w:pPr>
        <w:autoSpaceDE w:val="0"/>
        <w:autoSpaceDN w:val="0"/>
        <w:adjustRightInd w:val="0"/>
        <w:spacing w:after="0" w:line="240" w:lineRule="auto"/>
        <w:ind w:firstLine="709"/>
        <w:jc w:val="both"/>
        <w:rPr>
          <w:rFonts w:ascii="Times New Roman" w:hAnsi="Times New Roman" w:cs="Times New Roman"/>
          <w:sz w:val="28"/>
          <w:szCs w:val="24"/>
        </w:rPr>
      </w:pPr>
      <w:r w:rsidRPr="00B25D11">
        <w:rPr>
          <w:rFonts w:ascii="Times New Roman" w:hAnsi="Times New Roman" w:cs="Times New Roman"/>
          <w:sz w:val="28"/>
          <w:szCs w:val="24"/>
        </w:rPr>
        <w:t>Оценку</w:t>
      </w:r>
      <w:r w:rsidRPr="00B25D11">
        <w:rPr>
          <w:rFonts w:ascii="Times New Roman" w:hAnsi="Times New Roman" w:cs="Times New Roman"/>
          <w:b/>
          <w:sz w:val="28"/>
          <w:szCs w:val="24"/>
        </w:rPr>
        <w:t xml:space="preserve"> предметных</w:t>
      </w:r>
      <w:r w:rsidRPr="00B25D11">
        <w:rPr>
          <w:rFonts w:ascii="Times New Roman" w:hAnsi="Times New Roman" w:cs="Times New Roman"/>
          <w:sz w:val="28"/>
          <w:szCs w:val="24"/>
        </w:rPr>
        <w:t xml:space="preserve"> результатов целесообразно </w:t>
      </w:r>
      <w:r w:rsidRPr="00B25D11">
        <w:rPr>
          <w:rFonts w:ascii="Times New Roman" w:hAnsi="Times New Roman" w:cs="Times New Roman"/>
          <w:sz w:val="28"/>
          <w:szCs w:val="24"/>
          <w:u w:val="single"/>
        </w:rPr>
        <w:t>начинать со 2-го года обучения</w:t>
      </w:r>
      <w:r w:rsidRPr="00B25D11">
        <w:rPr>
          <w:rFonts w:ascii="Times New Roman" w:hAnsi="Times New Roman" w:cs="Times New Roman"/>
          <w:sz w:val="28"/>
          <w:szCs w:val="24"/>
        </w:rPr>
        <w:t xml:space="preserve">,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rsidR="002404D1" w:rsidRPr="00B25D11" w:rsidRDefault="002404D1" w:rsidP="00B64D16">
      <w:pPr>
        <w:autoSpaceDE w:val="0"/>
        <w:autoSpaceDN w:val="0"/>
        <w:adjustRightInd w:val="0"/>
        <w:spacing w:after="0" w:line="240" w:lineRule="auto"/>
        <w:jc w:val="both"/>
        <w:rPr>
          <w:rFonts w:ascii="Times New Roman" w:hAnsi="Times New Roman" w:cs="Times New Roman"/>
          <w:sz w:val="28"/>
          <w:szCs w:val="24"/>
        </w:rPr>
      </w:pPr>
      <w:r w:rsidRPr="00B25D11">
        <w:rPr>
          <w:rFonts w:ascii="Times New Roman" w:hAnsi="Times New Roman" w:cs="Times New Roman"/>
          <w:sz w:val="28"/>
          <w:szCs w:val="24"/>
        </w:rPr>
        <w:t xml:space="preserve">         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76CAB" w:rsidRPr="00B25D11" w:rsidRDefault="00076CAB" w:rsidP="00B64D16">
      <w:pPr>
        <w:tabs>
          <w:tab w:val="left" w:pos="142"/>
        </w:tabs>
        <w:spacing w:before="150" w:after="0" w:line="240" w:lineRule="auto"/>
        <w:ind w:firstLine="709"/>
        <w:jc w:val="center"/>
        <w:rPr>
          <w:rFonts w:ascii="Times New Roman" w:eastAsia="Times New Roman" w:hAnsi="Times New Roman" w:cs="Times New Roman"/>
          <w:b/>
          <w:sz w:val="28"/>
          <w:szCs w:val="24"/>
          <w:lang w:eastAsia="ar-SA"/>
        </w:rPr>
      </w:pPr>
    </w:p>
    <w:p w:rsidR="00076CAB" w:rsidRPr="00B25D11" w:rsidRDefault="00076CAB" w:rsidP="00B64D16">
      <w:pPr>
        <w:tabs>
          <w:tab w:val="left" w:pos="142"/>
        </w:tabs>
        <w:spacing w:before="150" w:after="0" w:line="240" w:lineRule="auto"/>
        <w:ind w:firstLine="709"/>
        <w:jc w:val="center"/>
        <w:rPr>
          <w:rFonts w:ascii="Times New Roman" w:eastAsia="Times New Roman" w:hAnsi="Times New Roman" w:cs="Times New Roman"/>
          <w:b/>
          <w:sz w:val="28"/>
          <w:szCs w:val="24"/>
          <w:lang w:eastAsia="ar-SA"/>
        </w:rPr>
      </w:pPr>
    </w:p>
    <w:p w:rsidR="002404D1" w:rsidRPr="00B25D11" w:rsidRDefault="002404D1" w:rsidP="00B64D16">
      <w:pPr>
        <w:tabs>
          <w:tab w:val="left" w:pos="142"/>
        </w:tabs>
        <w:spacing w:before="150" w:after="0" w:line="240" w:lineRule="auto"/>
        <w:ind w:firstLine="709"/>
        <w:jc w:val="center"/>
        <w:rPr>
          <w:rFonts w:ascii="Times New Roman" w:eastAsia="Times New Roman" w:hAnsi="Times New Roman" w:cs="Times New Roman"/>
          <w:b/>
          <w:sz w:val="28"/>
          <w:szCs w:val="24"/>
          <w:lang w:eastAsia="ar-SA"/>
        </w:rPr>
      </w:pPr>
      <w:r w:rsidRPr="00B25D11">
        <w:rPr>
          <w:rFonts w:ascii="Times New Roman" w:eastAsia="Times New Roman" w:hAnsi="Times New Roman" w:cs="Times New Roman"/>
          <w:b/>
          <w:sz w:val="28"/>
          <w:szCs w:val="24"/>
          <w:lang w:eastAsia="ar-SA"/>
        </w:rPr>
        <w:t>Оценка результатов освоения содержания образовательных программ обучающимися с ЗПР по предметам.</w:t>
      </w:r>
    </w:p>
    <w:p w:rsidR="002404D1" w:rsidRPr="00B25D11" w:rsidRDefault="002404D1" w:rsidP="00B64D16">
      <w:pPr>
        <w:tabs>
          <w:tab w:val="left" w:pos="142"/>
        </w:tabs>
        <w:spacing w:before="150" w:after="0" w:line="240" w:lineRule="auto"/>
        <w:ind w:firstLine="709"/>
        <w:jc w:val="both"/>
        <w:rPr>
          <w:rFonts w:ascii="Times New Roman" w:eastAsia="Times New Roman" w:hAnsi="Times New Roman" w:cs="Times New Roman"/>
          <w:sz w:val="28"/>
          <w:szCs w:val="24"/>
          <w:lang w:eastAsia="ar-SA"/>
        </w:rPr>
      </w:pPr>
      <w:r w:rsidRPr="00B25D11">
        <w:rPr>
          <w:rFonts w:ascii="Times New Roman" w:eastAsia="Times New Roman" w:hAnsi="Times New Roman" w:cs="Times New Roman"/>
          <w:b/>
          <w:sz w:val="28"/>
          <w:szCs w:val="24"/>
          <w:lang w:eastAsia="ar-SA"/>
        </w:rPr>
        <w:lastRenderedPageBreak/>
        <w:t xml:space="preserve">Чтение. </w:t>
      </w:r>
      <w:r w:rsidRPr="00B25D11">
        <w:rPr>
          <w:rFonts w:ascii="Times New Roman" w:eastAsia="Times New Roman" w:hAnsi="Times New Roman" w:cs="Times New Roman"/>
          <w:sz w:val="28"/>
          <w:szCs w:val="24"/>
          <w:lang w:eastAsia="ar-SA"/>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2404D1" w:rsidRPr="00637DCC" w:rsidRDefault="002404D1" w:rsidP="00B64D16">
      <w:pPr>
        <w:tabs>
          <w:tab w:val="left" w:pos="142"/>
        </w:tabs>
        <w:spacing w:before="150" w:after="0" w:line="240" w:lineRule="auto"/>
        <w:ind w:firstLine="709"/>
        <w:jc w:val="both"/>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880"/>
        <w:gridCol w:w="60"/>
        <w:gridCol w:w="2800"/>
        <w:gridCol w:w="6"/>
        <w:gridCol w:w="46"/>
        <w:gridCol w:w="880"/>
        <w:gridCol w:w="2860"/>
      </w:tblGrid>
      <w:tr w:rsidR="002404D1" w:rsidRPr="00637DCC" w:rsidTr="0091519A">
        <w:tc>
          <w:tcPr>
            <w:tcW w:w="2237" w:type="dxa"/>
            <w:tcBorders>
              <w:top w:val="single" w:sz="4" w:space="0" w:color="auto"/>
              <w:left w:val="single" w:sz="4" w:space="0" w:color="auto"/>
              <w:bottom w:val="single" w:sz="4" w:space="0" w:color="auto"/>
              <w:right w:val="single" w:sz="4" w:space="0" w:color="auto"/>
            </w:tcBorders>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p>
        </w:tc>
        <w:tc>
          <w:tcPr>
            <w:tcW w:w="7694" w:type="dxa"/>
            <w:gridSpan w:val="7"/>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Нормы оценок по технике чтения (1-4 классы)</w:t>
            </w:r>
          </w:p>
        </w:tc>
      </w:tr>
      <w:tr w:rsidR="002404D1" w:rsidRPr="00637DCC" w:rsidTr="0091519A">
        <w:trPr>
          <w:cantSplit/>
          <w:trHeight w:val="1134"/>
        </w:trPr>
        <w:tc>
          <w:tcPr>
            <w:tcW w:w="2237" w:type="dxa"/>
            <w:tcBorders>
              <w:top w:val="single" w:sz="4" w:space="0" w:color="auto"/>
              <w:left w:val="single" w:sz="4" w:space="0" w:color="auto"/>
              <w:bottom w:val="single" w:sz="4" w:space="0" w:color="auto"/>
              <w:right w:val="single" w:sz="4" w:space="0" w:color="auto"/>
            </w:tcBorders>
            <w:hideMark/>
          </w:tcPr>
          <w:p w:rsidR="002404D1" w:rsidRPr="00637DCC" w:rsidRDefault="0091519A" w:rsidP="00B64D16">
            <w:pPr>
              <w:tabs>
                <w:tab w:val="left" w:pos="142"/>
              </w:tab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2</w:t>
            </w:r>
            <w:r w:rsidR="002404D1" w:rsidRPr="00637DCC">
              <w:rPr>
                <w:rFonts w:ascii="Times New Roman" w:eastAsia="Times New Roman" w:hAnsi="Times New Roman" w:cs="Times New Roman"/>
                <w:b/>
                <w:sz w:val="24"/>
                <w:szCs w:val="24"/>
                <w:lang w:eastAsia="ar-SA"/>
              </w:rPr>
              <w:t>класс</w:t>
            </w:r>
          </w:p>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b/>
                <w:sz w:val="24"/>
                <w:szCs w:val="24"/>
                <w:lang w:eastAsia="ar-SA"/>
              </w:rPr>
              <w:t>(отметки не выставляются)</w:t>
            </w:r>
          </w:p>
        </w:tc>
        <w:tc>
          <w:tcPr>
            <w:tcW w:w="962" w:type="dxa"/>
            <w:gridSpan w:val="2"/>
            <w:tcBorders>
              <w:top w:val="single" w:sz="4" w:space="0" w:color="auto"/>
              <w:left w:val="single" w:sz="4" w:space="0" w:color="auto"/>
              <w:bottom w:val="single" w:sz="4" w:space="0" w:color="auto"/>
              <w:right w:val="single" w:sz="4" w:space="0" w:color="auto"/>
            </w:tcBorders>
            <w:textDirection w:val="btLr"/>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отметка</w:t>
            </w:r>
          </w:p>
        </w:tc>
        <w:tc>
          <w:tcPr>
            <w:tcW w:w="2859"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1 полугодие</w:t>
            </w:r>
            <w:r w:rsidR="0091519A" w:rsidRPr="00637DCC">
              <w:rPr>
                <w:rFonts w:ascii="Times New Roman" w:eastAsia="Times New Roman" w:hAnsi="Times New Roman" w:cs="Times New Roman"/>
                <w:b/>
                <w:sz w:val="24"/>
                <w:szCs w:val="24"/>
                <w:lang w:eastAsia="ar-SA"/>
              </w:rPr>
              <w:t xml:space="preserve"> (отметки не выставляются)</w:t>
            </w:r>
          </w:p>
        </w:tc>
        <w:tc>
          <w:tcPr>
            <w:tcW w:w="953" w:type="dxa"/>
            <w:gridSpan w:val="3"/>
            <w:tcBorders>
              <w:top w:val="single" w:sz="4" w:space="0" w:color="auto"/>
              <w:left w:val="single" w:sz="4" w:space="0" w:color="auto"/>
              <w:bottom w:val="single" w:sz="4" w:space="0" w:color="auto"/>
              <w:right w:val="single" w:sz="4" w:space="0" w:color="auto"/>
            </w:tcBorders>
            <w:textDirection w:val="btLr"/>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отметка</w:t>
            </w:r>
          </w:p>
        </w:tc>
        <w:tc>
          <w:tcPr>
            <w:tcW w:w="2920"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2 полугодие</w:t>
            </w:r>
          </w:p>
        </w:tc>
      </w:tr>
      <w:tr w:rsidR="0091519A" w:rsidRPr="00637DCC" w:rsidTr="0091519A">
        <w:tc>
          <w:tcPr>
            <w:tcW w:w="2237" w:type="dxa"/>
            <w:tcBorders>
              <w:top w:val="single" w:sz="4" w:space="0" w:color="auto"/>
              <w:left w:val="single" w:sz="4" w:space="0" w:color="auto"/>
              <w:bottom w:val="single" w:sz="4" w:space="0" w:color="auto"/>
              <w:right w:val="single" w:sz="4" w:space="0" w:color="auto"/>
            </w:tcBorders>
          </w:tcPr>
          <w:p w:rsidR="0091519A" w:rsidRPr="00637DCC" w:rsidRDefault="0091519A"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p>
        </w:tc>
        <w:tc>
          <w:tcPr>
            <w:tcW w:w="962" w:type="dxa"/>
            <w:gridSpan w:val="2"/>
            <w:tcBorders>
              <w:top w:val="single" w:sz="4" w:space="0" w:color="auto"/>
              <w:left w:val="single" w:sz="4" w:space="0" w:color="auto"/>
              <w:bottom w:val="single" w:sz="4" w:space="0" w:color="auto"/>
              <w:right w:val="single" w:sz="4" w:space="0" w:color="auto"/>
            </w:tcBorders>
            <w:hideMark/>
          </w:tcPr>
          <w:p w:rsidR="0091519A" w:rsidRPr="00637DCC" w:rsidRDefault="0091519A"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p>
        </w:tc>
        <w:tc>
          <w:tcPr>
            <w:tcW w:w="2865" w:type="dxa"/>
            <w:gridSpan w:val="2"/>
            <w:tcBorders>
              <w:top w:val="single" w:sz="4" w:space="0" w:color="auto"/>
              <w:left w:val="single" w:sz="4" w:space="0" w:color="auto"/>
              <w:bottom w:val="single" w:sz="4" w:space="0" w:color="auto"/>
              <w:right w:val="single" w:sz="4" w:space="0" w:color="auto"/>
            </w:tcBorders>
          </w:tcPr>
          <w:p w:rsidR="0091519A" w:rsidRPr="00637DCC" w:rsidRDefault="0091519A"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w:t>
            </w:r>
          </w:p>
        </w:tc>
        <w:tc>
          <w:tcPr>
            <w:tcW w:w="945" w:type="dxa"/>
            <w:gridSpan w:val="2"/>
            <w:tcBorders>
              <w:top w:val="single" w:sz="4" w:space="0" w:color="auto"/>
              <w:left w:val="single" w:sz="4" w:space="0" w:color="auto"/>
              <w:bottom w:val="single" w:sz="4" w:space="0" w:color="auto"/>
              <w:right w:val="single" w:sz="4" w:space="0" w:color="auto"/>
            </w:tcBorders>
          </w:tcPr>
          <w:p w:rsidR="0091519A" w:rsidRPr="00637DCC" w:rsidRDefault="0091519A"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p>
        </w:tc>
        <w:tc>
          <w:tcPr>
            <w:tcW w:w="2922" w:type="dxa"/>
            <w:tcBorders>
              <w:top w:val="single" w:sz="4" w:space="0" w:color="auto"/>
              <w:left w:val="single" w:sz="4" w:space="0" w:color="auto"/>
              <w:bottom w:val="single" w:sz="4" w:space="0" w:color="auto"/>
              <w:right w:val="single" w:sz="4" w:space="0" w:color="auto"/>
            </w:tcBorders>
          </w:tcPr>
          <w:p w:rsidR="0091519A" w:rsidRPr="00637DCC" w:rsidRDefault="00E41FD7"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Ч</w:t>
            </w:r>
            <w:r w:rsidR="0091519A" w:rsidRPr="00637DCC">
              <w:rPr>
                <w:rFonts w:ascii="Times New Roman" w:eastAsia="Times New Roman" w:hAnsi="Times New Roman" w:cs="Times New Roman"/>
                <w:sz w:val="24"/>
                <w:szCs w:val="24"/>
                <w:lang w:eastAsia="ar-SA"/>
              </w:rPr>
              <w:t>итать вслух сознательно, правильно</w:t>
            </w:r>
            <w:r w:rsidRPr="00637DCC">
              <w:rPr>
                <w:rFonts w:ascii="Times New Roman" w:eastAsia="Times New Roman" w:hAnsi="Times New Roman" w:cs="Times New Roman"/>
                <w:sz w:val="24"/>
                <w:szCs w:val="24"/>
                <w:lang w:eastAsia="ar-SA"/>
              </w:rPr>
              <w:t>.</w:t>
            </w:r>
            <w:r w:rsidR="0091519A" w:rsidRPr="00637DCC">
              <w:rPr>
                <w:rFonts w:ascii="Times New Roman" w:eastAsia="Times New Roman" w:hAnsi="Times New Roman" w:cs="Times New Roman"/>
                <w:sz w:val="24"/>
                <w:szCs w:val="24"/>
                <w:lang w:eastAsia="ar-SA"/>
              </w:rPr>
              <w:t xml:space="preserve"> Знать наизусть 3-5 стихотворений. Техника чтения на конец года 15-25 слов в минуту</w:t>
            </w:r>
          </w:p>
        </w:tc>
      </w:tr>
      <w:tr w:rsidR="002404D1" w:rsidRPr="00637DCC" w:rsidTr="0091519A">
        <w:trPr>
          <w:cantSplit/>
          <w:trHeight w:val="1266"/>
        </w:trPr>
        <w:tc>
          <w:tcPr>
            <w:tcW w:w="2237" w:type="dxa"/>
            <w:tcBorders>
              <w:top w:val="single" w:sz="4" w:space="0" w:color="auto"/>
              <w:left w:val="single" w:sz="4" w:space="0" w:color="auto"/>
              <w:bottom w:val="single" w:sz="4" w:space="0" w:color="auto"/>
              <w:right w:val="single" w:sz="4" w:space="0" w:color="auto"/>
            </w:tcBorders>
            <w:hideMark/>
          </w:tcPr>
          <w:p w:rsidR="002404D1" w:rsidRPr="00637DCC" w:rsidRDefault="0091519A"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3</w:t>
            </w:r>
            <w:r w:rsidR="002404D1" w:rsidRPr="00637DCC">
              <w:rPr>
                <w:rFonts w:ascii="Times New Roman" w:eastAsia="Times New Roman" w:hAnsi="Times New Roman" w:cs="Times New Roman"/>
                <w:b/>
                <w:sz w:val="24"/>
                <w:szCs w:val="24"/>
                <w:lang w:eastAsia="ar-SA"/>
              </w:rPr>
              <w:t xml:space="preserve"> класс</w:t>
            </w:r>
          </w:p>
        </w:tc>
        <w:tc>
          <w:tcPr>
            <w:tcW w:w="898" w:type="dxa"/>
            <w:tcBorders>
              <w:top w:val="single" w:sz="4" w:space="0" w:color="auto"/>
              <w:left w:val="single" w:sz="4" w:space="0" w:color="auto"/>
              <w:bottom w:val="single" w:sz="4" w:space="0" w:color="auto"/>
              <w:right w:val="single" w:sz="4" w:space="0" w:color="auto"/>
            </w:tcBorders>
            <w:textDirection w:val="btLr"/>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отметка</w:t>
            </w:r>
          </w:p>
        </w:tc>
        <w:tc>
          <w:tcPr>
            <w:tcW w:w="2978" w:type="dxa"/>
            <w:gridSpan w:val="4"/>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 xml:space="preserve">1 полугодие </w:t>
            </w:r>
          </w:p>
        </w:tc>
        <w:tc>
          <w:tcPr>
            <w:tcW w:w="898" w:type="dxa"/>
            <w:tcBorders>
              <w:top w:val="single" w:sz="4" w:space="0" w:color="auto"/>
              <w:left w:val="single" w:sz="4" w:space="0" w:color="auto"/>
              <w:bottom w:val="single" w:sz="4" w:space="0" w:color="auto"/>
              <w:right w:val="single" w:sz="4" w:space="0" w:color="auto"/>
            </w:tcBorders>
            <w:textDirection w:val="btLr"/>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отметка</w:t>
            </w:r>
          </w:p>
        </w:tc>
        <w:tc>
          <w:tcPr>
            <w:tcW w:w="2920"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2 полугодие</w:t>
            </w:r>
          </w:p>
        </w:tc>
      </w:tr>
      <w:tr w:rsidR="002404D1" w:rsidRPr="00637DCC" w:rsidTr="0091519A">
        <w:trPr>
          <w:cantSplit/>
          <w:trHeight w:val="1890"/>
        </w:trPr>
        <w:tc>
          <w:tcPr>
            <w:tcW w:w="2237" w:type="dxa"/>
            <w:vMerge w:val="restart"/>
            <w:tcBorders>
              <w:top w:val="single" w:sz="4" w:space="0" w:color="auto"/>
              <w:left w:val="single" w:sz="4" w:space="0" w:color="auto"/>
              <w:bottom w:val="single" w:sz="4" w:space="0" w:color="auto"/>
              <w:right w:val="single" w:sz="4" w:space="0" w:color="auto"/>
            </w:tcBorders>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p>
        </w:tc>
        <w:tc>
          <w:tcPr>
            <w:tcW w:w="898" w:type="dxa"/>
            <w:vMerge w:val="restart"/>
            <w:tcBorders>
              <w:top w:val="single" w:sz="4" w:space="0" w:color="auto"/>
              <w:left w:val="single" w:sz="4" w:space="0" w:color="auto"/>
              <w:bottom w:val="single" w:sz="4" w:space="0" w:color="auto"/>
              <w:right w:val="single" w:sz="4" w:space="0" w:color="auto"/>
            </w:tcBorders>
            <w:textDirection w:val="btLr"/>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p>
        </w:tc>
        <w:tc>
          <w:tcPr>
            <w:tcW w:w="2978" w:type="dxa"/>
            <w:gridSpan w:val="4"/>
            <w:vMerge w:val="restart"/>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 xml:space="preserve">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w:t>
            </w:r>
            <w:r w:rsidRPr="00637DCC">
              <w:rPr>
                <w:rFonts w:ascii="Times New Roman" w:eastAsia="Times New Roman" w:hAnsi="Times New Roman" w:cs="Times New Roman"/>
                <w:sz w:val="24"/>
                <w:szCs w:val="24"/>
                <w:lang w:eastAsia="ar-SA"/>
              </w:rPr>
              <w:lastRenderedPageBreak/>
              <w:t>предложения, подтверждающие устное высказывание; давать подробный пересказ небольшого доступного текста; техника чтения 25-30 сл./мин.</w:t>
            </w:r>
          </w:p>
        </w:tc>
        <w:tc>
          <w:tcPr>
            <w:tcW w:w="89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lastRenderedPageBreak/>
              <w:t>5</w:t>
            </w:r>
          </w:p>
        </w:tc>
        <w:tc>
          <w:tcPr>
            <w:tcW w:w="2920"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30-40 сл. в мин, соблюдая паузы и интонации, соответствующие знакам препинания. Читать целым словом (трудные по смыслу и структуре слова- по слогам).</w:t>
            </w:r>
          </w:p>
        </w:tc>
      </w:tr>
      <w:tr w:rsidR="002404D1" w:rsidRPr="00637DCC" w:rsidTr="0091519A">
        <w:trPr>
          <w:cantSplit/>
          <w:trHeight w:val="1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4D1" w:rsidRPr="00637DCC" w:rsidRDefault="002404D1" w:rsidP="00B64D16">
            <w:pPr>
              <w:spacing w:after="0" w:line="240" w:lineRule="auto"/>
              <w:rPr>
                <w:rFonts w:ascii="Times New Roman" w:eastAsia="Times New Roman"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4D1" w:rsidRPr="00637DCC" w:rsidRDefault="002404D1" w:rsidP="00B64D16">
            <w:pPr>
              <w:spacing w:after="0" w:line="240" w:lineRule="auto"/>
              <w:rPr>
                <w:rFonts w:ascii="Times New Roman" w:eastAsia="Times New Roman" w:hAnsi="Times New Roman" w:cs="Times New Roman"/>
                <w:kern w:val="2"/>
                <w:sz w:val="24"/>
                <w:szCs w:val="24"/>
                <w:lang w:eastAsia="ar-SA"/>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404D1" w:rsidRPr="00637DCC" w:rsidRDefault="002404D1" w:rsidP="00B64D16">
            <w:pPr>
              <w:spacing w:after="0" w:line="240" w:lineRule="auto"/>
              <w:rPr>
                <w:rFonts w:ascii="Times New Roman" w:eastAsia="Times New Roman" w:hAnsi="Times New Roman" w:cs="Times New Roman"/>
                <w:kern w:val="2"/>
                <w:sz w:val="24"/>
                <w:szCs w:val="24"/>
                <w:lang w:eastAsia="ar-SA"/>
              </w:rPr>
            </w:pPr>
          </w:p>
        </w:tc>
        <w:tc>
          <w:tcPr>
            <w:tcW w:w="89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4</w:t>
            </w:r>
          </w:p>
        </w:tc>
        <w:tc>
          <w:tcPr>
            <w:tcW w:w="2920"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1-2 ошибки, 25-30 сл.</w:t>
            </w:r>
          </w:p>
        </w:tc>
      </w:tr>
      <w:tr w:rsidR="002404D1" w:rsidRPr="00637DCC" w:rsidTr="0091519A">
        <w:trPr>
          <w:cantSplit/>
          <w:trHeight w:val="1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4D1" w:rsidRPr="00637DCC" w:rsidRDefault="002404D1" w:rsidP="00B64D16">
            <w:pPr>
              <w:spacing w:after="0" w:line="240" w:lineRule="auto"/>
              <w:rPr>
                <w:rFonts w:ascii="Times New Roman" w:eastAsia="Times New Roman"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4D1" w:rsidRPr="00637DCC" w:rsidRDefault="002404D1" w:rsidP="00B64D16">
            <w:pPr>
              <w:spacing w:after="0" w:line="240" w:lineRule="auto"/>
              <w:rPr>
                <w:rFonts w:ascii="Times New Roman" w:eastAsia="Times New Roman" w:hAnsi="Times New Roman" w:cs="Times New Roman"/>
                <w:kern w:val="2"/>
                <w:sz w:val="24"/>
                <w:szCs w:val="24"/>
                <w:lang w:eastAsia="ar-SA"/>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404D1" w:rsidRPr="00637DCC" w:rsidRDefault="002404D1" w:rsidP="00B64D16">
            <w:pPr>
              <w:spacing w:after="0" w:line="240" w:lineRule="auto"/>
              <w:rPr>
                <w:rFonts w:ascii="Times New Roman" w:eastAsia="Times New Roman" w:hAnsi="Times New Roman" w:cs="Times New Roman"/>
                <w:kern w:val="2"/>
                <w:sz w:val="24"/>
                <w:szCs w:val="24"/>
                <w:lang w:eastAsia="ar-SA"/>
              </w:rPr>
            </w:pPr>
          </w:p>
        </w:tc>
        <w:tc>
          <w:tcPr>
            <w:tcW w:w="89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3</w:t>
            </w:r>
          </w:p>
        </w:tc>
        <w:tc>
          <w:tcPr>
            <w:tcW w:w="2920"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3-4 ошибки, 20-25 сл.</w:t>
            </w:r>
          </w:p>
        </w:tc>
      </w:tr>
      <w:tr w:rsidR="002404D1" w:rsidRPr="00637DCC" w:rsidTr="0091519A">
        <w:trPr>
          <w:cantSplit/>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4D1" w:rsidRPr="00637DCC" w:rsidRDefault="002404D1" w:rsidP="00B64D16">
            <w:pPr>
              <w:spacing w:after="0" w:line="240" w:lineRule="auto"/>
              <w:rPr>
                <w:rFonts w:ascii="Times New Roman" w:eastAsia="Times New Roman"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4D1" w:rsidRPr="00637DCC" w:rsidRDefault="002404D1" w:rsidP="00B64D16">
            <w:pPr>
              <w:spacing w:after="0" w:line="240" w:lineRule="auto"/>
              <w:rPr>
                <w:rFonts w:ascii="Times New Roman" w:eastAsia="Times New Roman" w:hAnsi="Times New Roman" w:cs="Times New Roman"/>
                <w:kern w:val="2"/>
                <w:sz w:val="24"/>
                <w:szCs w:val="24"/>
                <w:lang w:eastAsia="ar-SA"/>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404D1" w:rsidRPr="00637DCC" w:rsidRDefault="002404D1" w:rsidP="00B64D16">
            <w:pPr>
              <w:spacing w:after="0" w:line="240" w:lineRule="auto"/>
              <w:rPr>
                <w:rFonts w:ascii="Times New Roman" w:eastAsia="Times New Roman" w:hAnsi="Times New Roman" w:cs="Times New Roman"/>
                <w:kern w:val="2"/>
                <w:sz w:val="24"/>
                <w:szCs w:val="24"/>
                <w:lang w:eastAsia="ar-SA"/>
              </w:rPr>
            </w:pPr>
          </w:p>
        </w:tc>
        <w:tc>
          <w:tcPr>
            <w:tcW w:w="89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2</w:t>
            </w:r>
          </w:p>
        </w:tc>
        <w:tc>
          <w:tcPr>
            <w:tcW w:w="2920"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6 и более ошибок, менее 20 сл.</w:t>
            </w:r>
          </w:p>
        </w:tc>
      </w:tr>
      <w:tr w:rsidR="002404D1" w:rsidRPr="00637DCC" w:rsidTr="0091519A">
        <w:trPr>
          <w:cantSplit/>
          <w:trHeight w:val="1266"/>
        </w:trPr>
        <w:tc>
          <w:tcPr>
            <w:tcW w:w="2237" w:type="dxa"/>
            <w:tcBorders>
              <w:top w:val="single" w:sz="4" w:space="0" w:color="auto"/>
              <w:left w:val="single" w:sz="4" w:space="0" w:color="auto"/>
              <w:bottom w:val="single" w:sz="4" w:space="0" w:color="auto"/>
              <w:right w:val="single" w:sz="4" w:space="0" w:color="auto"/>
            </w:tcBorders>
            <w:hideMark/>
          </w:tcPr>
          <w:p w:rsidR="002404D1" w:rsidRPr="00637DCC" w:rsidRDefault="0091519A"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3</w:t>
            </w:r>
            <w:r w:rsidR="002404D1" w:rsidRPr="00637DCC">
              <w:rPr>
                <w:rFonts w:ascii="Times New Roman" w:eastAsia="Times New Roman" w:hAnsi="Times New Roman" w:cs="Times New Roman"/>
                <w:b/>
                <w:sz w:val="24"/>
                <w:szCs w:val="24"/>
                <w:lang w:eastAsia="ar-SA"/>
              </w:rPr>
              <w:t>класс</w:t>
            </w:r>
            <w:r w:rsidRPr="00637DCC">
              <w:rPr>
                <w:rFonts w:ascii="Times New Roman" w:eastAsia="Times New Roman" w:hAnsi="Times New Roman" w:cs="Times New Roman"/>
                <w:b/>
                <w:sz w:val="24"/>
                <w:szCs w:val="24"/>
                <w:lang w:eastAsia="ar-SA"/>
              </w:rPr>
              <w:t xml:space="preserve"> (дополнительный)</w:t>
            </w:r>
          </w:p>
        </w:tc>
        <w:tc>
          <w:tcPr>
            <w:tcW w:w="898" w:type="dxa"/>
            <w:tcBorders>
              <w:top w:val="single" w:sz="4" w:space="0" w:color="auto"/>
              <w:left w:val="single" w:sz="4" w:space="0" w:color="auto"/>
              <w:bottom w:val="single" w:sz="4" w:space="0" w:color="auto"/>
              <w:right w:val="single" w:sz="4" w:space="0" w:color="auto"/>
            </w:tcBorders>
            <w:textDirection w:val="btLr"/>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отметка</w:t>
            </w:r>
          </w:p>
        </w:tc>
        <w:tc>
          <w:tcPr>
            <w:tcW w:w="2978" w:type="dxa"/>
            <w:gridSpan w:val="4"/>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1 полугодие</w:t>
            </w:r>
          </w:p>
        </w:tc>
        <w:tc>
          <w:tcPr>
            <w:tcW w:w="898" w:type="dxa"/>
            <w:tcBorders>
              <w:top w:val="single" w:sz="4" w:space="0" w:color="auto"/>
              <w:left w:val="single" w:sz="4" w:space="0" w:color="auto"/>
              <w:bottom w:val="single" w:sz="4" w:space="0" w:color="auto"/>
              <w:right w:val="single" w:sz="4" w:space="0" w:color="auto"/>
            </w:tcBorders>
            <w:textDirection w:val="btLr"/>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отметка</w:t>
            </w:r>
          </w:p>
        </w:tc>
        <w:tc>
          <w:tcPr>
            <w:tcW w:w="2920"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2 полугодие</w:t>
            </w:r>
          </w:p>
        </w:tc>
      </w:tr>
      <w:tr w:rsidR="002404D1" w:rsidRPr="00637DCC" w:rsidTr="0091519A">
        <w:trPr>
          <w:cantSplit/>
          <w:trHeight w:val="315"/>
        </w:trPr>
        <w:tc>
          <w:tcPr>
            <w:tcW w:w="2237" w:type="dxa"/>
            <w:vMerge w:val="restart"/>
            <w:tcBorders>
              <w:top w:val="single" w:sz="4" w:space="0" w:color="auto"/>
              <w:left w:val="single" w:sz="4" w:space="0" w:color="auto"/>
              <w:bottom w:val="single" w:sz="4" w:space="0" w:color="auto"/>
              <w:right w:val="single" w:sz="4" w:space="0" w:color="auto"/>
            </w:tcBorders>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p>
        </w:tc>
        <w:tc>
          <w:tcPr>
            <w:tcW w:w="89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5</w:t>
            </w:r>
          </w:p>
        </w:tc>
        <w:tc>
          <w:tcPr>
            <w:tcW w:w="2978" w:type="dxa"/>
            <w:gridSpan w:val="4"/>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Без ошибок; 40-45 сл. в мин.</w:t>
            </w:r>
          </w:p>
        </w:tc>
        <w:tc>
          <w:tcPr>
            <w:tcW w:w="89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5</w:t>
            </w:r>
          </w:p>
        </w:tc>
        <w:tc>
          <w:tcPr>
            <w:tcW w:w="2920"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2404D1" w:rsidRPr="00637DCC" w:rsidTr="0091519A">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4D1" w:rsidRPr="00637DCC" w:rsidRDefault="002404D1" w:rsidP="00B64D16">
            <w:pPr>
              <w:spacing w:after="0" w:line="240" w:lineRule="auto"/>
              <w:rPr>
                <w:rFonts w:ascii="Times New Roman" w:eastAsia="Times New Roman" w:hAnsi="Times New Roman" w:cs="Times New Roman"/>
                <w:kern w:val="2"/>
                <w:sz w:val="24"/>
                <w:szCs w:val="24"/>
                <w:lang w:eastAsia="ar-SA"/>
              </w:rPr>
            </w:pPr>
          </w:p>
        </w:tc>
        <w:tc>
          <w:tcPr>
            <w:tcW w:w="89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4</w:t>
            </w:r>
          </w:p>
        </w:tc>
        <w:tc>
          <w:tcPr>
            <w:tcW w:w="2978" w:type="dxa"/>
            <w:gridSpan w:val="4"/>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1-2 ошибки, 35-40 сл.</w:t>
            </w:r>
          </w:p>
        </w:tc>
        <w:tc>
          <w:tcPr>
            <w:tcW w:w="89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4</w:t>
            </w:r>
          </w:p>
        </w:tc>
        <w:tc>
          <w:tcPr>
            <w:tcW w:w="2920"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1-2 ошибки, 40-50 сл.</w:t>
            </w:r>
          </w:p>
        </w:tc>
      </w:tr>
      <w:tr w:rsidR="002404D1" w:rsidRPr="00637DCC" w:rsidTr="0091519A">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4D1" w:rsidRPr="00637DCC" w:rsidRDefault="002404D1" w:rsidP="00B64D16">
            <w:pPr>
              <w:spacing w:after="0" w:line="240" w:lineRule="auto"/>
              <w:rPr>
                <w:rFonts w:ascii="Times New Roman" w:eastAsia="Times New Roman" w:hAnsi="Times New Roman" w:cs="Times New Roman"/>
                <w:kern w:val="2"/>
                <w:sz w:val="24"/>
                <w:szCs w:val="24"/>
                <w:lang w:eastAsia="ar-SA"/>
              </w:rPr>
            </w:pPr>
          </w:p>
        </w:tc>
        <w:tc>
          <w:tcPr>
            <w:tcW w:w="89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3</w:t>
            </w:r>
          </w:p>
        </w:tc>
        <w:tc>
          <w:tcPr>
            <w:tcW w:w="2978" w:type="dxa"/>
            <w:gridSpan w:val="4"/>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3-5 ошибок, 30-35 сл.</w:t>
            </w:r>
          </w:p>
        </w:tc>
        <w:tc>
          <w:tcPr>
            <w:tcW w:w="89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3</w:t>
            </w:r>
          </w:p>
        </w:tc>
        <w:tc>
          <w:tcPr>
            <w:tcW w:w="2920"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3-5 ошибок, 30 – 40 сл.</w:t>
            </w:r>
          </w:p>
        </w:tc>
      </w:tr>
      <w:tr w:rsidR="002404D1" w:rsidRPr="00637DCC" w:rsidTr="0091519A">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4D1" w:rsidRPr="00637DCC" w:rsidRDefault="002404D1" w:rsidP="00B64D16">
            <w:pPr>
              <w:spacing w:after="0" w:line="240" w:lineRule="auto"/>
              <w:rPr>
                <w:rFonts w:ascii="Times New Roman" w:eastAsia="Times New Roman" w:hAnsi="Times New Roman" w:cs="Times New Roman"/>
                <w:kern w:val="2"/>
                <w:sz w:val="24"/>
                <w:szCs w:val="24"/>
                <w:lang w:eastAsia="ar-SA"/>
              </w:rPr>
            </w:pPr>
          </w:p>
        </w:tc>
        <w:tc>
          <w:tcPr>
            <w:tcW w:w="89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2</w:t>
            </w:r>
          </w:p>
        </w:tc>
        <w:tc>
          <w:tcPr>
            <w:tcW w:w="2978" w:type="dxa"/>
            <w:gridSpan w:val="4"/>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6 и более ошибок, менее 30 сл.</w:t>
            </w:r>
          </w:p>
        </w:tc>
        <w:tc>
          <w:tcPr>
            <w:tcW w:w="89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2</w:t>
            </w:r>
          </w:p>
        </w:tc>
        <w:tc>
          <w:tcPr>
            <w:tcW w:w="2920"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6 и более ошибок, менее 30 сл.</w:t>
            </w:r>
          </w:p>
        </w:tc>
      </w:tr>
    </w:tbl>
    <w:p w:rsidR="002404D1" w:rsidRPr="00637DCC" w:rsidRDefault="002404D1" w:rsidP="00B64D16">
      <w:pPr>
        <w:tabs>
          <w:tab w:val="left" w:pos="142"/>
        </w:tabs>
        <w:spacing w:before="150" w:after="0" w:line="240" w:lineRule="auto"/>
        <w:ind w:firstLine="709"/>
        <w:jc w:val="both"/>
        <w:rPr>
          <w:rFonts w:ascii="Times New Roman" w:eastAsia="Times New Roman" w:hAnsi="Times New Roman" w:cs="Times New Roman"/>
          <w:kern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2978"/>
        <w:gridCol w:w="694"/>
        <w:gridCol w:w="2918"/>
      </w:tblGrid>
      <w:tr w:rsidR="002404D1" w:rsidRPr="00637DCC" w:rsidTr="002404D1">
        <w:trPr>
          <w:cantSplit/>
          <w:trHeight w:val="1266"/>
        </w:trPr>
        <w:tc>
          <w:tcPr>
            <w:tcW w:w="2061"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4 класс</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отметка</w:t>
            </w:r>
          </w:p>
        </w:tc>
        <w:tc>
          <w:tcPr>
            <w:tcW w:w="297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1 полугодие</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отметка</w:t>
            </w:r>
          </w:p>
        </w:tc>
        <w:tc>
          <w:tcPr>
            <w:tcW w:w="291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b/>
                <w:kern w:val="2"/>
                <w:sz w:val="24"/>
                <w:szCs w:val="24"/>
                <w:lang w:eastAsia="ar-SA"/>
              </w:rPr>
            </w:pPr>
            <w:r w:rsidRPr="00637DCC">
              <w:rPr>
                <w:rFonts w:ascii="Times New Roman" w:eastAsia="Times New Roman" w:hAnsi="Times New Roman" w:cs="Times New Roman"/>
                <w:b/>
                <w:sz w:val="24"/>
                <w:szCs w:val="24"/>
                <w:lang w:eastAsia="ar-SA"/>
              </w:rPr>
              <w:t>2 полугодие</w:t>
            </w:r>
          </w:p>
        </w:tc>
      </w:tr>
      <w:tr w:rsidR="002404D1" w:rsidRPr="00637DCC" w:rsidTr="002404D1">
        <w:trPr>
          <w:cantSplit/>
          <w:trHeight w:val="315"/>
        </w:trPr>
        <w:tc>
          <w:tcPr>
            <w:tcW w:w="2061" w:type="dxa"/>
            <w:vMerge w:val="restart"/>
            <w:tcBorders>
              <w:top w:val="single" w:sz="4" w:space="0" w:color="auto"/>
              <w:left w:val="single" w:sz="4" w:space="0" w:color="auto"/>
              <w:bottom w:val="single" w:sz="4" w:space="0" w:color="auto"/>
              <w:right w:val="single" w:sz="4" w:space="0" w:color="auto"/>
            </w:tcBorders>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p>
        </w:tc>
        <w:tc>
          <w:tcPr>
            <w:tcW w:w="694"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5</w:t>
            </w:r>
          </w:p>
        </w:tc>
        <w:tc>
          <w:tcPr>
            <w:tcW w:w="297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Без ошибок; 60-75 сл. в мин.</w:t>
            </w:r>
          </w:p>
        </w:tc>
        <w:tc>
          <w:tcPr>
            <w:tcW w:w="694"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5</w:t>
            </w:r>
          </w:p>
        </w:tc>
        <w:tc>
          <w:tcPr>
            <w:tcW w:w="291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70-80 сл. без ошибок, бегло с соблюдением орфоэпических норм, делать паузы, логические ударения.</w:t>
            </w:r>
          </w:p>
        </w:tc>
      </w:tr>
      <w:tr w:rsidR="002404D1" w:rsidRPr="00637DCC" w:rsidTr="002404D1">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4D1" w:rsidRPr="00637DCC" w:rsidRDefault="002404D1" w:rsidP="00B64D16">
            <w:pPr>
              <w:spacing w:after="0" w:line="240" w:lineRule="auto"/>
              <w:rPr>
                <w:rFonts w:ascii="Times New Roman" w:eastAsia="Times New Roman" w:hAnsi="Times New Roman" w:cs="Times New Roman"/>
                <w:kern w:val="2"/>
                <w:sz w:val="24"/>
                <w:szCs w:val="24"/>
                <w:lang w:eastAsia="ar-SA"/>
              </w:rPr>
            </w:pPr>
          </w:p>
        </w:tc>
        <w:tc>
          <w:tcPr>
            <w:tcW w:w="694"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4</w:t>
            </w:r>
          </w:p>
        </w:tc>
        <w:tc>
          <w:tcPr>
            <w:tcW w:w="297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1-2 ошибки, 55-60 сл.</w:t>
            </w:r>
          </w:p>
        </w:tc>
        <w:tc>
          <w:tcPr>
            <w:tcW w:w="694"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4</w:t>
            </w:r>
          </w:p>
        </w:tc>
        <w:tc>
          <w:tcPr>
            <w:tcW w:w="291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1-2 ошибки, 60-70 сл.</w:t>
            </w:r>
          </w:p>
        </w:tc>
      </w:tr>
      <w:tr w:rsidR="002404D1" w:rsidRPr="00637DCC" w:rsidTr="002404D1">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4D1" w:rsidRPr="00637DCC" w:rsidRDefault="002404D1" w:rsidP="00B64D16">
            <w:pPr>
              <w:spacing w:after="0" w:line="240" w:lineRule="auto"/>
              <w:rPr>
                <w:rFonts w:ascii="Times New Roman" w:eastAsia="Times New Roman" w:hAnsi="Times New Roman" w:cs="Times New Roman"/>
                <w:kern w:val="2"/>
                <w:sz w:val="24"/>
                <w:szCs w:val="24"/>
                <w:lang w:eastAsia="ar-SA"/>
              </w:rPr>
            </w:pPr>
          </w:p>
        </w:tc>
        <w:tc>
          <w:tcPr>
            <w:tcW w:w="694"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3</w:t>
            </w:r>
          </w:p>
        </w:tc>
        <w:tc>
          <w:tcPr>
            <w:tcW w:w="297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3-5 ошибок, 50-55 сл.</w:t>
            </w:r>
          </w:p>
        </w:tc>
        <w:tc>
          <w:tcPr>
            <w:tcW w:w="694"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3</w:t>
            </w:r>
          </w:p>
        </w:tc>
        <w:tc>
          <w:tcPr>
            <w:tcW w:w="291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3-5 ошибок, 55 – 60 сл.</w:t>
            </w:r>
          </w:p>
        </w:tc>
      </w:tr>
      <w:tr w:rsidR="002404D1" w:rsidRPr="00637DCC" w:rsidTr="002404D1">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04D1" w:rsidRPr="00637DCC" w:rsidRDefault="002404D1" w:rsidP="00B64D16">
            <w:pPr>
              <w:spacing w:after="0" w:line="240" w:lineRule="auto"/>
              <w:rPr>
                <w:rFonts w:ascii="Times New Roman" w:eastAsia="Times New Roman" w:hAnsi="Times New Roman" w:cs="Times New Roman"/>
                <w:kern w:val="2"/>
                <w:sz w:val="24"/>
                <w:szCs w:val="24"/>
                <w:lang w:eastAsia="ar-SA"/>
              </w:rPr>
            </w:pPr>
          </w:p>
        </w:tc>
        <w:tc>
          <w:tcPr>
            <w:tcW w:w="694"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2</w:t>
            </w:r>
          </w:p>
        </w:tc>
        <w:tc>
          <w:tcPr>
            <w:tcW w:w="297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6 и более ошибок, менее 50 сл.</w:t>
            </w:r>
          </w:p>
        </w:tc>
        <w:tc>
          <w:tcPr>
            <w:tcW w:w="694"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2</w:t>
            </w:r>
          </w:p>
        </w:tc>
        <w:tc>
          <w:tcPr>
            <w:tcW w:w="291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tabs>
                <w:tab w:val="left" w:pos="142"/>
              </w:tabs>
              <w:suppressAutoHyphens/>
              <w:spacing w:before="150" w:after="0" w:line="240" w:lineRule="auto"/>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6 и более ошибок, менее 55 сл.</w:t>
            </w:r>
          </w:p>
        </w:tc>
      </w:tr>
    </w:tbl>
    <w:p w:rsidR="002404D1" w:rsidRPr="00B25D11" w:rsidRDefault="002404D1" w:rsidP="00B64D16">
      <w:pPr>
        <w:tabs>
          <w:tab w:val="left" w:pos="142"/>
        </w:tabs>
        <w:spacing w:before="150" w:after="0" w:line="240" w:lineRule="auto"/>
        <w:jc w:val="both"/>
        <w:rPr>
          <w:rFonts w:ascii="Times New Roman" w:eastAsia="Times New Roman" w:hAnsi="Times New Roman" w:cs="Times New Roman"/>
          <w:b/>
          <w:kern w:val="2"/>
          <w:sz w:val="28"/>
          <w:szCs w:val="24"/>
          <w:lang w:eastAsia="ar-SA"/>
        </w:rPr>
      </w:pPr>
      <w:r w:rsidRPr="00B25D11">
        <w:rPr>
          <w:rFonts w:ascii="Times New Roman" w:eastAsia="Times New Roman" w:hAnsi="Times New Roman" w:cs="Times New Roman"/>
          <w:b/>
          <w:sz w:val="28"/>
          <w:szCs w:val="24"/>
          <w:lang w:eastAsia="ar-SA"/>
        </w:rPr>
        <w:t>Русский язык.</w:t>
      </w:r>
    </w:p>
    <w:p w:rsidR="002404D1" w:rsidRPr="00B25D11" w:rsidRDefault="002404D1" w:rsidP="00B64D16">
      <w:pPr>
        <w:spacing w:after="0" w:line="240" w:lineRule="auto"/>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b/>
          <w:bCs/>
          <w:sz w:val="28"/>
          <w:szCs w:val="24"/>
          <w:lang w:eastAsia="ru-RU"/>
        </w:rPr>
        <w:t>Объем диктанта и текста для списывания</w:t>
      </w:r>
      <w:r w:rsidRPr="00B25D11">
        <w:rPr>
          <w:rFonts w:ascii="Times New Roman" w:eastAsia="Times New Roman" w:hAnsi="Times New Roman" w:cs="Times New Roman"/>
          <w:sz w:val="28"/>
          <w:szCs w:val="24"/>
          <w:lang w:eastAsia="ru-RU"/>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559"/>
        <w:gridCol w:w="1417"/>
      </w:tblGrid>
      <w:tr w:rsidR="002404D1" w:rsidRPr="00637DCC" w:rsidTr="002404D1">
        <w:tc>
          <w:tcPr>
            <w:tcW w:w="1101" w:type="dxa"/>
            <w:vMerge w:val="restart"/>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классы</w:t>
            </w:r>
          </w:p>
        </w:tc>
        <w:tc>
          <w:tcPr>
            <w:tcW w:w="5811" w:type="dxa"/>
            <w:gridSpan w:val="4"/>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четверти</w:t>
            </w:r>
          </w:p>
        </w:tc>
      </w:tr>
      <w:tr w:rsidR="002404D1" w:rsidRPr="00637DCC" w:rsidTr="002404D1">
        <w:tc>
          <w:tcPr>
            <w:tcW w:w="0" w:type="auto"/>
            <w:vMerge/>
            <w:tcBorders>
              <w:top w:val="single" w:sz="4" w:space="0" w:color="auto"/>
              <w:left w:val="single" w:sz="4" w:space="0" w:color="auto"/>
              <w:bottom w:val="single" w:sz="4" w:space="0" w:color="auto"/>
              <w:right w:val="single" w:sz="4" w:space="0" w:color="auto"/>
            </w:tcBorders>
            <w:vAlign w:val="center"/>
            <w:hideMark/>
          </w:tcPr>
          <w:p w:rsidR="002404D1" w:rsidRPr="00637DCC" w:rsidRDefault="002404D1" w:rsidP="00B64D16">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I</w:t>
            </w:r>
          </w:p>
        </w:tc>
        <w:tc>
          <w:tcPr>
            <w:tcW w:w="141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II</w:t>
            </w:r>
          </w:p>
        </w:tc>
        <w:tc>
          <w:tcPr>
            <w:tcW w:w="1559"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III</w:t>
            </w:r>
          </w:p>
        </w:tc>
        <w:tc>
          <w:tcPr>
            <w:tcW w:w="1417"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IV</w:t>
            </w:r>
          </w:p>
        </w:tc>
      </w:tr>
      <w:tr w:rsidR="002404D1" w:rsidRPr="00637DCC" w:rsidTr="002404D1">
        <w:tc>
          <w:tcPr>
            <w:tcW w:w="1101" w:type="dxa"/>
            <w:tcBorders>
              <w:top w:val="single" w:sz="4" w:space="0" w:color="auto"/>
              <w:left w:val="single" w:sz="4" w:space="0" w:color="auto"/>
              <w:bottom w:val="single" w:sz="4" w:space="0" w:color="auto"/>
              <w:right w:val="single" w:sz="4" w:space="0" w:color="auto"/>
            </w:tcBorders>
            <w:hideMark/>
          </w:tcPr>
          <w:p w:rsidR="002404D1" w:rsidRPr="00637DCC" w:rsidRDefault="00E41FD7"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15-17</w:t>
            </w:r>
          </w:p>
        </w:tc>
      </w:tr>
      <w:tr w:rsidR="002404D1" w:rsidRPr="00637DCC" w:rsidTr="002404D1">
        <w:tc>
          <w:tcPr>
            <w:tcW w:w="1101" w:type="dxa"/>
            <w:tcBorders>
              <w:top w:val="single" w:sz="4" w:space="0" w:color="auto"/>
              <w:left w:val="single" w:sz="4" w:space="0" w:color="auto"/>
              <w:bottom w:val="single" w:sz="4" w:space="0" w:color="auto"/>
              <w:right w:val="single" w:sz="4" w:space="0" w:color="auto"/>
            </w:tcBorders>
            <w:hideMark/>
          </w:tcPr>
          <w:p w:rsidR="002404D1" w:rsidRPr="00637DCC" w:rsidRDefault="00E41FD7"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lastRenderedPageBreak/>
              <w:t>3(доп.)</w:t>
            </w:r>
          </w:p>
        </w:tc>
        <w:tc>
          <w:tcPr>
            <w:tcW w:w="1417"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15-20</w:t>
            </w:r>
          </w:p>
        </w:tc>
        <w:tc>
          <w:tcPr>
            <w:tcW w:w="141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20-25</w:t>
            </w:r>
          </w:p>
        </w:tc>
        <w:tc>
          <w:tcPr>
            <w:tcW w:w="1559"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25-30</w:t>
            </w:r>
          </w:p>
        </w:tc>
        <w:tc>
          <w:tcPr>
            <w:tcW w:w="1417"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30-35</w:t>
            </w:r>
          </w:p>
        </w:tc>
      </w:tr>
      <w:tr w:rsidR="002404D1" w:rsidRPr="00637DCC" w:rsidTr="002404D1">
        <w:tc>
          <w:tcPr>
            <w:tcW w:w="1101"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40-45</w:t>
            </w:r>
          </w:p>
        </w:tc>
        <w:tc>
          <w:tcPr>
            <w:tcW w:w="141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45-50</w:t>
            </w:r>
          </w:p>
        </w:tc>
        <w:tc>
          <w:tcPr>
            <w:tcW w:w="1559"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50-55</w:t>
            </w:r>
          </w:p>
        </w:tc>
        <w:tc>
          <w:tcPr>
            <w:tcW w:w="1417"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55-60</w:t>
            </w:r>
          </w:p>
        </w:tc>
      </w:tr>
      <w:tr w:rsidR="002404D1" w:rsidRPr="00637DCC" w:rsidTr="002404D1">
        <w:tc>
          <w:tcPr>
            <w:tcW w:w="1101"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60-65</w:t>
            </w:r>
          </w:p>
        </w:tc>
        <w:tc>
          <w:tcPr>
            <w:tcW w:w="141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65-70</w:t>
            </w:r>
          </w:p>
        </w:tc>
        <w:tc>
          <w:tcPr>
            <w:tcW w:w="1559"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70-75</w:t>
            </w:r>
          </w:p>
        </w:tc>
        <w:tc>
          <w:tcPr>
            <w:tcW w:w="1417"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75-80</w:t>
            </w:r>
          </w:p>
        </w:tc>
      </w:tr>
    </w:tbl>
    <w:p w:rsidR="002404D1" w:rsidRPr="00B25D11" w:rsidRDefault="002404D1" w:rsidP="00B64D16">
      <w:pPr>
        <w:spacing w:after="0" w:line="240" w:lineRule="auto"/>
        <w:jc w:val="both"/>
        <w:rPr>
          <w:rFonts w:ascii="Times New Roman" w:eastAsia="Times New Roman" w:hAnsi="Times New Roman" w:cs="Times New Roman"/>
          <w:sz w:val="28"/>
          <w:szCs w:val="24"/>
          <w:lang w:eastAsia="ru-RU"/>
        </w:rPr>
      </w:pPr>
      <w:r w:rsidRPr="00637DCC">
        <w:rPr>
          <w:rFonts w:ascii="Times New Roman" w:eastAsia="Times New Roman" w:hAnsi="Times New Roman" w:cs="Times New Roman"/>
          <w:sz w:val="24"/>
          <w:szCs w:val="24"/>
          <w:lang w:eastAsia="ru-RU"/>
        </w:rPr>
        <w:t> </w:t>
      </w:r>
      <w:r w:rsidRPr="00637DCC">
        <w:rPr>
          <w:rFonts w:ascii="Times New Roman" w:eastAsia="Times New Roman" w:hAnsi="Times New Roman" w:cs="Times New Roman"/>
          <w:sz w:val="24"/>
          <w:szCs w:val="24"/>
          <w:lang w:eastAsia="ru-RU"/>
        </w:rPr>
        <w:tab/>
      </w:r>
    </w:p>
    <w:p w:rsidR="002404D1" w:rsidRPr="00B25D11" w:rsidRDefault="002404D1" w:rsidP="00B64D16">
      <w:pPr>
        <w:spacing w:after="0" w:line="240" w:lineRule="auto"/>
        <w:ind w:firstLine="708"/>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w:t>
      </w:r>
      <w:r w:rsidRPr="00B25D11">
        <w:rPr>
          <w:rFonts w:ascii="Times New Roman" w:eastAsia="Times New Roman" w:hAnsi="Times New Roman" w:cs="Times New Roman"/>
          <w:sz w:val="28"/>
          <w:szCs w:val="24"/>
          <w:lang w:eastAsia="ru-RU"/>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2404D1" w:rsidRPr="00B25D11" w:rsidRDefault="002404D1" w:rsidP="00B64D16">
      <w:pPr>
        <w:spacing w:after="0" w:line="240" w:lineRule="auto"/>
        <w:ind w:firstLine="708"/>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При выполнении грамматических заданий следует руководствоваться следующими нормами оценок.</w:t>
      </w:r>
    </w:p>
    <w:p w:rsidR="002404D1" w:rsidRPr="00B25D11" w:rsidRDefault="002404D1" w:rsidP="00B64D16">
      <w:pPr>
        <w:spacing w:after="0" w:line="240" w:lineRule="auto"/>
        <w:ind w:firstLine="708"/>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b/>
          <w:sz w:val="28"/>
          <w:szCs w:val="24"/>
          <w:lang w:eastAsia="ru-RU"/>
        </w:rPr>
        <w:t>Оценка за грамматические задания</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2267"/>
        <w:gridCol w:w="2267"/>
        <w:gridCol w:w="2184"/>
        <w:gridCol w:w="2161"/>
      </w:tblGrid>
      <w:tr w:rsidR="002404D1" w:rsidRPr="00637DCC" w:rsidTr="002404D1">
        <w:tc>
          <w:tcPr>
            <w:tcW w:w="1143"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Оценка</w:t>
            </w:r>
          </w:p>
        </w:tc>
        <w:tc>
          <w:tcPr>
            <w:tcW w:w="226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«4»</w:t>
            </w:r>
          </w:p>
        </w:tc>
        <w:tc>
          <w:tcPr>
            <w:tcW w:w="2185"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«3»</w:t>
            </w:r>
          </w:p>
        </w:tc>
        <w:tc>
          <w:tcPr>
            <w:tcW w:w="2162"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«2»</w:t>
            </w:r>
          </w:p>
        </w:tc>
      </w:tr>
      <w:tr w:rsidR="002404D1" w:rsidRPr="00637DCC" w:rsidTr="002404D1">
        <w:tc>
          <w:tcPr>
            <w:tcW w:w="1143"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Уро-вень выпол-нения зада-ния</w:t>
            </w:r>
          </w:p>
        </w:tc>
        <w:tc>
          <w:tcPr>
            <w:tcW w:w="226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p>
        </w:tc>
        <w:tc>
          <w:tcPr>
            <w:tcW w:w="2268"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w:t>
            </w:r>
          </w:p>
        </w:tc>
        <w:tc>
          <w:tcPr>
            <w:tcW w:w="2185"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ставится, если обучающий обнарживает усвоение опре-деленной части из изученного материала,</w:t>
            </w:r>
          </w:p>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в работе правильно выполнил не менее ½ заданий</w:t>
            </w:r>
          </w:p>
        </w:tc>
        <w:tc>
          <w:tcPr>
            <w:tcW w:w="2162"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ставится, если обучающийся обнаруживает плохое знание учебного мате-риала, не справляется с большинством грамматических заданий</w:t>
            </w:r>
          </w:p>
        </w:tc>
      </w:tr>
    </w:tbl>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p>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b/>
          <w:bCs/>
          <w:sz w:val="24"/>
          <w:szCs w:val="24"/>
          <w:lang w:eastAsia="ru-RU"/>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13"/>
      </w:tblGrid>
      <w:tr w:rsidR="002404D1" w:rsidRPr="00637DCC" w:rsidTr="002404D1">
        <w:trPr>
          <w:trHeight w:val="340"/>
        </w:trPr>
        <w:tc>
          <w:tcPr>
            <w:tcW w:w="1101"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классы</w:t>
            </w:r>
          </w:p>
        </w:tc>
        <w:tc>
          <w:tcPr>
            <w:tcW w:w="3213"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количество слов</w:t>
            </w:r>
          </w:p>
        </w:tc>
      </w:tr>
      <w:tr w:rsidR="002404D1" w:rsidRPr="00637DCC" w:rsidTr="002404D1">
        <w:trPr>
          <w:trHeight w:val="367"/>
        </w:trPr>
        <w:tc>
          <w:tcPr>
            <w:tcW w:w="1101" w:type="dxa"/>
            <w:tcBorders>
              <w:top w:val="single" w:sz="4" w:space="0" w:color="auto"/>
              <w:left w:val="single" w:sz="4" w:space="0" w:color="auto"/>
              <w:bottom w:val="single" w:sz="4" w:space="0" w:color="auto"/>
              <w:right w:val="single" w:sz="4" w:space="0" w:color="auto"/>
            </w:tcBorders>
            <w:hideMark/>
          </w:tcPr>
          <w:p w:rsidR="002404D1" w:rsidRPr="00637DCC" w:rsidRDefault="00E41FD7"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2</w:t>
            </w:r>
          </w:p>
        </w:tc>
        <w:tc>
          <w:tcPr>
            <w:tcW w:w="3213"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7-8</w:t>
            </w:r>
          </w:p>
        </w:tc>
      </w:tr>
      <w:tr w:rsidR="002404D1" w:rsidRPr="00637DCC" w:rsidTr="002404D1">
        <w:tc>
          <w:tcPr>
            <w:tcW w:w="1101" w:type="dxa"/>
            <w:tcBorders>
              <w:top w:val="single" w:sz="4" w:space="0" w:color="auto"/>
              <w:left w:val="single" w:sz="4" w:space="0" w:color="auto"/>
              <w:bottom w:val="single" w:sz="4" w:space="0" w:color="auto"/>
              <w:right w:val="single" w:sz="4" w:space="0" w:color="auto"/>
            </w:tcBorders>
            <w:hideMark/>
          </w:tcPr>
          <w:p w:rsidR="002404D1" w:rsidRPr="00637DCC" w:rsidRDefault="00E41FD7"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3</w:t>
            </w:r>
          </w:p>
        </w:tc>
        <w:tc>
          <w:tcPr>
            <w:tcW w:w="3213"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10-12</w:t>
            </w:r>
          </w:p>
        </w:tc>
      </w:tr>
      <w:tr w:rsidR="002404D1" w:rsidRPr="00637DCC" w:rsidTr="002404D1">
        <w:tc>
          <w:tcPr>
            <w:tcW w:w="1101"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3</w:t>
            </w:r>
            <w:r w:rsidR="00E41FD7" w:rsidRPr="00637DCC">
              <w:rPr>
                <w:rFonts w:ascii="Times New Roman" w:eastAsia="Times New Roman" w:hAnsi="Times New Roman" w:cs="Times New Roman"/>
                <w:sz w:val="24"/>
                <w:szCs w:val="24"/>
                <w:lang w:eastAsia="ru-RU"/>
              </w:rPr>
              <w:t>(доп.)</w:t>
            </w:r>
          </w:p>
        </w:tc>
        <w:tc>
          <w:tcPr>
            <w:tcW w:w="3213"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12-15</w:t>
            </w:r>
          </w:p>
        </w:tc>
      </w:tr>
      <w:tr w:rsidR="002404D1" w:rsidRPr="00637DCC" w:rsidTr="002404D1">
        <w:tc>
          <w:tcPr>
            <w:tcW w:w="1101"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4</w:t>
            </w:r>
          </w:p>
        </w:tc>
        <w:tc>
          <w:tcPr>
            <w:tcW w:w="3213"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до 20</w:t>
            </w:r>
          </w:p>
        </w:tc>
      </w:tr>
    </w:tbl>
    <w:p w:rsidR="002404D1" w:rsidRPr="00637DCC" w:rsidRDefault="002404D1" w:rsidP="00B64D16">
      <w:pPr>
        <w:spacing w:after="0" w:line="240" w:lineRule="auto"/>
        <w:jc w:val="both"/>
        <w:rPr>
          <w:rFonts w:ascii="Times New Roman" w:eastAsia="Times New Roman" w:hAnsi="Times New Roman" w:cs="Times New Roman"/>
          <w:b/>
          <w:sz w:val="24"/>
          <w:szCs w:val="24"/>
          <w:lang w:eastAsia="ru-RU"/>
        </w:rPr>
      </w:pPr>
    </w:p>
    <w:p w:rsidR="002404D1" w:rsidRPr="00637DCC" w:rsidRDefault="002404D1" w:rsidP="00B64D16">
      <w:pPr>
        <w:spacing w:after="0" w:line="240" w:lineRule="auto"/>
        <w:jc w:val="both"/>
        <w:rPr>
          <w:rFonts w:ascii="Times New Roman" w:eastAsia="Times New Roman" w:hAnsi="Times New Roman" w:cs="Times New Roman"/>
          <w:b/>
          <w:sz w:val="24"/>
          <w:szCs w:val="24"/>
          <w:lang w:eastAsia="ru-RU"/>
        </w:rPr>
      </w:pPr>
      <w:r w:rsidRPr="00637DCC">
        <w:rPr>
          <w:rFonts w:ascii="Times New Roman" w:eastAsia="Times New Roman" w:hAnsi="Times New Roman" w:cs="Times New Roman"/>
          <w:b/>
          <w:sz w:val="24"/>
          <w:szCs w:val="24"/>
          <w:lang w:eastAsia="ru-RU"/>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tblGrid>
      <w:tr w:rsidR="002404D1" w:rsidRPr="00637DCC" w:rsidTr="002404D1">
        <w:tc>
          <w:tcPr>
            <w:tcW w:w="675"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«5»</w:t>
            </w:r>
          </w:p>
        </w:tc>
        <w:tc>
          <w:tcPr>
            <w:tcW w:w="5670"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нет ошибок</w:t>
            </w:r>
          </w:p>
        </w:tc>
      </w:tr>
      <w:tr w:rsidR="002404D1" w:rsidRPr="00637DCC" w:rsidTr="002404D1">
        <w:tc>
          <w:tcPr>
            <w:tcW w:w="675"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«4»</w:t>
            </w:r>
          </w:p>
        </w:tc>
        <w:tc>
          <w:tcPr>
            <w:tcW w:w="5670"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1-2 ошибки или 1 исправление (</w:t>
            </w:r>
            <w:r w:rsidR="00E41FD7" w:rsidRPr="00637DCC">
              <w:rPr>
                <w:rFonts w:ascii="Times New Roman" w:eastAsia="Times New Roman" w:hAnsi="Times New Roman" w:cs="Times New Roman"/>
                <w:sz w:val="24"/>
                <w:szCs w:val="24"/>
                <w:lang w:eastAsia="ru-RU"/>
              </w:rPr>
              <w:t>2</w:t>
            </w:r>
            <w:r w:rsidRPr="00637DCC">
              <w:rPr>
                <w:rFonts w:ascii="Times New Roman" w:eastAsia="Times New Roman" w:hAnsi="Times New Roman" w:cs="Times New Roman"/>
                <w:sz w:val="24"/>
                <w:szCs w:val="24"/>
                <w:lang w:eastAsia="ru-RU"/>
              </w:rPr>
              <w:t xml:space="preserve">-й класс); </w:t>
            </w:r>
          </w:p>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1ошибка или 1 исправление (</w:t>
            </w:r>
            <w:r w:rsidR="00E41FD7" w:rsidRPr="00637DCC">
              <w:rPr>
                <w:rFonts w:ascii="Times New Roman" w:eastAsia="Times New Roman" w:hAnsi="Times New Roman" w:cs="Times New Roman"/>
                <w:sz w:val="24"/>
                <w:szCs w:val="24"/>
                <w:lang w:eastAsia="ru-RU"/>
              </w:rPr>
              <w:t>3</w:t>
            </w:r>
            <w:r w:rsidRPr="00637DCC">
              <w:rPr>
                <w:rFonts w:ascii="Times New Roman" w:eastAsia="Times New Roman" w:hAnsi="Times New Roman" w:cs="Times New Roman"/>
                <w:sz w:val="24"/>
                <w:szCs w:val="24"/>
                <w:lang w:eastAsia="ru-RU"/>
              </w:rPr>
              <w:t>-4 классы)</w:t>
            </w:r>
          </w:p>
        </w:tc>
      </w:tr>
      <w:tr w:rsidR="002404D1" w:rsidRPr="00637DCC" w:rsidTr="002404D1">
        <w:tc>
          <w:tcPr>
            <w:tcW w:w="675"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«3»</w:t>
            </w:r>
          </w:p>
        </w:tc>
        <w:tc>
          <w:tcPr>
            <w:tcW w:w="5670"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3 ошибки и 1 исправление (</w:t>
            </w:r>
            <w:r w:rsidR="00E41FD7" w:rsidRPr="00637DCC">
              <w:rPr>
                <w:rFonts w:ascii="Times New Roman" w:eastAsia="Times New Roman" w:hAnsi="Times New Roman" w:cs="Times New Roman"/>
                <w:sz w:val="24"/>
                <w:szCs w:val="24"/>
                <w:lang w:eastAsia="ru-RU"/>
              </w:rPr>
              <w:t>2</w:t>
            </w:r>
            <w:r w:rsidRPr="00637DCC">
              <w:rPr>
                <w:rFonts w:ascii="Times New Roman" w:eastAsia="Times New Roman" w:hAnsi="Times New Roman" w:cs="Times New Roman"/>
                <w:sz w:val="24"/>
                <w:szCs w:val="24"/>
                <w:lang w:eastAsia="ru-RU"/>
              </w:rPr>
              <w:t xml:space="preserve">-й класс); </w:t>
            </w:r>
          </w:p>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2ошибки и 1 исправление (</w:t>
            </w:r>
            <w:r w:rsidR="00E41FD7" w:rsidRPr="00637DCC">
              <w:rPr>
                <w:rFonts w:ascii="Times New Roman" w:eastAsia="Times New Roman" w:hAnsi="Times New Roman" w:cs="Times New Roman"/>
                <w:sz w:val="24"/>
                <w:szCs w:val="24"/>
                <w:lang w:eastAsia="ru-RU"/>
              </w:rPr>
              <w:t>3</w:t>
            </w:r>
            <w:r w:rsidRPr="00637DCC">
              <w:rPr>
                <w:rFonts w:ascii="Times New Roman" w:eastAsia="Times New Roman" w:hAnsi="Times New Roman" w:cs="Times New Roman"/>
                <w:sz w:val="24"/>
                <w:szCs w:val="24"/>
                <w:lang w:eastAsia="ru-RU"/>
              </w:rPr>
              <w:t>-4 классы)</w:t>
            </w:r>
          </w:p>
        </w:tc>
      </w:tr>
      <w:tr w:rsidR="002404D1" w:rsidRPr="00637DCC" w:rsidTr="002404D1">
        <w:tc>
          <w:tcPr>
            <w:tcW w:w="675"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«2»</w:t>
            </w:r>
          </w:p>
        </w:tc>
        <w:tc>
          <w:tcPr>
            <w:tcW w:w="5670"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4 ошибки (</w:t>
            </w:r>
            <w:r w:rsidR="00E41FD7" w:rsidRPr="00637DCC">
              <w:rPr>
                <w:rFonts w:ascii="Times New Roman" w:eastAsia="Times New Roman" w:hAnsi="Times New Roman" w:cs="Times New Roman"/>
                <w:sz w:val="24"/>
                <w:szCs w:val="24"/>
                <w:lang w:eastAsia="ru-RU"/>
              </w:rPr>
              <w:t>2</w:t>
            </w:r>
            <w:r w:rsidRPr="00637DCC">
              <w:rPr>
                <w:rFonts w:ascii="Times New Roman" w:eastAsia="Times New Roman" w:hAnsi="Times New Roman" w:cs="Times New Roman"/>
                <w:sz w:val="24"/>
                <w:szCs w:val="24"/>
                <w:lang w:eastAsia="ru-RU"/>
              </w:rPr>
              <w:t>-й класс);</w:t>
            </w:r>
          </w:p>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3ошибки (</w:t>
            </w:r>
            <w:r w:rsidR="00E41FD7" w:rsidRPr="00637DCC">
              <w:rPr>
                <w:rFonts w:ascii="Times New Roman" w:eastAsia="Times New Roman" w:hAnsi="Times New Roman" w:cs="Times New Roman"/>
                <w:sz w:val="24"/>
                <w:szCs w:val="24"/>
                <w:lang w:eastAsia="ru-RU"/>
              </w:rPr>
              <w:t>3</w:t>
            </w:r>
            <w:r w:rsidRPr="00637DCC">
              <w:rPr>
                <w:rFonts w:ascii="Times New Roman" w:eastAsia="Times New Roman" w:hAnsi="Times New Roman" w:cs="Times New Roman"/>
                <w:sz w:val="24"/>
                <w:szCs w:val="24"/>
                <w:lang w:eastAsia="ru-RU"/>
              </w:rPr>
              <w:t>-4 классы)</w:t>
            </w:r>
          </w:p>
        </w:tc>
      </w:tr>
    </w:tbl>
    <w:p w:rsidR="002404D1" w:rsidRPr="00637DCC" w:rsidRDefault="002404D1" w:rsidP="00B64D16">
      <w:pPr>
        <w:tabs>
          <w:tab w:val="left" w:pos="142"/>
        </w:tabs>
        <w:spacing w:before="150" w:after="0" w:line="240" w:lineRule="auto"/>
        <w:jc w:val="both"/>
        <w:rPr>
          <w:rFonts w:ascii="Times New Roman" w:eastAsia="Times New Roman" w:hAnsi="Times New Roman" w:cs="Times New Roman"/>
          <w:b/>
          <w:kern w:val="2"/>
          <w:sz w:val="24"/>
          <w:szCs w:val="24"/>
          <w:lang w:eastAsia="ar-SA"/>
        </w:rPr>
      </w:pPr>
    </w:p>
    <w:p w:rsidR="00076CAB" w:rsidRDefault="00076CAB" w:rsidP="00B64D16">
      <w:pPr>
        <w:tabs>
          <w:tab w:val="left" w:pos="142"/>
        </w:tabs>
        <w:spacing w:before="150" w:after="0" w:line="240" w:lineRule="auto"/>
        <w:jc w:val="both"/>
        <w:rPr>
          <w:rFonts w:ascii="Times New Roman" w:eastAsia="Times New Roman" w:hAnsi="Times New Roman" w:cs="Times New Roman"/>
          <w:b/>
          <w:sz w:val="24"/>
          <w:szCs w:val="24"/>
          <w:lang w:eastAsia="ar-SA"/>
        </w:rPr>
      </w:pPr>
    </w:p>
    <w:p w:rsidR="00076CAB" w:rsidRDefault="00076CAB" w:rsidP="00B64D16">
      <w:pPr>
        <w:tabs>
          <w:tab w:val="left" w:pos="142"/>
        </w:tabs>
        <w:spacing w:before="150" w:after="0" w:line="240" w:lineRule="auto"/>
        <w:jc w:val="both"/>
        <w:rPr>
          <w:rFonts w:ascii="Times New Roman" w:eastAsia="Times New Roman" w:hAnsi="Times New Roman" w:cs="Times New Roman"/>
          <w:b/>
          <w:sz w:val="24"/>
          <w:szCs w:val="24"/>
          <w:lang w:eastAsia="ar-SA"/>
        </w:rPr>
      </w:pPr>
    </w:p>
    <w:p w:rsidR="002404D1" w:rsidRPr="00B25D11" w:rsidRDefault="002404D1" w:rsidP="00B64D16">
      <w:pPr>
        <w:tabs>
          <w:tab w:val="left" w:pos="142"/>
        </w:tabs>
        <w:spacing w:before="150" w:after="0" w:line="240" w:lineRule="auto"/>
        <w:jc w:val="both"/>
        <w:rPr>
          <w:rFonts w:ascii="Times New Roman" w:eastAsia="Times New Roman" w:hAnsi="Times New Roman" w:cs="Times New Roman"/>
          <w:b/>
          <w:sz w:val="28"/>
          <w:szCs w:val="24"/>
          <w:lang w:eastAsia="ar-SA"/>
        </w:rPr>
      </w:pPr>
      <w:r w:rsidRPr="00B25D11">
        <w:rPr>
          <w:rFonts w:ascii="Times New Roman" w:eastAsia="Times New Roman" w:hAnsi="Times New Roman" w:cs="Times New Roman"/>
          <w:b/>
          <w:sz w:val="28"/>
          <w:szCs w:val="24"/>
          <w:lang w:eastAsia="ar-SA"/>
        </w:rPr>
        <w:t xml:space="preserve">Оценивание письменных работ обучающихся с ЗПР начальной школы </w:t>
      </w:r>
    </w:p>
    <w:p w:rsidR="002404D1" w:rsidRPr="00637DCC" w:rsidRDefault="002404D1" w:rsidP="00B64D16">
      <w:pPr>
        <w:tabs>
          <w:tab w:val="left" w:pos="142"/>
        </w:tabs>
        <w:spacing w:before="150" w:after="0" w:line="240" w:lineRule="auto"/>
        <w:jc w:val="both"/>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501"/>
      </w:tblGrid>
      <w:tr w:rsidR="002404D1" w:rsidRPr="00637DCC" w:rsidTr="002404D1">
        <w:trPr>
          <w:cantSplit/>
          <w:trHeight w:val="1536"/>
        </w:trPr>
        <w:tc>
          <w:tcPr>
            <w:tcW w:w="675" w:type="dxa"/>
            <w:tcBorders>
              <w:top w:val="single" w:sz="4" w:space="0" w:color="auto"/>
              <w:left w:val="single" w:sz="4" w:space="0" w:color="auto"/>
              <w:bottom w:val="single" w:sz="4" w:space="0" w:color="auto"/>
              <w:right w:val="single" w:sz="4" w:space="0" w:color="auto"/>
            </w:tcBorders>
            <w:textDirection w:val="btLr"/>
            <w:hideMark/>
          </w:tcPr>
          <w:p w:rsidR="002404D1" w:rsidRPr="00637DCC" w:rsidRDefault="002404D1" w:rsidP="00B64D16">
            <w:pPr>
              <w:spacing w:after="0" w:line="240" w:lineRule="auto"/>
              <w:ind w:left="113" w:right="113"/>
              <w:jc w:val="both"/>
              <w:rPr>
                <w:rFonts w:ascii="Times New Roman" w:eastAsia="Times New Roman" w:hAnsi="Times New Roman" w:cs="Times New Roman"/>
                <w:b/>
                <w:bCs/>
                <w:sz w:val="24"/>
                <w:szCs w:val="24"/>
                <w:lang w:eastAsia="ru-RU"/>
              </w:rPr>
            </w:pPr>
            <w:r w:rsidRPr="00637DCC">
              <w:rPr>
                <w:rFonts w:ascii="Times New Roman" w:eastAsia="Times New Roman" w:hAnsi="Times New Roman" w:cs="Times New Roman"/>
                <w:b/>
                <w:bCs/>
                <w:sz w:val="24"/>
                <w:szCs w:val="24"/>
                <w:lang w:eastAsia="ru-RU"/>
              </w:rPr>
              <w:t>Отметка</w:t>
            </w:r>
          </w:p>
        </w:tc>
        <w:tc>
          <w:tcPr>
            <w:tcW w:w="4395"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center"/>
              <w:rPr>
                <w:rFonts w:ascii="Times New Roman" w:eastAsia="Times New Roman" w:hAnsi="Times New Roman" w:cs="Times New Roman"/>
                <w:b/>
                <w:bCs/>
                <w:sz w:val="24"/>
                <w:szCs w:val="24"/>
                <w:lang w:eastAsia="ru-RU"/>
              </w:rPr>
            </w:pPr>
            <w:r w:rsidRPr="00637DCC">
              <w:rPr>
                <w:rFonts w:ascii="Times New Roman" w:eastAsia="Times New Roman" w:hAnsi="Times New Roman" w:cs="Times New Roman"/>
                <w:b/>
                <w:bCs/>
                <w:sz w:val="24"/>
                <w:szCs w:val="24"/>
                <w:lang w:eastAsia="ru-RU"/>
              </w:rPr>
              <w:t xml:space="preserve">Программы </w:t>
            </w:r>
          </w:p>
          <w:p w:rsidR="002404D1" w:rsidRPr="00637DCC" w:rsidRDefault="002404D1" w:rsidP="00B64D16">
            <w:pPr>
              <w:spacing w:after="0" w:line="240" w:lineRule="auto"/>
              <w:jc w:val="center"/>
              <w:rPr>
                <w:rFonts w:ascii="Times New Roman" w:eastAsia="Times New Roman" w:hAnsi="Times New Roman" w:cs="Times New Roman"/>
                <w:b/>
                <w:bCs/>
                <w:sz w:val="24"/>
                <w:szCs w:val="24"/>
                <w:lang w:eastAsia="ru-RU"/>
              </w:rPr>
            </w:pPr>
            <w:r w:rsidRPr="00637DCC">
              <w:rPr>
                <w:rFonts w:ascii="Times New Roman" w:eastAsia="Times New Roman" w:hAnsi="Times New Roman" w:cs="Times New Roman"/>
                <w:b/>
                <w:bCs/>
                <w:sz w:val="24"/>
                <w:szCs w:val="24"/>
                <w:lang w:eastAsia="ru-RU"/>
              </w:rPr>
              <w:t xml:space="preserve">общеобразовательной </w:t>
            </w:r>
          </w:p>
          <w:p w:rsidR="002404D1" w:rsidRPr="00637DCC" w:rsidRDefault="002404D1" w:rsidP="00B64D16">
            <w:pPr>
              <w:spacing w:after="0" w:line="240" w:lineRule="auto"/>
              <w:jc w:val="center"/>
              <w:rPr>
                <w:rFonts w:ascii="Times New Roman" w:eastAsia="Times New Roman" w:hAnsi="Times New Roman" w:cs="Times New Roman"/>
                <w:b/>
                <w:bCs/>
                <w:sz w:val="24"/>
                <w:szCs w:val="24"/>
                <w:lang w:eastAsia="ru-RU"/>
              </w:rPr>
            </w:pPr>
            <w:r w:rsidRPr="00637DCC">
              <w:rPr>
                <w:rFonts w:ascii="Times New Roman" w:eastAsia="Times New Roman" w:hAnsi="Times New Roman" w:cs="Times New Roman"/>
                <w:b/>
                <w:bCs/>
                <w:sz w:val="24"/>
                <w:szCs w:val="24"/>
                <w:lang w:eastAsia="ru-RU"/>
              </w:rPr>
              <w:t>школы</w:t>
            </w:r>
          </w:p>
        </w:tc>
        <w:tc>
          <w:tcPr>
            <w:tcW w:w="4501"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center"/>
              <w:rPr>
                <w:rFonts w:ascii="Times New Roman" w:eastAsia="Times New Roman" w:hAnsi="Times New Roman" w:cs="Times New Roman"/>
                <w:b/>
                <w:bCs/>
                <w:sz w:val="24"/>
                <w:szCs w:val="24"/>
                <w:lang w:eastAsia="ru-RU"/>
              </w:rPr>
            </w:pPr>
            <w:r w:rsidRPr="00637DCC">
              <w:rPr>
                <w:rFonts w:ascii="Times New Roman" w:eastAsia="Times New Roman" w:hAnsi="Times New Roman" w:cs="Times New Roman"/>
                <w:b/>
                <w:bCs/>
                <w:sz w:val="24"/>
                <w:szCs w:val="24"/>
                <w:lang w:eastAsia="ru-RU"/>
              </w:rPr>
              <w:t>Адаптированная основная общеобразовательная программа для обучающихся с ЗПР</w:t>
            </w:r>
          </w:p>
        </w:tc>
      </w:tr>
      <w:tr w:rsidR="002404D1" w:rsidRPr="00637DCC" w:rsidTr="002404D1">
        <w:tc>
          <w:tcPr>
            <w:tcW w:w="675"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bCs/>
                <w:sz w:val="24"/>
                <w:szCs w:val="24"/>
                <w:lang w:eastAsia="ru-RU"/>
              </w:rPr>
            </w:pPr>
            <w:r w:rsidRPr="00637DCC">
              <w:rPr>
                <w:rFonts w:ascii="Times New Roman" w:eastAsia="Times New Roman" w:hAnsi="Times New Roman" w:cs="Times New Roman"/>
                <w:bCs/>
                <w:sz w:val="24"/>
                <w:szCs w:val="24"/>
                <w:lang w:eastAsia="ru-RU"/>
              </w:rPr>
              <w:t>5</w:t>
            </w:r>
          </w:p>
        </w:tc>
        <w:tc>
          <w:tcPr>
            <w:tcW w:w="4395"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bCs/>
                <w:sz w:val="24"/>
                <w:szCs w:val="24"/>
                <w:lang w:eastAsia="ru-RU"/>
              </w:rPr>
            </w:pPr>
            <w:r w:rsidRPr="00637DCC">
              <w:rPr>
                <w:rFonts w:ascii="Times New Roman" w:eastAsia="Times New Roman" w:hAnsi="Times New Roman" w:cs="Times New Roman"/>
                <w:bCs/>
                <w:sz w:val="24"/>
                <w:szCs w:val="24"/>
                <w:lang w:eastAsia="ru-RU"/>
              </w:rPr>
              <w:t>Не ставится при трёх исправлениях, но при одной негрубой ошибке можно ставить</w:t>
            </w:r>
          </w:p>
        </w:tc>
        <w:tc>
          <w:tcPr>
            <w:tcW w:w="4501"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bCs/>
                <w:sz w:val="24"/>
                <w:szCs w:val="24"/>
                <w:lang w:eastAsia="ru-RU"/>
              </w:rPr>
            </w:pPr>
            <w:r w:rsidRPr="00637DCC">
              <w:rPr>
                <w:rFonts w:ascii="Times New Roman" w:eastAsia="Times New Roman" w:hAnsi="Times New Roman" w:cs="Times New Roman"/>
                <w:bCs/>
                <w:sz w:val="24"/>
                <w:szCs w:val="24"/>
                <w:lang w:eastAsia="ru-RU"/>
              </w:rPr>
              <w:t>Допущены 1 негрубая ошибка или 1-2 дисграфических ошибок, работа написана аккуратно</w:t>
            </w:r>
          </w:p>
        </w:tc>
      </w:tr>
      <w:tr w:rsidR="002404D1" w:rsidRPr="00637DCC" w:rsidTr="002404D1">
        <w:tc>
          <w:tcPr>
            <w:tcW w:w="675"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bCs/>
                <w:sz w:val="24"/>
                <w:szCs w:val="24"/>
                <w:lang w:eastAsia="ru-RU"/>
              </w:rPr>
            </w:pPr>
            <w:r w:rsidRPr="00637DCC">
              <w:rPr>
                <w:rFonts w:ascii="Times New Roman" w:eastAsia="Times New Roman" w:hAnsi="Times New Roman" w:cs="Times New Roman"/>
                <w:bCs/>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bCs/>
                <w:sz w:val="24"/>
                <w:szCs w:val="24"/>
                <w:lang w:eastAsia="ru-RU"/>
              </w:rPr>
            </w:pPr>
            <w:r w:rsidRPr="00637DCC">
              <w:rPr>
                <w:rFonts w:ascii="Times New Roman" w:eastAsia="Times New Roman" w:hAnsi="Times New Roman" w:cs="Times New Roman"/>
                <w:bCs/>
                <w:sz w:val="24"/>
                <w:szCs w:val="24"/>
                <w:lang w:eastAsia="ru-RU"/>
              </w:rPr>
              <w:t>Допущены орфографические и 2 пунктуационные ошибки или 1 орфографическая и 3 пунктуационные ошибки</w:t>
            </w:r>
          </w:p>
        </w:tc>
        <w:tc>
          <w:tcPr>
            <w:tcW w:w="4501"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bCs/>
                <w:sz w:val="24"/>
                <w:szCs w:val="24"/>
                <w:lang w:eastAsia="ru-RU"/>
              </w:rPr>
            </w:pPr>
            <w:r w:rsidRPr="00637DCC">
              <w:rPr>
                <w:rFonts w:ascii="Times New Roman" w:eastAsia="Times New Roman" w:hAnsi="Times New Roman" w:cs="Times New Roman"/>
                <w:bCs/>
                <w:sz w:val="24"/>
                <w:szCs w:val="24"/>
                <w:lang w:eastAsia="ru-RU"/>
              </w:rPr>
              <w:t>Допущены 1-2 орфографические  ошибки, 1-3 пунктуационных и 1-3 дисграфических ошибок, работа написана аккуратно, но допущены 1-2 исправления</w:t>
            </w:r>
          </w:p>
        </w:tc>
      </w:tr>
      <w:tr w:rsidR="002404D1" w:rsidRPr="00637DCC" w:rsidTr="002404D1">
        <w:tc>
          <w:tcPr>
            <w:tcW w:w="675"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bCs/>
                <w:sz w:val="24"/>
                <w:szCs w:val="24"/>
                <w:lang w:eastAsia="ru-RU"/>
              </w:rPr>
            </w:pPr>
            <w:r w:rsidRPr="00637DCC">
              <w:rPr>
                <w:rFonts w:ascii="Times New Roman" w:eastAsia="Times New Roman" w:hAnsi="Times New Roman" w:cs="Times New Roman"/>
                <w:bCs/>
                <w:sz w:val="24"/>
                <w:szCs w:val="24"/>
                <w:lang w:eastAsia="ru-RU"/>
              </w:rPr>
              <w:t>3</w:t>
            </w:r>
          </w:p>
        </w:tc>
        <w:tc>
          <w:tcPr>
            <w:tcW w:w="4395" w:type="dxa"/>
            <w:tcBorders>
              <w:top w:val="single" w:sz="4" w:space="0" w:color="auto"/>
              <w:left w:val="single" w:sz="4" w:space="0" w:color="auto"/>
              <w:bottom w:val="single" w:sz="4" w:space="0" w:color="auto"/>
              <w:right w:val="single" w:sz="4" w:space="0" w:color="auto"/>
            </w:tcBorders>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Допущены 3-4 орфографические ошибки и 4 пунктуационные ошибки или 5 орфографических ошибок</w:t>
            </w:r>
          </w:p>
          <w:p w:rsidR="002404D1" w:rsidRPr="00637DCC" w:rsidRDefault="002404D1" w:rsidP="00B64D16">
            <w:pPr>
              <w:spacing w:after="0" w:line="240" w:lineRule="auto"/>
              <w:jc w:val="both"/>
              <w:rPr>
                <w:rFonts w:ascii="Times New Roman" w:eastAsia="Times New Roman" w:hAnsi="Times New Roman" w:cs="Times New Roman"/>
                <w:bCs/>
                <w:sz w:val="24"/>
                <w:szCs w:val="24"/>
                <w:lang w:eastAsia="ru-RU"/>
              </w:rPr>
            </w:pPr>
          </w:p>
        </w:tc>
        <w:tc>
          <w:tcPr>
            <w:tcW w:w="4501"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bCs/>
                <w:sz w:val="24"/>
                <w:szCs w:val="24"/>
                <w:lang w:eastAsia="ru-RU"/>
              </w:rPr>
            </w:pPr>
            <w:r w:rsidRPr="00637DCC">
              <w:rPr>
                <w:rFonts w:ascii="Times New Roman" w:eastAsia="Times New Roman" w:hAnsi="Times New Roman" w:cs="Times New Roman"/>
                <w:sz w:val="24"/>
                <w:szCs w:val="24"/>
                <w:lang w:eastAsia="ru-RU"/>
              </w:rPr>
              <w:t>Допущены 3-5 орфографических ошибок, 3-4 пунктуационных, 4-5 дисграфических. Допущены 1-2 исправления</w:t>
            </w:r>
          </w:p>
        </w:tc>
      </w:tr>
      <w:tr w:rsidR="002404D1" w:rsidRPr="00637DCC" w:rsidTr="002404D1">
        <w:tc>
          <w:tcPr>
            <w:tcW w:w="675"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bCs/>
                <w:sz w:val="24"/>
                <w:szCs w:val="24"/>
                <w:lang w:eastAsia="ru-RU"/>
              </w:rPr>
            </w:pPr>
            <w:r w:rsidRPr="00637DCC">
              <w:rPr>
                <w:rFonts w:ascii="Times New Roman" w:eastAsia="Times New Roman" w:hAnsi="Times New Roman" w:cs="Times New Roman"/>
                <w:bCs/>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bCs/>
                <w:sz w:val="24"/>
                <w:szCs w:val="24"/>
                <w:lang w:eastAsia="ru-RU"/>
              </w:rPr>
            </w:pPr>
            <w:r w:rsidRPr="00637DCC">
              <w:rPr>
                <w:rFonts w:ascii="Times New Roman" w:eastAsia="Times New Roman" w:hAnsi="Times New Roman" w:cs="Times New Roman"/>
                <w:bCs/>
                <w:sz w:val="24"/>
                <w:szCs w:val="24"/>
                <w:lang w:eastAsia="ru-RU"/>
              </w:rPr>
              <w:t>Допущены 5-8 орфографических ошибок</w:t>
            </w:r>
          </w:p>
        </w:tc>
        <w:tc>
          <w:tcPr>
            <w:tcW w:w="4501" w:type="dxa"/>
            <w:tcBorders>
              <w:top w:val="single" w:sz="4" w:space="0" w:color="auto"/>
              <w:left w:val="single" w:sz="4" w:space="0" w:color="auto"/>
              <w:bottom w:val="single" w:sz="4" w:space="0" w:color="auto"/>
              <w:right w:val="single" w:sz="4" w:space="0" w:color="auto"/>
            </w:tcBorders>
          </w:tcPr>
          <w:p w:rsidR="002404D1" w:rsidRPr="00637DCC" w:rsidRDefault="002404D1" w:rsidP="00B64D16">
            <w:pPr>
              <w:spacing w:after="0" w:line="240" w:lineRule="auto"/>
              <w:jc w:val="both"/>
              <w:rPr>
                <w:rFonts w:ascii="Times New Roman" w:eastAsia="Times New Roman" w:hAnsi="Times New Roman" w:cs="Times New Roman"/>
                <w:sz w:val="24"/>
                <w:szCs w:val="24"/>
                <w:lang w:eastAsia="ru-RU"/>
              </w:rPr>
            </w:pPr>
            <w:r w:rsidRPr="00637DCC">
              <w:rPr>
                <w:rFonts w:ascii="Times New Roman" w:eastAsia="Times New Roman" w:hAnsi="Times New Roman" w:cs="Times New Roman"/>
                <w:sz w:val="24"/>
                <w:szCs w:val="24"/>
                <w:lang w:eastAsia="ru-RU"/>
              </w:rPr>
              <w:t>Допущено более 8 орфографических, 4 и более дисграфических ошибок.</w:t>
            </w:r>
          </w:p>
          <w:p w:rsidR="002404D1" w:rsidRPr="00637DCC" w:rsidRDefault="002404D1" w:rsidP="00B64D16">
            <w:pPr>
              <w:tabs>
                <w:tab w:val="left" w:pos="142"/>
              </w:tabs>
              <w:spacing w:before="150" w:after="0" w:line="240" w:lineRule="auto"/>
              <w:ind w:firstLine="709"/>
              <w:jc w:val="both"/>
              <w:rPr>
                <w:rFonts w:ascii="Times New Roman" w:eastAsia="Times New Roman" w:hAnsi="Times New Roman" w:cs="Times New Roman"/>
                <w:kern w:val="2"/>
                <w:sz w:val="24"/>
                <w:szCs w:val="24"/>
                <w:lang w:eastAsia="ar-SA"/>
              </w:rPr>
            </w:pPr>
            <w:r w:rsidRPr="00637DCC">
              <w:rPr>
                <w:rFonts w:ascii="Times New Roman" w:eastAsia="Times New Roman" w:hAnsi="Times New Roman" w:cs="Times New Roman"/>
                <w:sz w:val="24"/>
                <w:szCs w:val="24"/>
                <w:lang w:eastAsia="ar-SA"/>
              </w:rPr>
              <w:t xml:space="preserve"> </w:t>
            </w:r>
          </w:p>
          <w:p w:rsidR="002404D1" w:rsidRPr="00637DCC" w:rsidRDefault="002404D1" w:rsidP="00B64D16">
            <w:pPr>
              <w:spacing w:after="0" w:line="240" w:lineRule="auto"/>
              <w:jc w:val="both"/>
              <w:rPr>
                <w:rFonts w:ascii="Times New Roman" w:eastAsia="Times New Roman" w:hAnsi="Times New Roman" w:cs="Times New Roman"/>
                <w:bCs/>
                <w:sz w:val="24"/>
                <w:szCs w:val="24"/>
                <w:lang w:eastAsia="ru-RU"/>
              </w:rPr>
            </w:pPr>
          </w:p>
        </w:tc>
      </w:tr>
      <w:tr w:rsidR="002404D1" w:rsidRPr="00637DCC" w:rsidTr="002404D1">
        <w:tc>
          <w:tcPr>
            <w:tcW w:w="675"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bCs/>
                <w:sz w:val="24"/>
                <w:szCs w:val="24"/>
                <w:lang w:eastAsia="ru-RU"/>
              </w:rPr>
            </w:pPr>
            <w:r w:rsidRPr="00637DCC">
              <w:rPr>
                <w:rFonts w:ascii="Times New Roman" w:eastAsia="Times New Roman" w:hAnsi="Times New Roman" w:cs="Times New Roman"/>
                <w:bCs/>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both"/>
              <w:rPr>
                <w:rFonts w:ascii="Times New Roman" w:eastAsia="Times New Roman" w:hAnsi="Times New Roman" w:cs="Times New Roman"/>
                <w:bCs/>
                <w:sz w:val="24"/>
                <w:szCs w:val="24"/>
                <w:lang w:eastAsia="ru-RU"/>
              </w:rPr>
            </w:pPr>
            <w:r w:rsidRPr="00637DCC">
              <w:rPr>
                <w:rFonts w:ascii="Times New Roman" w:eastAsia="Times New Roman" w:hAnsi="Times New Roman" w:cs="Times New Roman"/>
                <w:bCs/>
                <w:sz w:val="24"/>
                <w:szCs w:val="24"/>
                <w:lang w:eastAsia="ru-RU"/>
              </w:rPr>
              <w:t>Допущено более 8 орфографических ошибок</w:t>
            </w:r>
          </w:p>
        </w:tc>
        <w:tc>
          <w:tcPr>
            <w:tcW w:w="4501" w:type="dxa"/>
            <w:tcBorders>
              <w:top w:val="single" w:sz="4" w:space="0" w:color="auto"/>
              <w:left w:val="single" w:sz="4" w:space="0" w:color="auto"/>
              <w:bottom w:val="single" w:sz="4" w:space="0" w:color="auto"/>
              <w:right w:val="single" w:sz="4" w:space="0" w:color="auto"/>
            </w:tcBorders>
            <w:hideMark/>
          </w:tcPr>
          <w:p w:rsidR="002404D1" w:rsidRPr="00637DCC" w:rsidRDefault="002404D1" w:rsidP="00B64D16">
            <w:pPr>
              <w:spacing w:after="0" w:line="240" w:lineRule="auto"/>
              <w:jc w:val="center"/>
              <w:rPr>
                <w:rFonts w:ascii="Times New Roman" w:eastAsia="Times New Roman" w:hAnsi="Times New Roman" w:cs="Times New Roman"/>
                <w:bCs/>
                <w:sz w:val="24"/>
                <w:szCs w:val="24"/>
                <w:lang w:eastAsia="ru-RU"/>
              </w:rPr>
            </w:pPr>
            <w:r w:rsidRPr="00637DCC">
              <w:rPr>
                <w:rFonts w:ascii="Times New Roman" w:eastAsia="Times New Roman" w:hAnsi="Times New Roman" w:cs="Times New Roman"/>
                <w:bCs/>
                <w:sz w:val="24"/>
                <w:szCs w:val="24"/>
                <w:lang w:eastAsia="ru-RU"/>
              </w:rPr>
              <w:t>-</w:t>
            </w:r>
          </w:p>
        </w:tc>
      </w:tr>
    </w:tbl>
    <w:p w:rsidR="002404D1" w:rsidRPr="00637DCC" w:rsidRDefault="002404D1" w:rsidP="00B64D16">
      <w:pPr>
        <w:tabs>
          <w:tab w:val="left" w:pos="142"/>
        </w:tabs>
        <w:spacing w:before="150" w:after="0" w:line="240" w:lineRule="auto"/>
        <w:ind w:firstLine="709"/>
        <w:jc w:val="both"/>
        <w:rPr>
          <w:rFonts w:ascii="Times New Roman" w:eastAsia="Times New Roman" w:hAnsi="Times New Roman" w:cs="Times New Roman"/>
          <w:b/>
          <w:bCs/>
          <w:sz w:val="24"/>
          <w:szCs w:val="24"/>
          <w:lang w:eastAsia="ru-RU"/>
        </w:rPr>
      </w:pPr>
    </w:p>
    <w:p w:rsidR="002404D1" w:rsidRPr="00B25D11" w:rsidRDefault="002404D1" w:rsidP="00B64D16">
      <w:pPr>
        <w:spacing w:after="0" w:line="240" w:lineRule="auto"/>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b/>
          <w:bCs/>
          <w:sz w:val="28"/>
          <w:szCs w:val="24"/>
          <w:lang w:eastAsia="ru-RU"/>
        </w:rPr>
        <w:t>Классификация ошибок:</w:t>
      </w:r>
    </w:p>
    <w:p w:rsidR="002404D1" w:rsidRPr="00B25D11" w:rsidRDefault="002404D1" w:rsidP="00B64D16">
      <w:pPr>
        <w:spacing w:after="0" w:line="240" w:lineRule="auto"/>
        <w:ind w:firstLine="567"/>
        <w:jc w:val="both"/>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
          <w:bCs/>
          <w:sz w:val="28"/>
          <w:szCs w:val="24"/>
          <w:lang w:eastAsia="ru-RU"/>
        </w:rPr>
        <w:t xml:space="preserve">Ошибкой в диктанте </w:t>
      </w:r>
      <w:r w:rsidRPr="00B25D11">
        <w:rPr>
          <w:rFonts w:ascii="Times New Roman" w:eastAsia="Times New Roman" w:hAnsi="Times New Roman" w:cs="Times New Roman"/>
          <w:bCs/>
          <w:sz w:val="28"/>
          <w:szCs w:val="24"/>
          <w:lang w:eastAsia="ru-RU"/>
        </w:rPr>
        <w:t>следует считать:</w:t>
      </w:r>
    </w:p>
    <w:p w:rsidR="002404D1" w:rsidRPr="00B25D11" w:rsidRDefault="002404D1" w:rsidP="00B64D16">
      <w:pPr>
        <w:spacing w:after="0" w:line="240" w:lineRule="auto"/>
        <w:ind w:firstLine="567"/>
        <w:jc w:val="both"/>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-нарушение правил орфографии при написании слов;</w:t>
      </w:r>
    </w:p>
    <w:p w:rsidR="002404D1" w:rsidRPr="00B25D11" w:rsidRDefault="002404D1" w:rsidP="00B64D16">
      <w:pPr>
        <w:spacing w:after="0" w:line="240" w:lineRule="auto"/>
        <w:ind w:firstLine="567"/>
        <w:jc w:val="both"/>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-пропуск и искажение букв в словах;</w:t>
      </w:r>
    </w:p>
    <w:p w:rsidR="002404D1" w:rsidRPr="00B25D11" w:rsidRDefault="002404D1" w:rsidP="00B64D16">
      <w:pPr>
        <w:spacing w:after="0" w:line="240" w:lineRule="auto"/>
        <w:ind w:firstLine="567"/>
        <w:jc w:val="both"/>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-замену слов;</w:t>
      </w:r>
    </w:p>
    <w:p w:rsidR="002404D1" w:rsidRPr="00B25D11" w:rsidRDefault="002404D1" w:rsidP="00B64D16">
      <w:pPr>
        <w:spacing w:after="0" w:line="240" w:lineRule="auto"/>
        <w:ind w:firstLine="567"/>
        <w:jc w:val="both"/>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2404D1" w:rsidRPr="00B25D11" w:rsidRDefault="002404D1" w:rsidP="00B64D16">
      <w:pPr>
        <w:spacing w:after="0" w:line="240" w:lineRule="auto"/>
        <w:ind w:firstLine="567"/>
        <w:jc w:val="both"/>
        <w:rPr>
          <w:rFonts w:ascii="Times New Roman" w:eastAsia="Times New Roman" w:hAnsi="Times New Roman" w:cs="Times New Roman"/>
          <w:b/>
          <w:bCs/>
          <w:sz w:val="28"/>
          <w:szCs w:val="24"/>
          <w:lang w:eastAsia="ru-RU"/>
        </w:rPr>
      </w:pP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b/>
          <w:bCs/>
          <w:sz w:val="28"/>
          <w:szCs w:val="24"/>
          <w:lang w:eastAsia="ru-RU"/>
        </w:rPr>
        <w:t>За ошибку в диктанте не считаются:</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-единичный пропуск точки в конце предложения, если первое слово следующего предложения написано с заглавной буквы;</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-единичный случай замены одного слова без искажения смысла.</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b/>
          <w:bCs/>
          <w:sz w:val="28"/>
          <w:szCs w:val="24"/>
          <w:lang w:eastAsia="ru-RU"/>
        </w:rPr>
        <w:lastRenderedPageBreak/>
        <w:t>За одну ошибку в диктанте считаются:</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 два исправления;</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 две пунктуационные ошибки;</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-повторение ошибок в одном и том же слове (например, в слове «ножи» дважды написано в конце «ы»).</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Если же подобная ошибка встречается в другом слове, она считается за ошибку;</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-при выставлении оценки все однотипные ошибки приравниваются к одной орфографической ошибке.</w:t>
      </w:r>
    </w:p>
    <w:p w:rsidR="002404D1" w:rsidRPr="00B25D11" w:rsidRDefault="002404D1" w:rsidP="00B64D16">
      <w:pPr>
        <w:spacing w:after="0" w:line="240" w:lineRule="auto"/>
        <w:ind w:firstLine="567"/>
        <w:jc w:val="both"/>
        <w:rPr>
          <w:rFonts w:ascii="Times New Roman" w:eastAsia="Times New Roman" w:hAnsi="Times New Roman" w:cs="Times New Roman"/>
          <w:b/>
          <w:bCs/>
          <w:sz w:val="28"/>
          <w:szCs w:val="24"/>
          <w:lang w:eastAsia="ru-RU"/>
        </w:rPr>
      </w:pPr>
      <w:r w:rsidRPr="00B25D11">
        <w:rPr>
          <w:rFonts w:ascii="Times New Roman" w:eastAsia="Times New Roman" w:hAnsi="Times New Roman" w:cs="Times New Roman"/>
          <w:b/>
          <w:bCs/>
          <w:sz w:val="28"/>
          <w:szCs w:val="24"/>
          <w:lang w:eastAsia="ru-RU"/>
        </w:rPr>
        <w:t>Негрубыми ошибками считается:</w:t>
      </w:r>
    </w:p>
    <w:p w:rsidR="002404D1" w:rsidRPr="00B25D11" w:rsidRDefault="002404D1" w:rsidP="00B64D16">
      <w:pPr>
        <w:spacing w:after="0" w:line="240" w:lineRule="auto"/>
        <w:ind w:firstLine="567"/>
        <w:jc w:val="both"/>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-повторение одной и той же буквы в слове;</w:t>
      </w:r>
    </w:p>
    <w:p w:rsidR="002404D1" w:rsidRPr="00B25D11" w:rsidRDefault="002404D1" w:rsidP="00B64D16">
      <w:pPr>
        <w:spacing w:after="0" w:line="240" w:lineRule="auto"/>
        <w:ind w:firstLine="567"/>
        <w:jc w:val="both"/>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-недописанное слово;</w:t>
      </w:r>
    </w:p>
    <w:p w:rsidR="002404D1" w:rsidRPr="00B25D11" w:rsidRDefault="002404D1" w:rsidP="00B64D16">
      <w:pPr>
        <w:spacing w:after="0" w:line="240" w:lineRule="auto"/>
        <w:ind w:firstLine="567"/>
        <w:jc w:val="both"/>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-перенос слова, одна часть которого написана на  одной строке, а вторая опущена;</w:t>
      </w:r>
    </w:p>
    <w:p w:rsidR="002404D1" w:rsidRPr="00B25D11" w:rsidRDefault="002404D1" w:rsidP="00B64D16">
      <w:pPr>
        <w:spacing w:after="0" w:line="240" w:lineRule="auto"/>
        <w:ind w:firstLine="567"/>
        <w:jc w:val="both"/>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-дважды записанное одно и то же слово в предложении;</w:t>
      </w:r>
    </w:p>
    <w:p w:rsidR="002404D1" w:rsidRPr="00B25D11" w:rsidRDefault="002404D1" w:rsidP="00B64D16">
      <w:pPr>
        <w:spacing w:after="0" w:line="240" w:lineRule="auto"/>
        <w:ind w:firstLine="567"/>
        <w:jc w:val="both"/>
        <w:rPr>
          <w:rFonts w:ascii="Times New Roman" w:eastAsia="Times New Roman" w:hAnsi="Times New Roman" w:cs="Times New Roman"/>
          <w:bCs/>
          <w:sz w:val="28"/>
          <w:szCs w:val="24"/>
          <w:lang w:eastAsia="ru-RU"/>
        </w:rPr>
      </w:pPr>
      <w:r w:rsidRPr="00B25D11">
        <w:rPr>
          <w:rFonts w:ascii="Times New Roman" w:eastAsia="Times New Roman" w:hAnsi="Times New Roman" w:cs="Times New Roman"/>
          <w:bCs/>
          <w:sz w:val="28"/>
          <w:szCs w:val="24"/>
          <w:lang w:eastAsia="ru-RU"/>
        </w:rPr>
        <w:t>-3 негрубые ошибки = 1 ошибке.</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b/>
          <w:bCs/>
          <w:sz w:val="28"/>
          <w:szCs w:val="24"/>
          <w:lang w:eastAsia="ru-RU"/>
        </w:rPr>
        <w:t>Однотипные ошибки:</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-первые три однотипные ошибки = 1 ошибке, но каждая следующая подобная считается за отдельную ошибку;</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-при 5 поправках оценка снижается на 1 балл.</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b/>
          <w:bCs/>
          <w:sz w:val="28"/>
          <w:szCs w:val="24"/>
          <w:lang w:eastAsia="ru-RU"/>
        </w:rPr>
        <w:t>Перечень специфических (дисграфических) ошибок учащихся</w:t>
      </w:r>
      <w:r w:rsidRPr="00B25D11">
        <w:rPr>
          <w:rFonts w:ascii="Times New Roman" w:eastAsia="Times New Roman" w:hAnsi="Times New Roman" w:cs="Times New Roman"/>
          <w:sz w:val="28"/>
          <w:szCs w:val="24"/>
          <w:lang w:eastAsia="ru-RU"/>
        </w:rPr>
        <w:t xml:space="preserve"> </w:t>
      </w:r>
      <w:r w:rsidRPr="00B25D11">
        <w:rPr>
          <w:rFonts w:ascii="Times New Roman" w:eastAsia="Times New Roman" w:hAnsi="Times New Roman" w:cs="Times New Roman"/>
          <w:b/>
          <w:bCs/>
          <w:sz w:val="28"/>
          <w:szCs w:val="24"/>
          <w:lang w:eastAsia="ru-RU"/>
        </w:rPr>
        <w:t>с указанием вида речевого нарушения:</w:t>
      </w:r>
    </w:p>
    <w:p w:rsidR="002404D1" w:rsidRPr="00B25D11" w:rsidRDefault="002404D1" w:rsidP="00B64D16">
      <w:pPr>
        <w:spacing w:after="0" w:line="240" w:lineRule="auto"/>
        <w:ind w:firstLine="567"/>
        <w:jc w:val="both"/>
        <w:rPr>
          <w:rFonts w:ascii="Times New Roman" w:eastAsia="Times New Roman" w:hAnsi="Times New Roman" w:cs="Times New Roman"/>
          <w:sz w:val="32"/>
          <w:szCs w:val="24"/>
          <w:lang w:eastAsia="ru-RU"/>
        </w:rPr>
      </w:pPr>
      <w:r w:rsidRPr="00B25D11">
        <w:rPr>
          <w:rFonts w:ascii="Times New Roman" w:eastAsia="Times New Roman" w:hAnsi="Times New Roman" w:cs="Times New Roman"/>
          <w:sz w:val="32"/>
          <w:szCs w:val="24"/>
          <w:lang w:eastAsia="ru-RU"/>
        </w:rPr>
        <w:t>1. Ошибки, обусловленные несформированностью фонематических процессов, навыков звукового анализа и синтеза:</w:t>
      </w:r>
    </w:p>
    <w:p w:rsidR="002404D1" w:rsidRPr="00B25D11" w:rsidRDefault="002404D1" w:rsidP="00B64D16">
      <w:pPr>
        <w:spacing w:after="0" w:line="240" w:lineRule="auto"/>
        <w:ind w:firstLine="567"/>
        <w:jc w:val="both"/>
        <w:rPr>
          <w:rFonts w:ascii="Times New Roman" w:eastAsia="Times New Roman" w:hAnsi="Times New Roman" w:cs="Times New Roman"/>
          <w:sz w:val="32"/>
          <w:szCs w:val="24"/>
          <w:lang w:eastAsia="ru-RU"/>
        </w:rPr>
      </w:pPr>
      <w:r w:rsidRPr="00B25D11">
        <w:rPr>
          <w:rFonts w:ascii="Times New Roman" w:eastAsia="Times New Roman" w:hAnsi="Times New Roman" w:cs="Times New Roman"/>
          <w:sz w:val="32"/>
          <w:szCs w:val="24"/>
          <w:lang w:eastAsia="ru-RU"/>
        </w:rPr>
        <w:t>• пропуск букв и слогов – «прощла» (прощала), «жадые» (жадные), «ишка» (игрушка);</w:t>
      </w:r>
    </w:p>
    <w:p w:rsidR="002404D1" w:rsidRPr="00B25D11" w:rsidRDefault="002404D1" w:rsidP="00B64D16">
      <w:pPr>
        <w:spacing w:after="0" w:line="240" w:lineRule="auto"/>
        <w:ind w:firstLine="567"/>
        <w:jc w:val="both"/>
        <w:rPr>
          <w:rFonts w:ascii="Times New Roman" w:eastAsia="Times New Roman" w:hAnsi="Times New Roman" w:cs="Times New Roman"/>
          <w:sz w:val="32"/>
          <w:szCs w:val="24"/>
          <w:lang w:eastAsia="ru-RU"/>
        </w:rPr>
      </w:pPr>
      <w:r w:rsidRPr="00B25D11">
        <w:rPr>
          <w:rFonts w:ascii="Times New Roman" w:eastAsia="Times New Roman" w:hAnsi="Times New Roman" w:cs="Times New Roman"/>
          <w:sz w:val="32"/>
          <w:szCs w:val="24"/>
          <w:lang w:eastAsia="ru-RU"/>
        </w:rPr>
        <w:t>• перестановка букв и слогов – «онко» (окно), «звял» (взял), «переписал» (переписал), «натуспила» (наступила);</w:t>
      </w:r>
    </w:p>
    <w:p w:rsidR="002404D1" w:rsidRPr="00B25D11" w:rsidRDefault="002404D1" w:rsidP="00B64D16">
      <w:pPr>
        <w:spacing w:after="0" w:line="240" w:lineRule="auto"/>
        <w:ind w:firstLine="567"/>
        <w:jc w:val="both"/>
        <w:rPr>
          <w:rFonts w:ascii="Times New Roman" w:eastAsia="Times New Roman" w:hAnsi="Times New Roman" w:cs="Times New Roman"/>
          <w:sz w:val="32"/>
          <w:szCs w:val="24"/>
          <w:lang w:eastAsia="ru-RU"/>
        </w:rPr>
      </w:pPr>
      <w:r w:rsidRPr="00B25D11">
        <w:rPr>
          <w:rFonts w:ascii="Times New Roman" w:eastAsia="Times New Roman" w:hAnsi="Times New Roman" w:cs="Times New Roman"/>
          <w:sz w:val="32"/>
          <w:szCs w:val="24"/>
          <w:lang w:eastAsia="ru-RU"/>
        </w:rPr>
        <w:t>• недописывание букв и слогов – «дела» (делала), «лопат» (лопата), «набухл» (набухли);</w:t>
      </w:r>
    </w:p>
    <w:p w:rsidR="002404D1" w:rsidRPr="00B25D11" w:rsidRDefault="002404D1" w:rsidP="00B64D16">
      <w:pPr>
        <w:spacing w:after="0" w:line="240" w:lineRule="auto"/>
        <w:ind w:firstLine="567"/>
        <w:jc w:val="both"/>
        <w:rPr>
          <w:rFonts w:ascii="Times New Roman" w:eastAsia="Times New Roman" w:hAnsi="Times New Roman" w:cs="Times New Roman"/>
          <w:sz w:val="32"/>
          <w:szCs w:val="24"/>
          <w:lang w:eastAsia="ru-RU"/>
        </w:rPr>
      </w:pPr>
      <w:r w:rsidRPr="00B25D11">
        <w:rPr>
          <w:rFonts w:ascii="Times New Roman" w:eastAsia="Times New Roman" w:hAnsi="Times New Roman" w:cs="Times New Roman"/>
          <w:sz w:val="32"/>
          <w:szCs w:val="24"/>
          <w:lang w:eastAsia="ru-RU"/>
        </w:rPr>
        <w:t>• наращивание слова лишними буквами и слогами – «тарава» (трава), «катораые» (которые), «бабабушка» (бабушка),  «клюкиква» (клюква);</w:t>
      </w:r>
    </w:p>
    <w:p w:rsidR="002404D1" w:rsidRPr="00B25D11" w:rsidRDefault="002404D1" w:rsidP="00B64D16">
      <w:pPr>
        <w:spacing w:after="0" w:line="240" w:lineRule="auto"/>
        <w:ind w:firstLine="567"/>
        <w:jc w:val="both"/>
        <w:rPr>
          <w:rFonts w:ascii="Times New Roman" w:eastAsia="Times New Roman" w:hAnsi="Times New Roman" w:cs="Times New Roman"/>
          <w:sz w:val="32"/>
          <w:szCs w:val="24"/>
          <w:lang w:eastAsia="ru-RU"/>
        </w:rPr>
      </w:pPr>
      <w:r w:rsidRPr="00B25D11">
        <w:rPr>
          <w:rFonts w:ascii="Times New Roman" w:eastAsia="Times New Roman" w:hAnsi="Times New Roman" w:cs="Times New Roman"/>
          <w:sz w:val="32"/>
          <w:szCs w:val="24"/>
          <w:lang w:eastAsia="ru-RU"/>
        </w:rPr>
        <w:t>• искажение слова – «наотух» (на охоту), «хабаб» (храбрый), «щуки» (щеки), «спеки» (с пенька);</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 слитное написание слов и их произвольное деление – «насто» (на сто), «виситнастне» (висит на стене);</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 замена одной буквы на другую – «трюх» (трёх), «у глеста» (у клеста), «тельпан» (тюльпан), «шапаги» (сапоги), «чветы» (цветы);</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lastRenderedPageBreak/>
        <w:t>• нарушение смягчения согласных – «васелки» (васильки), «смали» (смяли), «кон» (конь), «лублу» (люблю).</w:t>
      </w:r>
    </w:p>
    <w:p w:rsidR="002404D1" w:rsidRPr="00B25D11" w:rsidRDefault="002404D1" w:rsidP="00B64D16">
      <w:pPr>
        <w:spacing w:after="0" w:line="240" w:lineRule="auto"/>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 xml:space="preserve">       2. Ошибки, обусловленные несформированностью кинетической и динамической стороны двигательного акта:</w:t>
      </w:r>
    </w:p>
    <w:p w:rsidR="002404D1" w:rsidRPr="00B25D11" w:rsidRDefault="002404D1" w:rsidP="00B64D16">
      <w:pPr>
        <w:spacing w:after="0" w:line="240" w:lineRule="auto"/>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 xml:space="preserve">       •  смешения букв по кинетическому сходству – о-а «бонт» (бант), б-д «убача» (удача), и-у «прурода» (природа),</w:t>
      </w:r>
    </w:p>
    <w:p w:rsidR="002404D1" w:rsidRPr="00B25D11" w:rsidRDefault="002404D1" w:rsidP="00B64D16">
      <w:pPr>
        <w:spacing w:after="0" w:line="240" w:lineRule="auto"/>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 п-т «спанция» (станция), х-ж «дорохки» (дорожки), л-я «кяюч» (ключ), л-м «полидор» (помидор), и-ш «лягуика» (лягушка).</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3. Ошибки, обусловленные несформированностью лексико-грамматической стороны речи:</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 аграмматизмы – «Саша и Леня собираит цветы». «Дети сидели на большими стулья». «Пять желтеньки спиленачки» ) пять желтеньких цыплят);</w:t>
      </w:r>
    </w:p>
    <w:p w:rsidR="002404D1" w:rsidRPr="00B25D11" w:rsidRDefault="002404D1" w:rsidP="00B64D16">
      <w:pPr>
        <w:spacing w:after="0" w:line="240" w:lineRule="auto"/>
        <w:ind w:firstLine="567"/>
        <w:jc w:val="both"/>
        <w:rPr>
          <w:rFonts w:ascii="Times New Roman" w:eastAsia="Times New Roman" w:hAnsi="Times New Roman" w:cs="Times New Roman"/>
          <w:sz w:val="28"/>
          <w:szCs w:val="24"/>
          <w:lang w:eastAsia="ru-RU"/>
        </w:rPr>
      </w:pPr>
      <w:r w:rsidRPr="00B25D11">
        <w:rPr>
          <w:rFonts w:ascii="Times New Roman" w:eastAsia="Times New Roman" w:hAnsi="Times New Roman" w:cs="Times New Roman"/>
          <w:sz w:val="28"/>
          <w:szCs w:val="24"/>
          <w:lang w:eastAsia="ru-RU"/>
        </w:rPr>
        <w:t>• слитное написание предлогов и раздельное написание приставок – «вкармане», «при летели», «в зяля», «у читель».</w:t>
      </w:r>
    </w:p>
    <w:p w:rsidR="002404D1" w:rsidRPr="00B25D11" w:rsidRDefault="002404D1" w:rsidP="00B64D16">
      <w:pPr>
        <w:tabs>
          <w:tab w:val="left" w:pos="142"/>
        </w:tabs>
        <w:spacing w:before="150" w:after="0" w:line="240" w:lineRule="auto"/>
        <w:ind w:firstLine="709"/>
        <w:jc w:val="both"/>
        <w:rPr>
          <w:rFonts w:ascii="Times New Roman" w:eastAsia="Times New Roman" w:hAnsi="Times New Roman" w:cs="Times New Roman"/>
          <w:b/>
          <w:kern w:val="2"/>
          <w:sz w:val="28"/>
          <w:szCs w:val="24"/>
          <w:lang w:eastAsia="ar-SA"/>
        </w:rPr>
      </w:pPr>
      <w:r w:rsidRPr="00B25D11">
        <w:rPr>
          <w:rFonts w:ascii="Times New Roman" w:eastAsia="Times New Roman" w:hAnsi="Times New Roman" w:cs="Times New Roman"/>
          <w:b/>
          <w:sz w:val="28"/>
          <w:szCs w:val="24"/>
          <w:lang w:eastAsia="ar-SA"/>
        </w:rPr>
        <w:t>Математика.</w:t>
      </w:r>
    </w:p>
    <w:p w:rsidR="002404D1" w:rsidRPr="00B25D11" w:rsidRDefault="002404D1" w:rsidP="00B64D16">
      <w:pPr>
        <w:pStyle w:val="c23"/>
        <w:spacing w:before="0" w:beforeAutospacing="0" w:after="0" w:afterAutospacing="0"/>
        <w:jc w:val="both"/>
        <w:rPr>
          <w:rStyle w:val="c6"/>
          <w:color w:val="000000"/>
          <w:sz w:val="28"/>
        </w:rPr>
      </w:pPr>
      <w:r w:rsidRPr="00B25D11">
        <w:rPr>
          <w:rStyle w:val="c6"/>
          <w:color w:val="000000"/>
          <w:sz w:val="28"/>
        </w:rPr>
        <w:t xml:space="preserve">       Оценка усвоения знаний в</w:t>
      </w:r>
      <w:r w:rsidR="00E41FD7" w:rsidRPr="00B25D11">
        <w:rPr>
          <w:rStyle w:val="c6"/>
          <w:color w:val="000000"/>
          <w:sz w:val="28"/>
        </w:rPr>
        <w:t>о</w:t>
      </w:r>
      <w:r w:rsidRPr="00B25D11">
        <w:rPr>
          <w:rStyle w:val="c6"/>
          <w:color w:val="000000"/>
          <w:sz w:val="28"/>
        </w:rPr>
        <w:t xml:space="preserve"> </w:t>
      </w:r>
      <w:r w:rsidR="00E41FD7" w:rsidRPr="00B25D11">
        <w:rPr>
          <w:rStyle w:val="c6"/>
          <w:color w:val="000000"/>
          <w:sz w:val="28"/>
        </w:rPr>
        <w:t>2</w:t>
      </w:r>
      <w:r w:rsidRPr="00B25D11">
        <w:rPr>
          <w:rStyle w:val="c6"/>
          <w:color w:val="000000"/>
          <w:sz w:val="28"/>
        </w:rPr>
        <w:t xml:space="preserve"> классе</w:t>
      </w:r>
      <w:r w:rsidR="00E41FD7" w:rsidRPr="00B25D11">
        <w:rPr>
          <w:rStyle w:val="c6"/>
          <w:color w:val="000000"/>
          <w:sz w:val="28"/>
        </w:rPr>
        <w:t xml:space="preserve"> (1 полугодие)</w:t>
      </w:r>
      <w:r w:rsidRPr="00B25D11">
        <w:rPr>
          <w:rStyle w:val="c6"/>
          <w:color w:val="000000"/>
          <w:sz w:val="28"/>
        </w:rPr>
        <w:t xml:space="preserve"> осуществляется через выполнение обучающимся продуктивных заданий в учебниках и рабочих тетрадях,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2404D1" w:rsidRPr="00B25D11" w:rsidRDefault="002404D1" w:rsidP="00B64D16">
      <w:pPr>
        <w:pStyle w:val="c23"/>
        <w:spacing w:before="0" w:beforeAutospacing="0" w:after="0" w:afterAutospacing="0"/>
        <w:jc w:val="both"/>
        <w:rPr>
          <w:b/>
          <w:kern w:val="2"/>
          <w:sz w:val="28"/>
          <w:lang w:eastAsia="ar-SA"/>
        </w:rPr>
      </w:pPr>
      <w:r w:rsidRPr="00B25D11">
        <w:rPr>
          <w:rStyle w:val="c6"/>
          <w:color w:val="000000"/>
          <w:sz w:val="28"/>
        </w:rPr>
        <w:t xml:space="preserve">       </w:t>
      </w:r>
      <w:r w:rsidRPr="00B25D11">
        <w:rPr>
          <w:sz w:val="28"/>
        </w:rPr>
        <w:t>В качестве оценивания предметных результатов обучающихся 2-4 классов используется пятибалльная система оценивания</w:t>
      </w:r>
      <w:r w:rsidRPr="00B25D11">
        <w:rPr>
          <w:b/>
          <w:kern w:val="2"/>
          <w:sz w:val="28"/>
          <w:lang w:eastAsia="ar-SA"/>
        </w:rPr>
        <w:t>.</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b/>
          <w:bCs/>
          <w:color w:val="000000"/>
          <w:sz w:val="28"/>
          <w:szCs w:val="24"/>
          <w:lang w:eastAsia="ru-RU"/>
        </w:rPr>
        <w:t>Оценивание устных ответов по математике</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b/>
          <w:bCs/>
          <w:color w:val="000000"/>
          <w:sz w:val="28"/>
          <w:szCs w:val="24"/>
          <w:lang w:eastAsia="ru-RU"/>
        </w:rPr>
        <w:t>«5»</w:t>
      </w:r>
      <w:r w:rsidRPr="00B25D11">
        <w:rPr>
          <w:rFonts w:ascii="Times New Roman" w:eastAsia="Times New Roman" w:hAnsi="Times New Roman" w:cs="Times New Roman"/>
          <w:color w:val="000000"/>
          <w:sz w:val="28"/>
          <w:szCs w:val="24"/>
          <w:lang w:eastAsia="ru-RU"/>
        </w:rPr>
        <w:t> ставится обучающемуся, если он:</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б) производит вычисления, правильно обнаруживая при этом знание изученных свойств действий;</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в)  умеет самостоятельно решить задачу и объяснить ход решения;</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г)  правильно выполняет работы по измерению и черчению;</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д) узнает, правильно называет знакомые геометрические фигуры и их элементы;</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е) умеет самостоятельно выполнять простейшие упражнения, связанные с использованием буквенной символики.</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b/>
          <w:bCs/>
          <w:color w:val="000000"/>
          <w:sz w:val="28"/>
          <w:szCs w:val="24"/>
          <w:lang w:eastAsia="ru-RU"/>
        </w:rPr>
        <w:t>«4» </w:t>
      </w:r>
      <w:r w:rsidRPr="00B25D11">
        <w:rPr>
          <w:rFonts w:ascii="Times New Roman" w:eastAsia="Times New Roman" w:hAnsi="Times New Roman" w:cs="Times New Roman"/>
          <w:color w:val="000000"/>
          <w:sz w:val="28"/>
          <w:szCs w:val="24"/>
          <w:lang w:eastAsia="ru-RU"/>
        </w:rPr>
        <w:t>ставится обучающемуся в том случае, если ответ его в основном соответствует требованиям, установленным для оценки </w:t>
      </w:r>
      <w:r w:rsidRPr="00B25D11">
        <w:rPr>
          <w:rFonts w:ascii="Times New Roman" w:eastAsia="Times New Roman" w:hAnsi="Times New Roman" w:cs="Times New Roman"/>
          <w:b/>
          <w:bCs/>
          <w:color w:val="000000"/>
          <w:sz w:val="28"/>
          <w:szCs w:val="24"/>
          <w:lang w:eastAsia="ru-RU"/>
        </w:rPr>
        <w:t>«5», </w:t>
      </w:r>
      <w:r w:rsidRPr="00B25D11">
        <w:rPr>
          <w:rFonts w:ascii="Times New Roman" w:eastAsia="Times New Roman" w:hAnsi="Times New Roman" w:cs="Times New Roman"/>
          <w:color w:val="000000"/>
          <w:sz w:val="28"/>
          <w:szCs w:val="24"/>
          <w:lang w:eastAsia="ru-RU"/>
        </w:rPr>
        <w:t>но:</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а) при ответе допускает отдельные неточности в формулировках или при обосновании выполняемых действий;</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б) допускает в отдельных случаях негрубые ошибки;</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в) при решении задач дает недостаточно точные объяснения хода решения, пояснения результатов выполняемых действий;</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г) допускает единичные недочеты при выполнении измерений и черчения.</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b/>
          <w:bCs/>
          <w:color w:val="000000"/>
          <w:sz w:val="28"/>
          <w:szCs w:val="24"/>
          <w:lang w:eastAsia="ru-RU"/>
        </w:rPr>
        <w:t>«3» </w:t>
      </w:r>
      <w:r w:rsidRPr="00B25D11">
        <w:rPr>
          <w:rFonts w:ascii="Times New Roman" w:eastAsia="Times New Roman" w:hAnsi="Times New Roman" w:cs="Times New Roman"/>
          <w:color w:val="000000"/>
          <w:sz w:val="28"/>
          <w:szCs w:val="24"/>
          <w:lang w:eastAsia="ru-RU"/>
        </w:rPr>
        <w:t>ставится обучающемуся, если он:</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lastRenderedPageBreak/>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color w:val="000000"/>
          <w:sz w:val="28"/>
          <w:szCs w:val="24"/>
          <w:lang w:eastAsia="ru-RU"/>
        </w:rPr>
        <w:t>б) при решении задачи или объяснении хода решения задачи допускает ошибки, но с помощью педагога справляется с решением.</w:t>
      </w:r>
    </w:p>
    <w:p w:rsidR="002404D1" w:rsidRPr="00B25D11" w:rsidRDefault="002404D1" w:rsidP="00B64D16">
      <w:pPr>
        <w:spacing w:after="0" w:line="240" w:lineRule="auto"/>
        <w:jc w:val="both"/>
        <w:rPr>
          <w:rFonts w:ascii="Times New Roman" w:eastAsia="Times New Roman" w:hAnsi="Times New Roman" w:cs="Times New Roman"/>
          <w:color w:val="000000"/>
          <w:sz w:val="28"/>
          <w:szCs w:val="24"/>
          <w:lang w:eastAsia="ru-RU"/>
        </w:rPr>
      </w:pPr>
      <w:r w:rsidRPr="00B25D11">
        <w:rPr>
          <w:rFonts w:ascii="Times New Roman" w:eastAsia="Times New Roman" w:hAnsi="Times New Roman" w:cs="Times New Roman"/>
          <w:b/>
          <w:bCs/>
          <w:color w:val="000000"/>
          <w:sz w:val="28"/>
          <w:szCs w:val="24"/>
          <w:lang w:eastAsia="ru-RU"/>
        </w:rPr>
        <w:t>«2» </w:t>
      </w:r>
      <w:r w:rsidRPr="00B25D11">
        <w:rPr>
          <w:rFonts w:ascii="Times New Roman" w:eastAsia="Times New Roman" w:hAnsi="Times New Roman" w:cs="Times New Roman"/>
          <w:color w:val="000000"/>
          <w:sz w:val="28"/>
          <w:szCs w:val="24"/>
          <w:lang w:eastAsia="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2404D1" w:rsidRPr="00B25D11" w:rsidRDefault="002404D1" w:rsidP="00B64D16">
      <w:pPr>
        <w:shd w:val="clear" w:color="auto" w:fill="FFFFFF"/>
        <w:spacing w:after="0" w:line="240" w:lineRule="auto"/>
        <w:ind w:right="19" w:firstLine="557"/>
        <w:jc w:val="both"/>
        <w:rPr>
          <w:rFonts w:ascii="Times New Roman" w:eastAsia="Calibri" w:hAnsi="Times New Roman" w:cs="Times New Roman"/>
          <w:sz w:val="28"/>
          <w:szCs w:val="24"/>
        </w:rPr>
      </w:pPr>
      <w:r w:rsidRPr="00B25D11">
        <w:rPr>
          <w:rFonts w:ascii="Times New Roman" w:eastAsia="Calibri" w:hAnsi="Times New Roman" w:cs="Times New Roman"/>
          <w:color w:val="000000"/>
          <w:spacing w:val="-2"/>
          <w:sz w:val="28"/>
          <w:szCs w:val="24"/>
        </w:rPr>
        <w:t xml:space="preserve">За </w:t>
      </w:r>
      <w:r w:rsidRPr="00B25D11">
        <w:rPr>
          <w:rFonts w:ascii="Times New Roman" w:eastAsia="Calibri" w:hAnsi="Times New Roman" w:cs="Times New Roman"/>
          <w:i/>
          <w:iCs/>
          <w:color w:val="000000"/>
          <w:spacing w:val="-2"/>
          <w:sz w:val="28"/>
          <w:szCs w:val="24"/>
        </w:rPr>
        <w:t xml:space="preserve">комбинированную контрольную работу, </w:t>
      </w:r>
      <w:r w:rsidRPr="00B25D11">
        <w:rPr>
          <w:rFonts w:ascii="Times New Roman" w:eastAsia="Calibri" w:hAnsi="Times New Roman" w:cs="Times New Roman"/>
          <w:color w:val="000000"/>
          <w:spacing w:val="-2"/>
          <w:sz w:val="28"/>
          <w:szCs w:val="24"/>
        </w:rPr>
        <w:t xml:space="preserve">содержащую, например, вычислительные примеры и арифметические задачи, </w:t>
      </w:r>
      <w:r w:rsidRPr="00B25D11">
        <w:rPr>
          <w:rFonts w:ascii="Times New Roman" w:eastAsia="Calibri" w:hAnsi="Times New Roman" w:cs="Times New Roman"/>
          <w:i/>
          <w:iCs/>
          <w:color w:val="000000"/>
          <w:spacing w:val="-2"/>
          <w:sz w:val="28"/>
          <w:szCs w:val="24"/>
        </w:rPr>
        <w:t>целе</w:t>
      </w:r>
      <w:r w:rsidRPr="00B25D11">
        <w:rPr>
          <w:rFonts w:ascii="Times New Roman" w:eastAsia="Calibri" w:hAnsi="Times New Roman" w:cs="Times New Roman"/>
          <w:i/>
          <w:iCs/>
          <w:color w:val="000000"/>
          <w:sz w:val="28"/>
          <w:szCs w:val="24"/>
        </w:rPr>
        <w:t xml:space="preserve">сообразно выставлять две отметки: одну - за вычисления, а другую - за решение задач, </w:t>
      </w:r>
      <w:r w:rsidRPr="00B25D11">
        <w:rPr>
          <w:rFonts w:ascii="Times New Roman" w:eastAsia="Calibri" w:hAnsi="Times New Roman" w:cs="Times New Roman"/>
          <w:color w:val="000000"/>
          <w:sz w:val="28"/>
          <w:szCs w:val="24"/>
        </w:rPr>
        <w:t xml:space="preserve">т.к. иначе невозможно получить правильное </w:t>
      </w:r>
      <w:r w:rsidRPr="00B25D11">
        <w:rPr>
          <w:rFonts w:ascii="Times New Roman" w:eastAsia="Calibri" w:hAnsi="Times New Roman" w:cs="Times New Roman"/>
          <w:color w:val="000000"/>
          <w:spacing w:val="-1"/>
          <w:sz w:val="28"/>
          <w:szCs w:val="24"/>
        </w:rPr>
        <w:t>представление о сформированного конкретного умения или на</w:t>
      </w:r>
      <w:r w:rsidRPr="00B25D11">
        <w:rPr>
          <w:rFonts w:ascii="Times New Roman" w:eastAsia="Calibri" w:hAnsi="Times New Roman" w:cs="Times New Roman"/>
          <w:color w:val="000000"/>
          <w:spacing w:val="-1"/>
          <w:sz w:val="28"/>
          <w:szCs w:val="24"/>
        </w:rPr>
        <w:softHyphen/>
      </w:r>
      <w:r w:rsidRPr="00B25D11">
        <w:rPr>
          <w:rFonts w:ascii="Times New Roman" w:eastAsia="Calibri" w:hAnsi="Times New Roman" w:cs="Times New Roman"/>
          <w:color w:val="000000"/>
          <w:spacing w:val="-3"/>
          <w:sz w:val="28"/>
          <w:szCs w:val="24"/>
        </w:rPr>
        <w:t>выка. Например, ученик может безошибочно выполнить все вы</w:t>
      </w:r>
      <w:r w:rsidRPr="00B25D11">
        <w:rPr>
          <w:rFonts w:ascii="Times New Roman" w:eastAsia="Calibri" w:hAnsi="Times New Roman" w:cs="Times New Roman"/>
          <w:color w:val="000000"/>
          <w:spacing w:val="-2"/>
          <w:sz w:val="28"/>
          <w:szCs w:val="24"/>
        </w:rPr>
        <w:t>числения, но при решении задачи неправильно выбрать арифме</w:t>
      </w:r>
      <w:r w:rsidRPr="00B25D11">
        <w:rPr>
          <w:rFonts w:ascii="Times New Roman" w:eastAsia="Calibri" w:hAnsi="Times New Roman" w:cs="Times New Roman"/>
          <w:color w:val="000000"/>
          <w:sz w:val="28"/>
          <w:szCs w:val="24"/>
        </w:rPr>
        <w:t xml:space="preserve">тическое действие, что свидетельствует о несформированности </w:t>
      </w:r>
      <w:r w:rsidRPr="00B25D11">
        <w:rPr>
          <w:rFonts w:ascii="Times New Roman" w:eastAsia="Calibri" w:hAnsi="Times New Roman" w:cs="Times New Roman"/>
          <w:color w:val="000000"/>
          <w:spacing w:val="-2"/>
          <w:sz w:val="28"/>
          <w:szCs w:val="24"/>
        </w:rPr>
        <w:t>умения решать арифметическую задачу данного типа.</w:t>
      </w:r>
    </w:p>
    <w:p w:rsidR="002404D1" w:rsidRPr="00B25D11" w:rsidRDefault="002404D1" w:rsidP="00B64D16">
      <w:pPr>
        <w:shd w:val="clear" w:color="auto" w:fill="FFFFFF"/>
        <w:spacing w:after="0" w:line="240" w:lineRule="auto"/>
        <w:ind w:left="10" w:right="10" w:firstLine="566"/>
        <w:jc w:val="both"/>
        <w:rPr>
          <w:rFonts w:ascii="Times New Roman" w:eastAsia="Calibri" w:hAnsi="Times New Roman" w:cs="Times New Roman"/>
          <w:color w:val="000000"/>
          <w:spacing w:val="1"/>
          <w:sz w:val="28"/>
          <w:szCs w:val="24"/>
        </w:rPr>
      </w:pPr>
      <w:r w:rsidRPr="00B25D11">
        <w:rPr>
          <w:rFonts w:ascii="Times New Roman" w:eastAsia="Calibri" w:hAnsi="Times New Roman" w:cs="Times New Roman"/>
          <w:color w:val="000000"/>
          <w:spacing w:val="-1"/>
          <w:sz w:val="28"/>
          <w:szCs w:val="24"/>
        </w:rPr>
        <w:t xml:space="preserve">При выставлении отметки учитель, оценивая знания, умения </w:t>
      </w:r>
      <w:r w:rsidRPr="00B25D11">
        <w:rPr>
          <w:rFonts w:ascii="Times New Roman" w:eastAsia="Calibri" w:hAnsi="Times New Roman" w:cs="Times New Roman"/>
          <w:color w:val="000000"/>
          <w:spacing w:val="-2"/>
          <w:sz w:val="28"/>
          <w:szCs w:val="24"/>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B25D11">
        <w:rPr>
          <w:rFonts w:ascii="Times New Roman" w:eastAsia="Calibri" w:hAnsi="Times New Roman" w:cs="Times New Roman"/>
          <w:color w:val="000000"/>
          <w:spacing w:val="-3"/>
          <w:sz w:val="28"/>
          <w:szCs w:val="24"/>
        </w:rPr>
        <w:t>твердо знать таблицу умножения. В этом случае оценивание от</w:t>
      </w:r>
      <w:r w:rsidRPr="00B25D11">
        <w:rPr>
          <w:rFonts w:ascii="Times New Roman" w:eastAsia="Calibri" w:hAnsi="Times New Roman" w:cs="Times New Roman"/>
          <w:color w:val="000000"/>
          <w:sz w:val="28"/>
          <w:szCs w:val="24"/>
        </w:rPr>
        <w:t xml:space="preserve">метками "5", "4", "3" и "2" состояния сформированности навыка </w:t>
      </w:r>
      <w:r w:rsidRPr="00B25D11">
        <w:rPr>
          <w:rFonts w:ascii="Times New Roman" w:eastAsia="Calibri" w:hAnsi="Times New Roman" w:cs="Times New Roman"/>
          <w:color w:val="000000"/>
          <w:spacing w:val="1"/>
          <w:sz w:val="28"/>
          <w:szCs w:val="24"/>
        </w:rPr>
        <w:t>целесообразно произвести по такой шкале:</w:t>
      </w:r>
    </w:p>
    <w:p w:rsidR="002404D1" w:rsidRPr="00B25D11" w:rsidRDefault="002404D1" w:rsidP="00AB7609">
      <w:pPr>
        <w:numPr>
          <w:ilvl w:val="0"/>
          <w:numId w:val="49"/>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z w:val="28"/>
          <w:szCs w:val="24"/>
        </w:rPr>
        <w:t>95-100% всех предложенных примеров решены верно - "5",</w:t>
      </w:r>
    </w:p>
    <w:p w:rsidR="002404D1" w:rsidRPr="00B25D11" w:rsidRDefault="002404D1" w:rsidP="00AB7609">
      <w:pPr>
        <w:numPr>
          <w:ilvl w:val="0"/>
          <w:numId w:val="50"/>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z w:val="28"/>
          <w:szCs w:val="24"/>
        </w:rPr>
        <w:t>75-94 % - «4»,</w:t>
      </w:r>
    </w:p>
    <w:p w:rsidR="002404D1" w:rsidRPr="00B25D11" w:rsidRDefault="002404D1" w:rsidP="00AB7609">
      <w:pPr>
        <w:numPr>
          <w:ilvl w:val="0"/>
          <w:numId w:val="50"/>
        </w:numPr>
        <w:shd w:val="clear" w:color="auto" w:fill="FFFFFF"/>
        <w:tabs>
          <w:tab w:val="left" w:pos="298"/>
        </w:tabs>
        <w:autoSpaceDE w:val="0"/>
        <w:autoSpaceDN w:val="0"/>
        <w:adjustRightInd w:val="0"/>
        <w:spacing w:before="19"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z w:val="28"/>
          <w:szCs w:val="24"/>
        </w:rPr>
        <w:t>40-74 % - «3»,</w:t>
      </w:r>
    </w:p>
    <w:p w:rsidR="002404D1" w:rsidRPr="00B25D11" w:rsidRDefault="002404D1" w:rsidP="00AB7609">
      <w:pPr>
        <w:numPr>
          <w:ilvl w:val="0"/>
          <w:numId w:val="49"/>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z w:val="28"/>
          <w:szCs w:val="24"/>
        </w:rPr>
        <w:t>ниже 40% -«2».</w:t>
      </w:r>
    </w:p>
    <w:p w:rsidR="002404D1" w:rsidRPr="00B25D11" w:rsidRDefault="002404D1" w:rsidP="00B64D16">
      <w:pPr>
        <w:shd w:val="clear" w:color="auto" w:fill="FFFFFF"/>
        <w:spacing w:after="0" w:line="240" w:lineRule="auto"/>
        <w:ind w:left="10" w:firstLine="566"/>
        <w:jc w:val="both"/>
        <w:rPr>
          <w:rFonts w:ascii="Times New Roman" w:eastAsia="Calibri" w:hAnsi="Times New Roman" w:cs="Times New Roman"/>
          <w:sz w:val="28"/>
          <w:szCs w:val="24"/>
        </w:rPr>
      </w:pPr>
      <w:r w:rsidRPr="00B25D11">
        <w:rPr>
          <w:rFonts w:ascii="Times New Roman" w:eastAsia="Calibri" w:hAnsi="Times New Roman" w:cs="Times New Roman"/>
          <w:bCs/>
          <w:color w:val="000000"/>
          <w:spacing w:val="1"/>
          <w:sz w:val="28"/>
          <w:szCs w:val="24"/>
        </w:rPr>
        <w:t>Если</w:t>
      </w:r>
      <w:r w:rsidRPr="00B25D11">
        <w:rPr>
          <w:rFonts w:ascii="Times New Roman" w:eastAsia="Calibri" w:hAnsi="Times New Roman" w:cs="Times New Roman"/>
          <w:b/>
          <w:bCs/>
          <w:color w:val="000000"/>
          <w:spacing w:val="1"/>
          <w:sz w:val="28"/>
          <w:szCs w:val="24"/>
        </w:rPr>
        <w:t xml:space="preserve"> </w:t>
      </w:r>
      <w:r w:rsidRPr="00B25D11">
        <w:rPr>
          <w:rFonts w:ascii="Times New Roman" w:eastAsia="Calibri" w:hAnsi="Times New Roman" w:cs="Times New Roman"/>
          <w:color w:val="000000"/>
          <w:spacing w:val="1"/>
          <w:sz w:val="28"/>
          <w:szCs w:val="24"/>
        </w:rPr>
        <w:t xml:space="preserve">работа проводится </w:t>
      </w:r>
      <w:r w:rsidRPr="00B25D11">
        <w:rPr>
          <w:rFonts w:ascii="Times New Roman" w:eastAsia="Calibri" w:hAnsi="Times New Roman" w:cs="Times New Roman"/>
          <w:i/>
          <w:iCs/>
          <w:color w:val="000000"/>
          <w:spacing w:val="1"/>
          <w:sz w:val="28"/>
          <w:szCs w:val="24"/>
        </w:rPr>
        <w:t xml:space="preserve">на этапе формирования навыка, </w:t>
      </w:r>
      <w:r w:rsidRPr="00B25D11">
        <w:rPr>
          <w:rFonts w:ascii="Times New Roman" w:eastAsia="Calibri" w:hAnsi="Times New Roman" w:cs="Times New Roman"/>
          <w:color w:val="000000"/>
          <w:spacing w:val="6"/>
          <w:sz w:val="28"/>
          <w:szCs w:val="24"/>
        </w:rPr>
        <w:t xml:space="preserve">когда навык еще полностью не сформирован, шкала оценок </w:t>
      </w:r>
      <w:r w:rsidRPr="00B25D11">
        <w:rPr>
          <w:rFonts w:ascii="Times New Roman" w:eastAsia="Calibri" w:hAnsi="Times New Roman" w:cs="Times New Roman"/>
          <w:color w:val="000000"/>
          <w:spacing w:val="3"/>
          <w:sz w:val="28"/>
          <w:szCs w:val="24"/>
        </w:rPr>
        <w:t>должна быть несколько иной (процент правильных ответов мо</w:t>
      </w:r>
      <w:r w:rsidRPr="00B25D11">
        <w:rPr>
          <w:rFonts w:ascii="Times New Roman" w:eastAsia="Calibri" w:hAnsi="Times New Roman" w:cs="Times New Roman"/>
          <w:color w:val="000000"/>
          <w:spacing w:val="6"/>
          <w:sz w:val="28"/>
          <w:szCs w:val="24"/>
        </w:rPr>
        <w:t>жет быть ниже):</w:t>
      </w:r>
    </w:p>
    <w:p w:rsidR="002404D1" w:rsidRPr="00B25D11" w:rsidRDefault="002404D1" w:rsidP="00AB7609">
      <w:pPr>
        <w:numPr>
          <w:ilvl w:val="0"/>
          <w:numId w:val="49"/>
        </w:numPr>
        <w:shd w:val="clear" w:color="auto" w:fill="FFFFFF"/>
        <w:tabs>
          <w:tab w:val="left" w:pos="298"/>
        </w:tabs>
        <w:autoSpaceDE w:val="0"/>
        <w:autoSpaceDN w:val="0"/>
        <w:adjustRightInd w:val="0"/>
        <w:spacing w:before="10"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z w:val="28"/>
          <w:szCs w:val="24"/>
        </w:rPr>
        <w:t>90-100% всех предложенных примеров решены верно-«5»,</w:t>
      </w:r>
    </w:p>
    <w:p w:rsidR="002404D1" w:rsidRPr="00B25D11" w:rsidRDefault="002404D1" w:rsidP="00AB7609">
      <w:pPr>
        <w:numPr>
          <w:ilvl w:val="0"/>
          <w:numId w:val="49"/>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z w:val="28"/>
          <w:szCs w:val="24"/>
        </w:rPr>
        <w:t>55-89% правильных ответов-«4»,</w:t>
      </w:r>
    </w:p>
    <w:p w:rsidR="002404D1" w:rsidRPr="00B25D11" w:rsidRDefault="002404D1" w:rsidP="00AB7609">
      <w:pPr>
        <w:numPr>
          <w:ilvl w:val="0"/>
          <w:numId w:val="49"/>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30-54 % - «3».</w:t>
      </w:r>
    </w:p>
    <w:p w:rsidR="002404D1" w:rsidRPr="00B25D11" w:rsidRDefault="002404D1" w:rsidP="00B64D16">
      <w:pPr>
        <w:shd w:val="clear" w:color="auto" w:fill="FFFFFF"/>
        <w:tabs>
          <w:tab w:val="left" w:pos="298"/>
        </w:tabs>
        <w:spacing w:after="0" w:line="240" w:lineRule="auto"/>
        <w:ind w:left="19"/>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ab/>
      </w:r>
      <w:r w:rsidRPr="00B25D11">
        <w:rPr>
          <w:rFonts w:ascii="Times New Roman" w:eastAsia="Calibri" w:hAnsi="Times New Roman" w:cs="Times New Roman"/>
          <w:color w:val="000000"/>
          <w:spacing w:val="-3"/>
          <w:sz w:val="28"/>
          <w:szCs w:val="24"/>
        </w:rPr>
        <w:t>Таким образом, число допущенных ошибок не является ре</w:t>
      </w:r>
      <w:r w:rsidRPr="00B25D11">
        <w:rPr>
          <w:rFonts w:ascii="Times New Roman" w:eastAsia="Calibri" w:hAnsi="Times New Roman" w:cs="Times New Roman"/>
          <w:color w:val="000000"/>
          <w:spacing w:val="-1"/>
          <w:sz w:val="28"/>
          <w:szCs w:val="24"/>
        </w:rPr>
        <w:t>шающим при выставлении отметки. Важнейшим показателем счи</w:t>
      </w:r>
      <w:r w:rsidRPr="00B25D11">
        <w:rPr>
          <w:rFonts w:ascii="Times New Roman" w:eastAsia="Calibri" w:hAnsi="Times New Roman" w:cs="Times New Roman"/>
          <w:color w:val="000000"/>
          <w:spacing w:val="-2"/>
          <w:sz w:val="28"/>
          <w:szCs w:val="24"/>
        </w:rPr>
        <w:t xml:space="preserve">тается правильность выполнения задания. </w:t>
      </w:r>
      <w:r w:rsidRPr="00B25D11">
        <w:rPr>
          <w:rFonts w:ascii="Times New Roman" w:eastAsia="Calibri" w:hAnsi="Times New Roman" w:cs="Times New Roman"/>
          <w:i/>
          <w:iCs/>
          <w:color w:val="000000"/>
          <w:spacing w:val="-2"/>
          <w:sz w:val="28"/>
          <w:szCs w:val="24"/>
        </w:rPr>
        <w:t xml:space="preserve">Не следует снижать </w:t>
      </w:r>
      <w:r w:rsidRPr="00B25D11">
        <w:rPr>
          <w:rFonts w:ascii="Times New Roman" w:eastAsia="Calibri" w:hAnsi="Times New Roman" w:cs="Times New Roman"/>
          <w:i/>
          <w:iCs/>
          <w:color w:val="000000"/>
          <w:sz w:val="28"/>
          <w:szCs w:val="24"/>
        </w:rPr>
        <w:t xml:space="preserve">отметку за неаккуратно выполненные записи </w:t>
      </w:r>
      <w:r w:rsidRPr="00B25D11">
        <w:rPr>
          <w:rFonts w:ascii="Times New Roman" w:eastAsia="Calibri" w:hAnsi="Times New Roman" w:cs="Times New Roman"/>
          <w:color w:val="000000"/>
          <w:sz w:val="28"/>
          <w:szCs w:val="24"/>
        </w:rPr>
        <w:t>(кроме неаккуратно выполненных геометрических построений - отрезка, многоугольни</w:t>
      </w:r>
      <w:r w:rsidRPr="00B25D11">
        <w:rPr>
          <w:rFonts w:ascii="Times New Roman" w:eastAsia="Calibri" w:hAnsi="Times New Roman" w:cs="Times New Roman"/>
          <w:color w:val="000000"/>
          <w:spacing w:val="1"/>
          <w:sz w:val="28"/>
          <w:szCs w:val="24"/>
        </w:rPr>
        <w:t xml:space="preserve">ка и пр.), </w:t>
      </w:r>
      <w:r w:rsidRPr="00B25D11">
        <w:rPr>
          <w:rFonts w:ascii="Times New Roman" w:eastAsia="Calibri" w:hAnsi="Times New Roman" w:cs="Times New Roman"/>
          <w:i/>
          <w:iCs/>
          <w:color w:val="000000"/>
          <w:spacing w:val="1"/>
          <w:sz w:val="28"/>
          <w:szCs w:val="24"/>
        </w:rPr>
        <w:t xml:space="preserve">за грамматические ошибки </w:t>
      </w:r>
      <w:r w:rsidRPr="00B25D11">
        <w:rPr>
          <w:rFonts w:ascii="Times New Roman" w:eastAsia="Calibri" w:hAnsi="Times New Roman" w:cs="Times New Roman"/>
          <w:color w:val="000000"/>
          <w:spacing w:val="1"/>
          <w:sz w:val="28"/>
          <w:szCs w:val="24"/>
        </w:rPr>
        <w:t>и т.п. Эти показатели несу</w:t>
      </w:r>
      <w:r w:rsidRPr="00B25D11">
        <w:rPr>
          <w:rFonts w:ascii="Times New Roman" w:eastAsia="Calibri" w:hAnsi="Times New Roman" w:cs="Times New Roman"/>
          <w:color w:val="000000"/>
          <w:sz w:val="28"/>
          <w:szCs w:val="24"/>
        </w:rPr>
        <w:t xml:space="preserve">щественны при оценивании математической подготовки ученика, </w:t>
      </w:r>
      <w:r w:rsidRPr="00B25D11">
        <w:rPr>
          <w:rFonts w:ascii="Times New Roman" w:eastAsia="Calibri" w:hAnsi="Times New Roman" w:cs="Times New Roman"/>
          <w:color w:val="000000"/>
          <w:spacing w:val="8"/>
          <w:sz w:val="28"/>
          <w:szCs w:val="24"/>
        </w:rPr>
        <w:t>так как не отражают ее уровень.</w:t>
      </w:r>
    </w:p>
    <w:p w:rsidR="002404D1" w:rsidRPr="00B25D11" w:rsidRDefault="002404D1" w:rsidP="00B64D16">
      <w:pPr>
        <w:shd w:val="clear" w:color="auto" w:fill="FFFFFF"/>
        <w:spacing w:after="0" w:line="240" w:lineRule="auto"/>
        <w:ind w:left="19" w:right="82" w:firstLine="552"/>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 xml:space="preserve">Умения "рационально" производить вычисления и решать </w:t>
      </w:r>
      <w:r w:rsidRPr="00B25D11">
        <w:rPr>
          <w:rFonts w:ascii="Times New Roman" w:eastAsia="Calibri" w:hAnsi="Times New Roman" w:cs="Times New Roman"/>
          <w:color w:val="000000"/>
          <w:spacing w:val="-1"/>
          <w:sz w:val="28"/>
          <w:szCs w:val="24"/>
        </w:rPr>
        <w:t xml:space="preserve">задачи характеризует высокий уровень математического развития ученика. Эти умения сложны, формируются очень медленно, и за </w:t>
      </w:r>
      <w:r w:rsidRPr="00B25D11">
        <w:rPr>
          <w:rFonts w:ascii="Times New Roman" w:eastAsia="Calibri" w:hAnsi="Times New Roman" w:cs="Times New Roman"/>
          <w:color w:val="000000"/>
          <w:spacing w:val="6"/>
          <w:sz w:val="28"/>
          <w:szCs w:val="24"/>
        </w:rPr>
        <w:t>время обучения в начальной школе далеко не у всех детей мо</w:t>
      </w:r>
      <w:r w:rsidRPr="00B25D11">
        <w:rPr>
          <w:rFonts w:ascii="Times New Roman" w:eastAsia="Calibri" w:hAnsi="Times New Roman" w:cs="Times New Roman"/>
          <w:color w:val="000000"/>
          <w:spacing w:val="-1"/>
          <w:sz w:val="28"/>
          <w:szCs w:val="24"/>
        </w:rPr>
        <w:t xml:space="preserve">гут быть достаточно хорошо сформированы. Нельзя </w:t>
      </w:r>
      <w:r w:rsidRPr="00B25D11">
        <w:rPr>
          <w:rFonts w:ascii="Times New Roman" w:eastAsia="Calibri" w:hAnsi="Times New Roman" w:cs="Times New Roman"/>
          <w:color w:val="000000"/>
          <w:spacing w:val="-1"/>
          <w:sz w:val="28"/>
          <w:szCs w:val="24"/>
        </w:rPr>
        <w:lastRenderedPageBreak/>
        <w:t>снижать оцен</w:t>
      </w:r>
      <w:r w:rsidRPr="00B25D11">
        <w:rPr>
          <w:rFonts w:ascii="Times New Roman" w:eastAsia="Calibri" w:hAnsi="Times New Roman" w:cs="Times New Roman"/>
          <w:color w:val="000000"/>
          <w:spacing w:val="11"/>
          <w:sz w:val="28"/>
          <w:szCs w:val="24"/>
        </w:rPr>
        <w:t xml:space="preserve">ку за "нерациональное" выполнение вычисления или </w:t>
      </w:r>
      <w:r w:rsidRPr="00B25D11">
        <w:rPr>
          <w:rFonts w:ascii="Times New Roman" w:eastAsia="Calibri" w:hAnsi="Times New Roman" w:cs="Times New Roman"/>
          <w:color w:val="000000"/>
          <w:spacing w:val="4"/>
          <w:sz w:val="28"/>
          <w:szCs w:val="24"/>
        </w:rPr>
        <w:t>"нерациональный" способ решения задачи.</w:t>
      </w:r>
    </w:p>
    <w:p w:rsidR="002404D1" w:rsidRPr="00B25D11" w:rsidRDefault="002404D1" w:rsidP="00B64D16">
      <w:pPr>
        <w:shd w:val="clear" w:color="auto" w:fill="FFFFFF"/>
        <w:spacing w:after="0" w:line="240" w:lineRule="auto"/>
        <w:ind w:left="43" w:right="67" w:firstLine="562"/>
        <w:jc w:val="both"/>
        <w:rPr>
          <w:rFonts w:ascii="Times New Roman" w:eastAsia="Calibri" w:hAnsi="Times New Roman" w:cs="Times New Roman"/>
          <w:sz w:val="28"/>
          <w:szCs w:val="24"/>
        </w:rPr>
      </w:pPr>
      <w:r w:rsidRPr="00B25D11">
        <w:rPr>
          <w:rFonts w:ascii="Times New Roman" w:eastAsia="Calibri" w:hAnsi="Times New Roman" w:cs="Times New Roman"/>
          <w:color w:val="000000"/>
          <w:spacing w:val="-4"/>
          <w:sz w:val="28"/>
          <w:szCs w:val="24"/>
        </w:rPr>
        <w:t xml:space="preserve">Кроме оценивания контрольной работы отметкой необходимо </w:t>
      </w:r>
      <w:r w:rsidRPr="00B25D11">
        <w:rPr>
          <w:rFonts w:ascii="Times New Roman" w:eastAsia="Calibri" w:hAnsi="Times New Roman" w:cs="Times New Roman"/>
          <w:color w:val="000000"/>
          <w:spacing w:val="-1"/>
          <w:sz w:val="28"/>
          <w:szCs w:val="24"/>
        </w:rPr>
        <w:t xml:space="preserve">проводить </w:t>
      </w:r>
      <w:r w:rsidRPr="00B25D11">
        <w:rPr>
          <w:rFonts w:ascii="Times New Roman" w:eastAsia="Calibri" w:hAnsi="Times New Roman" w:cs="Times New Roman"/>
          <w:i/>
          <w:iCs/>
          <w:color w:val="000000"/>
          <w:spacing w:val="-1"/>
          <w:sz w:val="28"/>
          <w:szCs w:val="24"/>
        </w:rPr>
        <w:t xml:space="preserve">качественный анализ ее выполнения учащимися. </w:t>
      </w:r>
      <w:r w:rsidRPr="00B25D11">
        <w:rPr>
          <w:rFonts w:ascii="Times New Roman" w:eastAsia="Calibri" w:hAnsi="Times New Roman" w:cs="Times New Roman"/>
          <w:color w:val="000000"/>
          <w:spacing w:val="-1"/>
          <w:sz w:val="28"/>
          <w:szCs w:val="24"/>
        </w:rPr>
        <w:t xml:space="preserve">Этот анализ поможет учителю выявить пробелы в знаниях и умениях, спланировать работу над ошибками, ликвидировать неправильные </w:t>
      </w:r>
      <w:r w:rsidRPr="00B25D11">
        <w:rPr>
          <w:rFonts w:ascii="Times New Roman" w:eastAsia="Calibri" w:hAnsi="Times New Roman" w:cs="Times New Roman"/>
          <w:color w:val="000000"/>
          <w:sz w:val="28"/>
          <w:szCs w:val="24"/>
        </w:rPr>
        <w:t>представления учащихся, организовать коррекционную работу.</w:t>
      </w:r>
    </w:p>
    <w:p w:rsidR="002404D1" w:rsidRPr="00B25D11" w:rsidRDefault="002404D1" w:rsidP="00B64D16">
      <w:pPr>
        <w:shd w:val="clear" w:color="auto" w:fill="FFFFFF"/>
        <w:spacing w:after="0" w:line="240" w:lineRule="auto"/>
        <w:ind w:left="38" w:firstLine="562"/>
        <w:jc w:val="both"/>
        <w:rPr>
          <w:rFonts w:ascii="Times New Roman" w:eastAsia="Calibri" w:hAnsi="Times New Roman" w:cs="Times New Roman"/>
          <w:b/>
          <w:iCs/>
          <w:color w:val="000000"/>
          <w:spacing w:val="-1"/>
          <w:sz w:val="28"/>
          <w:szCs w:val="24"/>
        </w:rPr>
      </w:pPr>
      <w:r w:rsidRPr="00B25D11">
        <w:rPr>
          <w:rFonts w:ascii="Times New Roman" w:eastAsia="Calibri" w:hAnsi="Times New Roman" w:cs="Times New Roman"/>
          <w:color w:val="000000"/>
          <w:spacing w:val="-1"/>
          <w:sz w:val="28"/>
          <w:szCs w:val="24"/>
        </w:rPr>
        <w:t>Оценивая контрольные работы во 2-4 классах по пяти</w:t>
      </w:r>
      <w:r w:rsidRPr="00B25D11">
        <w:rPr>
          <w:rFonts w:ascii="Times New Roman" w:eastAsia="Calibri" w:hAnsi="Times New Roman" w:cs="Times New Roman"/>
          <w:color w:val="000000"/>
          <w:spacing w:val="-2"/>
          <w:sz w:val="28"/>
          <w:szCs w:val="24"/>
        </w:rPr>
        <w:t xml:space="preserve">балльной системе оценок, учитель руководствуется тем, что при </w:t>
      </w:r>
      <w:r w:rsidRPr="00B25D11">
        <w:rPr>
          <w:rFonts w:ascii="Times New Roman" w:eastAsia="Calibri" w:hAnsi="Times New Roman" w:cs="Times New Roman"/>
          <w:color w:val="000000"/>
          <w:spacing w:val="-1"/>
          <w:sz w:val="28"/>
          <w:szCs w:val="24"/>
        </w:rPr>
        <w:t>проверке выявляется не только осознанность знаний и сформиро</w:t>
      </w:r>
      <w:r w:rsidRPr="00B25D11">
        <w:rPr>
          <w:rFonts w:ascii="Times New Roman" w:eastAsia="Calibri" w:hAnsi="Times New Roman" w:cs="Times New Roman"/>
          <w:color w:val="000000"/>
          <w:spacing w:val="-2"/>
          <w:sz w:val="28"/>
          <w:szCs w:val="24"/>
        </w:rPr>
        <w:t>ванность навыков, но и умение применять их в ходе решения учеб</w:t>
      </w:r>
      <w:r w:rsidRPr="00B25D11">
        <w:rPr>
          <w:rFonts w:ascii="Times New Roman" w:eastAsia="Calibri" w:hAnsi="Times New Roman" w:cs="Times New Roman"/>
          <w:color w:val="000000"/>
          <w:spacing w:val="-2"/>
          <w:sz w:val="28"/>
          <w:szCs w:val="24"/>
        </w:rPr>
        <w:softHyphen/>
      </w:r>
      <w:r w:rsidRPr="00B25D11">
        <w:rPr>
          <w:rFonts w:ascii="Times New Roman" w:eastAsia="Calibri" w:hAnsi="Times New Roman" w:cs="Times New Roman"/>
          <w:color w:val="000000"/>
          <w:spacing w:val="-1"/>
          <w:sz w:val="28"/>
          <w:szCs w:val="24"/>
        </w:rPr>
        <w:t>ных и практических задач.</w:t>
      </w:r>
    </w:p>
    <w:p w:rsidR="002404D1" w:rsidRPr="00B25D11" w:rsidRDefault="002404D1" w:rsidP="00B64D16">
      <w:pPr>
        <w:shd w:val="clear" w:color="auto" w:fill="FFFFFF"/>
        <w:spacing w:before="211" w:after="0" w:line="240" w:lineRule="auto"/>
        <w:ind w:left="120"/>
        <w:jc w:val="both"/>
        <w:rPr>
          <w:rFonts w:ascii="Times New Roman" w:eastAsia="Calibri" w:hAnsi="Times New Roman" w:cs="Times New Roman"/>
          <w:b/>
          <w:sz w:val="28"/>
          <w:szCs w:val="24"/>
        </w:rPr>
      </w:pPr>
      <w:r w:rsidRPr="00B25D11">
        <w:rPr>
          <w:rFonts w:ascii="Times New Roman" w:eastAsia="Calibri" w:hAnsi="Times New Roman" w:cs="Times New Roman"/>
          <w:b/>
          <w:iCs/>
          <w:color w:val="000000"/>
          <w:spacing w:val="-1"/>
          <w:sz w:val="28"/>
          <w:szCs w:val="24"/>
        </w:rPr>
        <w:t>Проверка письменной работы, содержащей только примеры.</w:t>
      </w:r>
    </w:p>
    <w:p w:rsidR="002404D1" w:rsidRPr="00B25D11" w:rsidRDefault="002404D1" w:rsidP="00B64D16">
      <w:pPr>
        <w:shd w:val="clear" w:color="auto" w:fill="FFFFFF"/>
        <w:spacing w:after="0" w:line="240" w:lineRule="auto"/>
        <w:ind w:left="34" w:firstLine="562"/>
        <w:jc w:val="both"/>
        <w:rPr>
          <w:rFonts w:ascii="Times New Roman" w:eastAsia="Calibri" w:hAnsi="Times New Roman" w:cs="Times New Roman"/>
          <w:color w:val="000000"/>
          <w:spacing w:val="-3"/>
          <w:sz w:val="28"/>
          <w:szCs w:val="24"/>
        </w:rPr>
      </w:pPr>
      <w:r w:rsidRPr="00B25D11">
        <w:rPr>
          <w:rFonts w:ascii="Times New Roman" w:eastAsia="Calibri" w:hAnsi="Times New Roman" w:cs="Times New Roman"/>
          <w:color w:val="000000"/>
          <w:spacing w:val="-2"/>
          <w:sz w:val="28"/>
          <w:szCs w:val="24"/>
        </w:rPr>
        <w:t>При оценке письменной работы, включающей только приме</w:t>
      </w:r>
      <w:r w:rsidRPr="00B25D11">
        <w:rPr>
          <w:rFonts w:ascii="Times New Roman" w:eastAsia="Calibri" w:hAnsi="Times New Roman" w:cs="Times New Roman"/>
          <w:color w:val="000000"/>
          <w:spacing w:val="-2"/>
          <w:sz w:val="28"/>
          <w:szCs w:val="24"/>
        </w:rPr>
        <w:softHyphen/>
      </w:r>
      <w:r w:rsidRPr="00B25D11">
        <w:rPr>
          <w:rFonts w:ascii="Times New Roman" w:eastAsia="Calibri" w:hAnsi="Times New Roman" w:cs="Times New Roman"/>
          <w:color w:val="000000"/>
          <w:sz w:val="28"/>
          <w:szCs w:val="24"/>
        </w:rPr>
        <w:t xml:space="preserve">ры (при числе вычислительных действий не более 12) и имеющей </w:t>
      </w:r>
      <w:r w:rsidRPr="00B25D11">
        <w:rPr>
          <w:rFonts w:ascii="Times New Roman" w:eastAsia="Calibri" w:hAnsi="Times New Roman" w:cs="Times New Roman"/>
          <w:color w:val="000000"/>
          <w:spacing w:val="-3"/>
          <w:sz w:val="28"/>
          <w:szCs w:val="24"/>
        </w:rPr>
        <w:t>целью проверку вычислительных навыков учащихся, ставятся сле</w:t>
      </w:r>
      <w:r w:rsidRPr="00B25D11">
        <w:rPr>
          <w:rFonts w:ascii="Times New Roman" w:eastAsia="Calibri" w:hAnsi="Times New Roman" w:cs="Times New Roman"/>
          <w:color w:val="000000"/>
          <w:spacing w:val="-3"/>
          <w:sz w:val="28"/>
          <w:szCs w:val="24"/>
        </w:rPr>
        <w:softHyphen/>
        <w:t>дующие отметки:</w:t>
      </w:r>
    </w:p>
    <w:p w:rsidR="002404D1" w:rsidRPr="00B25D11" w:rsidRDefault="002404D1" w:rsidP="00AB7609">
      <w:pPr>
        <w:numPr>
          <w:ilvl w:val="0"/>
          <w:numId w:val="51"/>
        </w:num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b/>
          <w:color w:val="000000"/>
          <w:sz w:val="28"/>
          <w:szCs w:val="24"/>
        </w:rPr>
        <w:t>Оценка "5"</w:t>
      </w:r>
      <w:r w:rsidRPr="00B25D11">
        <w:rPr>
          <w:rFonts w:ascii="Times New Roman" w:eastAsia="Calibri" w:hAnsi="Times New Roman" w:cs="Times New Roman"/>
          <w:color w:val="000000"/>
          <w:sz w:val="28"/>
          <w:szCs w:val="24"/>
        </w:rPr>
        <w:t xml:space="preserve"> ставится, если вся работа выполнена безошибочно.</w:t>
      </w:r>
    </w:p>
    <w:p w:rsidR="002404D1" w:rsidRPr="00B25D11" w:rsidRDefault="002404D1" w:rsidP="00AB7609">
      <w:pPr>
        <w:numPr>
          <w:ilvl w:val="0"/>
          <w:numId w:val="51"/>
        </w:numPr>
        <w:shd w:val="clear" w:color="auto" w:fill="FFFFFF"/>
        <w:autoSpaceDE w:val="0"/>
        <w:autoSpaceDN w:val="0"/>
        <w:adjustRightInd w:val="0"/>
        <w:spacing w:after="0" w:line="240" w:lineRule="auto"/>
        <w:jc w:val="both"/>
        <w:rPr>
          <w:rFonts w:ascii="Times New Roman" w:eastAsia="Calibri" w:hAnsi="Times New Roman" w:cs="Times New Roman"/>
          <w:sz w:val="28"/>
          <w:szCs w:val="24"/>
        </w:rPr>
      </w:pPr>
      <w:r w:rsidRPr="00B25D11">
        <w:rPr>
          <w:rFonts w:ascii="Times New Roman" w:eastAsia="Calibri" w:hAnsi="Times New Roman" w:cs="Times New Roman"/>
          <w:b/>
          <w:color w:val="000000"/>
          <w:sz w:val="28"/>
          <w:szCs w:val="24"/>
        </w:rPr>
        <w:t>Оценка "4"</w:t>
      </w:r>
      <w:r w:rsidRPr="00B25D11">
        <w:rPr>
          <w:rFonts w:ascii="Times New Roman" w:eastAsia="Calibri" w:hAnsi="Times New Roman" w:cs="Times New Roman"/>
          <w:color w:val="000000"/>
          <w:sz w:val="28"/>
          <w:szCs w:val="24"/>
        </w:rPr>
        <w:t xml:space="preserve"> ставится, если в работе допущены 1-2 вычислитель</w:t>
      </w:r>
      <w:r w:rsidRPr="00B25D11">
        <w:rPr>
          <w:rFonts w:ascii="Times New Roman" w:eastAsia="Calibri" w:hAnsi="Times New Roman" w:cs="Times New Roman"/>
          <w:color w:val="000000"/>
          <w:sz w:val="28"/>
          <w:szCs w:val="24"/>
        </w:rPr>
        <w:softHyphen/>
      </w:r>
      <w:r w:rsidRPr="00B25D11">
        <w:rPr>
          <w:rFonts w:ascii="Times New Roman" w:eastAsia="Calibri" w:hAnsi="Times New Roman" w:cs="Times New Roman"/>
          <w:color w:val="000000"/>
          <w:spacing w:val="-2"/>
          <w:sz w:val="28"/>
          <w:szCs w:val="24"/>
        </w:rPr>
        <w:t>ные ошибки.</w:t>
      </w:r>
    </w:p>
    <w:p w:rsidR="002404D1" w:rsidRPr="00B25D11" w:rsidRDefault="002404D1" w:rsidP="00AB7609">
      <w:pPr>
        <w:numPr>
          <w:ilvl w:val="0"/>
          <w:numId w:val="51"/>
        </w:numPr>
        <w:shd w:val="clear" w:color="auto" w:fill="FFFFFF"/>
        <w:autoSpaceDE w:val="0"/>
        <w:autoSpaceDN w:val="0"/>
        <w:adjustRightInd w:val="0"/>
        <w:spacing w:after="0" w:line="240" w:lineRule="auto"/>
        <w:jc w:val="both"/>
        <w:rPr>
          <w:rFonts w:ascii="Times New Roman" w:eastAsia="Calibri" w:hAnsi="Times New Roman" w:cs="Times New Roman"/>
          <w:sz w:val="28"/>
          <w:szCs w:val="24"/>
        </w:rPr>
      </w:pPr>
      <w:r w:rsidRPr="00B25D11">
        <w:rPr>
          <w:rFonts w:ascii="Times New Roman" w:eastAsia="Calibri" w:hAnsi="Times New Roman" w:cs="Times New Roman"/>
          <w:b/>
          <w:bCs/>
          <w:color w:val="000000"/>
          <w:sz w:val="28"/>
          <w:szCs w:val="24"/>
        </w:rPr>
        <w:t xml:space="preserve">Оценка </w:t>
      </w:r>
      <w:r w:rsidRPr="00B25D11">
        <w:rPr>
          <w:rFonts w:ascii="Times New Roman" w:eastAsia="Calibri" w:hAnsi="Times New Roman" w:cs="Times New Roman"/>
          <w:b/>
          <w:color w:val="000000"/>
          <w:sz w:val="28"/>
          <w:szCs w:val="24"/>
        </w:rPr>
        <w:t>"3"</w:t>
      </w:r>
      <w:r w:rsidRPr="00B25D11">
        <w:rPr>
          <w:rFonts w:ascii="Times New Roman" w:eastAsia="Calibri" w:hAnsi="Times New Roman" w:cs="Times New Roman"/>
          <w:color w:val="000000"/>
          <w:sz w:val="28"/>
          <w:szCs w:val="24"/>
        </w:rPr>
        <w:t xml:space="preserve"> ставится, если в работе допущены 3-5 вычислитель</w:t>
      </w:r>
      <w:r w:rsidRPr="00B25D11">
        <w:rPr>
          <w:rFonts w:ascii="Times New Roman" w:eastAsia="Calibri" w:hAnsi="Times New Roman" w:cs="Times New Roman"/>
          <w:color w:val="000000"/>
          <w:sz w:val="28"/>
          <w:szCs w:val="24"/>
        </w:rPr>
        <w:softHyphen/>
      </w:r>
      <w:r w:rsidRPr="00B25D11">
        <w:rPr>
          <w:rFonts w:ascii="Times New Roman" w:eastAsia="Calibri" w:hAnsi="Times New Roman" w:cs="Times New Roman"/>
          <w:color w:val="000000"/>
          <w:spacing w:val="-2"/>
          <w:sz w:val="28"/>
          <w:szCs w:val="24"/>
        </w:rPr>
        <w:t>ных ошибок.</w:t>
      </w:r>
    </w:p>
    <w:p w:rsidR="002404D1" w:rsidRPr="00B25D11" w:rsidRDefault="002404D1" w:rsidP="00AB7609">
      <w:pPr>
        <w:numPr>
          <w:ilvl w:val="0"/>
          <w:numId w:val="51"/>
        </w:numPr>
        <w:shd w:val="clear" w:color="auto" w:fill="FFFFFF"/>
        <w:autoSpaceDE w:val="0"/>
        <w:autoSpaceDN w:val="0"/>
        <w:adjustRightInd w:val="0"/>
        <w:spacing w:after="0" w:line="240" w:lineRule="auto"/>
        <w:jc w:val="both"/>
        <w:rPr>
          <w:rFonts w:ascii="Times New Roman" w:eastAsia="Calibri" w:hAnsi="Times New Roman" w:cs="Times New Roman"/>
          <w:sz w:val="28"/>
          <w:szCs w:val="24"/>
        </w:rPr>
      </w:pPr>
      <w:r w:rsidRPr="00B25D11">
        <w:rPr>
          <w:rFonts w:ascii="Times New Roman" w:eastAsia="Calibri" w:hAnsi="Times New Roman" w:cs="Times New Roman"/>
          <w:b/>
          <w:bCs/>
          <w:color w:val="000000"/>
          <w:sz w:val="28"/>
          <w:szCs w:val="24"/>
        </w:rPr>
        <w:t xml:space="preserve">Оценка </w:t>
      </w:r>
      <w:r w:rsidRPr="00B25D11">
        <w:rPr>
          <w:rFonts w:ascii="Times New Roman" w:eastAsia="Calibri" w:hAnsi="Times New Roman" w:cs="Times New Roman"/>
          <w:b/>
          <w:color w:val="000000"/>
          <w:sz w:val="28"/>
          <w:szCs w:val="24"/>
        </w:rPr>
        <w:t xml:space="preserve">"2 </w:t>
      </w:r>
      <w:r w:rsidRPr="00B25D11">
        <w:rPr>
          <w:rFonts w:ascii="Times New Roman" w:eastAsia="Calibri" w:hAnsi="Times New Roman" w:cs="Times New Roman"/>
          <w:color w:val="000000"/>
          <w:sz w:val="28"/>
          <w:szCs w:val="24"/>
        </w:rPr>
        <w:t>"ставится, если в работе допущены более 5 вычисли</w:t>
      </w:r>
      <w:r w:rsidRPr="00B25D11">
        <w:rPr>
          <w:rFonts w:ascii="Times New Roman" w:eastAsia="Calibri" w:hAnsi="Times New Roman" w:cs="Times New Roman"/>
          <w:color w:val="000000"/>
          <w:sz w:val="28"/>
          <w:szCs w:val="24"/>
        </w:rPr>
        <w:softHyphen/>
      </w:r>
      <w:r w:rsidRPr="00B25D11">
        <w:rPr>
          <w:rFonts w:ascii="Times New Roman" w:eastAsia="Calibri" w:hAnsi="Times New Roman" w:cs="Times New Roman"/>
          <w:color w:val="000000"/>
          <w:spacing w:val="-2"/>
          <w:sz w:val="28"/>
          <w:szCs w:val="24"/>
        </w:rPr>
        <w:t>тельных ошибок.</w:t>
      </w:r>
    </w:p>
    <w:p w:rsidR="002404D1" w:rsidRPr="00B25D11" w:rsidRDefault="002404D1" w:rsidP="00B64D16">
      <w:pPr>
        <w:shd w:val="clear" w:color="auto" w:fill="FFFFFF"/>
        <w:spacing w:after="0" w:line="240" w:lineRule="auto"/>
        <w:ind w:left="34" w:firstLine="706"/>
        <w:jc w:val="both"/>
        <w:rPr>
          <w:rFonts w:ascii="Times New Roman" w:eastAsia="Calibri" w:hAnsi="Times New Roman" w:cs="Times New Roman"/>
          <w:sz w:val="28"/>
          <w:szCs w:val="24"/>
        </w:rPr>
      </w:pPr>
      <w:r w:rsidRPr="00B25D11">
        <w:rPr>
          <w:rFonts w:ascii="Times New Roman" w:eastAsia="Calibri" w:hAnsi="Times New Roman" w:cs="Times New Roman"/>
          <w:i/>
          <w:iCs/>
          <w:color w:val="000000"/>
          <w:spacing w:val="3"/>
          <w:sz w:val="28"/>
          <w:szCs w:val="24"/>
        </w:rPr>
        <w:t xml:space="preserve">Примечание: </w:t>
      </w:r>
      <w:r w:rsidRPr="00B25D11">
        <w:rPr>
          <w:rFonts w:ascii="Times New Roman" w:eastAsia="Calibri" w:hAnsi="Times New Roman" w:cs="Times New Roman"/>
          <w:color w:val="000000"/>
          <w:spacing w:val="3"/>
          <w:sz w:val="28"/>
          <w:szCs w:val="24"/>
        </w:rPr>
        <w:t>за исправления, сделанные учеником само</w:t>
      </w:r>
      <w:r w:rsidRPr="00B25D11">
        <w:rPr>
          <w:rFonts w:ascii="Times New Roman" w:eastAsia="Calibri" w:hAnsi="Times New Roman" w:cs="Times New Roman"/>
          <w:color w:val="000000"/>
          <w:spacing w:val="3"/>
          <w:sz w:val="28"/>
          <w:szCs w:val="24"/>
        </w:rPr>
        <w:softHyphen/>
      </w:r>
      <w:r w:rsidRPr="00B25D11">
        <w:rPr>
          <w:rFonts w:ascii="Times New Roman" w:eastAsia="Calibri" w:hAnsi="Times New Roman" w:cs="Times New Roman"/>
          <w:color w:val="000000"/>
          <w:spacing w:val="-2"/>
          <w:sz w:val="28"/>
          <w:szCs w:val="24"/>
        </w:rPr>
        <w:t>стоятельно, при проверке оценка не снижается.</w:t>
      </w:r>
    </w:p>
    <w:p w:rsidR="002404D1" w:rsidRPr="00B25D11" w:rsidRDefault="002404D1" w:rsidP="00B64D16">
      <w:pPr>
        <w:shd w:val="clear" w:color="auto" w:fill="FFFFFF"/>
        <w:spacing w:before="259" w:after="0" w:line="240" w:lineRule="auto"/>
        <w:ind w:left="269"/>
        <w:jc w:val="both"/>
        <w:rPr>
          <w:rFonts w:ascii="Times New Roman" w:eastAsia="Calibri" w:hAnsi="Times New Roman" w:cs="Times New Roman"/>
          <w:b/>
          <w:sz w:val="28"/>
          <w:szCs w:val="24"/>
        </w:rPr>
      </w:pPr>
      <w:r w:rsidRPr="00B25D11">
        <w:rPr>
          <w:rFonts w:ascii="Times New Roman" w:eastAsia="Calibri" w:hAnsi="Times New Roman" w:cs="Times New Roman"/>
          <w:b/>
          <w:iCs/>
          <w:color w:val="000000"/>
          <w:spacing w:val="3"/>
          <w:sz w:val="28"/>
          <w:szCs w:val="24"/>
        </w:rPr>
        <w:t>Проверка письменной работы, содержащей только задачи.</w:t>
      </w:r>
    </w:p>
    <w:p w:rsidR="002404D1" w:rsidRPr="00B25D11" w:rsidRDefault="002404D1" w:rsidP="00B64D16">
      <w:pPr>
        <w:shd w:val="clear" w:color="auto" w:fill="FFFFFF"/>
        <w:spacing w:after="0" w:line="240" w:lineRule="auto"/>
        <w:jc w:val="both"/>
        <w:rPr>
          <w:rFonts w:ascii="Times New Roman" w:eastAsia="Calibri" w:hAnsi="Times New Roman" w:cs="Times New Roman"/>
          <w:color w:val="000000"/>
          <w:spacing w:val="-2"/>
          <w:sz w:val="28"/>
          <w:szCs w:val="24"/>
        </w:rPr>
      </w:pPr>
      <w:r w:rsidRPr="00B25D11">
        <w:rPr>
          <w:rFonts w:ascii="Times New Roman" w:eastAsia="Calibri" w:hAnsi="Times New Roman" w:cs="Times New Roman"/>
          <w:color w:val="000000"/>
          <w:spacing w:val="-1"/>
          <w:sz w:val="28"/>
          <w:szCs w:val="24"/>
        </w:rPr>
        <w:t xml:space="preserve">    При оценке письменной работы, состоящей только из задач </w:t>
      </w:r>
      <w:r w:rsidRPr="00B25D11">
        <w:rPr>
          <w:rFonts w:ascii="Times New Roman" w:eastAsia="Calibri" w:hAnsi="Times New Roman" w:cs="Times New Roman"/>
          <w:color w:val="000000"/>
          <w:spacing w:val="-2"/>
          <w:sz w:val="28"/>
          <w:szCs w:val="24"/>
        </w:rPr>
        <w:t>(2-х или 3-х задач) и имеющей целью проверку умений решать за</w:t>
      </w:r>
      <w:r w:rsidRPr="00B25D11">
        <w:rPr>
          <w:rFonts w:ascii="Times New Roman" w:eastAsia="Calibri" w:hAnsi="Times New Roman" w:cs="Times New Roman"/>
          <w:color w:val="000000"/>
          <w:spacing w:val="-2"/>
          <w:sz w:val="28"/>
          <w:szCs w:val="24"/>
        </w:rPr>
        <w:softHyphen/>
        <w:t>дачи, ставятся следующие отметки:</w:t>
      </w:r>
    </w:p>
    <w:p w:rsidR="002404D1" w:rsidRPr="00B25D11" w:rsidRDefault="002404D1" w:rsidP="00B64D16">
      <w:pPr>
        <w:shd w:val="clear" w:color="auto" w:fill="FFFFFF"/>
        <w:spacing w:before="19"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b/>
          <w:bCs/>
          <w:color w:val="000000"/>
          <w:sz w:val="28"/>
          <w:szCs w:val="24"/>
        </w:rPr>
        <w:t xml:space="preserve">Оценка "5" </w:t>
      </w:r>
      <w:r w:rsidRPr="00B25D11">
        <w:rPr>
          <w:rFonts w:ascii="Times New Roman" w:eastAsia="Calibri" w:hAnsi="Times New Roman" w:cs="Times New Roman"/>
          <w:color w:val="000000"/>
          <w:sz w:val="28"/>
          <w:szCs w:val="24"/>
        </w:rPr>
        <w:t>ставится, если все задачи выполнены без ошибок.</w:t>
      </w:r>
    </w:p>
    <w:p w:rsidR="002404D1" w:rsidRPr="00B25D11" w:rsidRDefault="002404D1" w:rsidP="00B64D16">
      <w:pPr>
        <w:shd w:val="clear" w:color="auto" w:fill="FFFFFF"/>
        <w:spacing w:before="19"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b/>
          <w:bCs/>
          <w:color w:val="000000"/>
          <w:sz w:val="28"/>
          <w:szCs w:val="24"/>
        </w:rPr>
        <w:t xml:space="preserve">Оценка "4" </w:t>
      </w:r>
      <w:r w:rsidRPr="00B25D11">
        <w:rPr>
          <w:rFonts w:ascii="Times New Roman" w:eastAsia="Calibri" w:hAnsi="Times New Roman" w:cs="Times New Roman"/>
          <w:color w:val="000000"/>
          <w:sz w:val="28"/>
          <w:szCs w:val="24"/>
        </w:rPr>
        <w:t xml:space="preserve">ставится, если нет ошибок в ходе решения задачи, но допущены 1-2 вычислительные ошибки. </w:t>
      </w:r>
    </w:p>
    <w:p w:rsidR="002404D1" w:rsidRPr="00B25D11" w:rsidRDefault="002404D1" w:rsidP="00B64D16">
      <w:pPr>
        <w:shd w:val="clear" w:color="auto" w:fill="FFFFFF"/>
        <w:spacing w:before="19" w:after="0" w:line="240" w:lineRule="auto"/>
        <w:jc w:val="both"/>
        <w:rPr>
          <w:rFonts w:ascii="Times New Roman" w:eastAsia="Calibri" w:hAnsi="Times New Roman" w:cs="Times New Roman"/>
          <w:sz w:val="28"/>
          <w:szCs w:val="24"/>
        </w:rPr>
      </w:pPr>
      <w:r w:rsidRPr="00B25D11">
        <w:rPr>
          <w:rFonts w:ascii="Times New Roman" w:eastAsia="Calibri" w:hAnsi="Times New Roman" w:cs="Times New Roman"/>
          <w:b/>
          <w:bCs/>
          <w:color w:val="000000"/>
          <w:sz w:val="28"/>
          <w:szCs w:val="24"/>
        </w:rPr>
        <w:t xml:space="preserve">Оценка </w:t>
      </w:r>
      <w:r w:rsidRPr="00B25D11">
        <w:rPr>
          <w:rFonts w:ascii="Times New Roman" w:eastAsia="Calibri" w:hAnsi="Times New Roman" w:cs="Times New Roman"/>
          <w:b/>
          <w:color w:val="000000"/>
          <w:sz w:val="28"/>
          <w:szCs w:val="24"/>
        </w:rPr>
        <w:t>"3"</w:t>
      </w:r>
      <w:r w:rsidRPr="00B25D11">
        <w:rPr>
          <w:rFonts w:ascii="Times New Roman" w:eastAsia="Calibri" w:hAnsi="Times New Roman" w:cs="Times New Roman"/>
          <w:color w:val="000000"/>
          <w:sz w:val="28"/>
          <w:szCs w:val="24"/>
        </w:rPr>
        <w:t xml:space="preserve"> ставится, если:</w:t>
      </w:r>
    </w:p>
    <w:p w:rsidR="002404D1" w:rsidRPr="00B25D11" w:rsidRDefault="002404D1" w:rsidP="00AB7609">
      <w:pPr>
        <w:numPr>
          <w:ilvl w:val="0"/>
          <w:numId w:val="52"/>
        </w:numPr>
        <w:shd w:val="clear" w:color="auto" w:fill="FFFFFF"/>
        <w:autoSpaceDE w:val="0"/>
        <w:autoSpaceDN w:val="0"/>
        <w:adjustRightInd w:val="0"/>
        <w:spacing w:before="38" w:after="0" w:line="240" w:lineRule="auto"/>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допущена одна ошибка в ходе решения задачи и 1-2 вычисли</w:t>
      </w:r>
      <w:r w:rsidRPr="00B25D11">
        <w:rPr>
          <w:rFonts w:ascii="Times New Roman" w:eastAsia="Calibri" w:hAnsi="Times New Roman" w:cs="Times New Roman"/>
          <w:color w:val="000000"/>
          <w:sz w:val="28"/>
          <w:szCs w:val="24"/>
        </w:rPr>
        <w:softHyphen/>
      </w:r>
      <w:r w:rsidRPr="00B25D11">
        <w:rPr>
          <w:rFonts w:ascii="Times New Roman" w:eastAsia="Calibri" w:hAnsi="Times New Roman" w:cs="Times New Roman"/>
          <w:color w:val="000000"/>
          <w:spacing w:val="-2"/>
          <w:sz w:val="28"/>
          <w:szCs w:val="24"/>
        </w:rPr>
        <w:t>тельные ошибки;</w:t>
      </w:r>
    </w:p>
    <w:p w:rsidR="002404D1" w:rsidRPr="00B25D11" w:rsidRDefault="002404D1" w:rsidP="00AB7609">
      <w:pPr>
        <w:numPr>
          <w:ilvl w:val="0"/>
          <w:numId w:val="52"/>
        </w:numPr>
        <w:shd w:val="clear" w:color="auto" w:fill="FFFFFF"/>
        <w:autoSpaceDE w:val="0"/>
        <w:autoSpaceDN w:val="0"/>
        <w:adjustRightInd w:val="0"/>
        <w:spacing w:before="14" w:after="0" w:line="240" w:lineRule="auto"/>
        <w:ind w:right="845"/>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z w:val="28"/>
          <w:szCs w:val="24"/>
        </w:rPr>
        <w:t>вычислительных ошибок нет, но не решена 1 задача.</w:t>
      </w:r>
    </w:p>
    <w:p w:rsidR="002404D1" w:rsidRPr="00B25D11" w:rsidRDefault="002404D1" w:rsidP="00B64D16">
      <w:pPr>
        <w:shd w:val="clear" w:color="auto" w:fill="FFFFFF"/>
        <w:spacing w:before="14" w:after="0" w:line="240" w:lineRule="auto"/>
        <w:ind w:left="24" w:right="845"/>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z w:val="28"/>
          <w:szCs w:val="24"/>
        </w:rPr>
        <w:t xml:space="preserve"> </w:t>
      </w:r>
      <w:r w:rsidRPr="00B25D11">
        <w:rPr>
          <w:rFonts w:ascii="Times New Roman" w:eastAsia="Calibri" w:hAnsi="Times New Roman" w:cs="Times New Roman"/>
          <w:b/>
          <w:bCs/>
          <w:color w:val="000000"/>
          <w:sz w:val="28"/>
          <w:szCs w:val="24"/>
        </w:rPr>
        <w:t xml:space="preserve">Оценка "2" </w:t>
      </w:r>
      <w:r w:rsidRPr="00B25D11">
        <w:rPr>
          <w:rFonts w:ascii="Times New Roman" w:eastAsia="Calibri" w:hAnsi="Times New Roman" w:cs="Times New Roman"/>
          <w:color w:val="000000"/>
          <w:sz w:val="28"/>
          <w:szCs w:val="24"/>
        </w:rPr>
        <w:t xml:space="preserve">ставится, если: </w:t>
      </w:r>
    </w:p>
    <w:p w:rsidR="002404D1" w:rsidRPr="00B25D11" w:rsidRDefault="002404D1" w:rsidP="00AB7609">
      <w:pPr>
        <w:numPr>
          <w:ilvl w:val="0"/>
          <w:numId w:val="53"/>
        </w:numPr>
        <w:shd w:val="clear" w:color="auto" w:fill="FFFFFF"/>
        <w:autoSpaceDE w:val="0"/>
        <w:autoSpaceDN w:val="0"/>
        <w:adjustRightInd w:val="0"/>
        <w:spacing w:before="14" w:after="0" w:line="240" w:lineRule="auto"/>
        <w:ind w:right="845"/>
        <w:jc w:val="both"/>
        <w:rPr>
          <w:rFonts w:ascii="Times New Roman" w:eastAsia="Calibri" w:hAnsi="Times New Roman" w:cs="Times New Roman"/>
          <w:sz w:val="28"/>
          <w:szCs w:val="24"/>
        </w:rPr>
      </w:pPr>
      <w:r w:rsidRPr="00B25D11">
        <w:rPr>
          <w:rFonts w:ascii="Times New Roman" w:eastAsia="Calibri" w:hAnsi="Times New Roman" w:cs="Times New Roman"/>
          <w:color w:val="000000"/>
          <w:spacing w:val="-1"/>
          <w:sz w:val="28"/>
          <w:szCs w:val="24"/>
        </w:rPr>
        <w:t xml:space="preserve"> допущены ошибки в ходе решения всех задач;</w:t>
      </w:r>
    </w:p>
    <w:p w:rsidR="002404D1" w:rsidRPr="00B25D11" w:rsidRDefault="002404D1" w:rsidP="00AB7609">
      <w:pPr>
        <w:numPr>
          <w:ilvl w:val="0"/>
          <w:numId w:val="53"/>
        </w:numPr>
        <w:shd w:val="clear" w:color="auto" w:fill="FFFFFF"/>
        <w:autoSpaceDE w:val="0"/>
        <w:autoSpaceDN w:val="0"/>
        <w:adjustRightInd w:val="0"/>
        <w:spacing w:after="0" w:line="240" w:lineRule="auto"/>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 xml:space="preserve"> допущены ошибки (две и более) в ходе решения задач и более 2-</w:t>
      </w:r>
      <w:r w:rsidRPr="00B25D11">
        <w:rPr>
          <w:rFonts w:ascii="Times New Roman" w:eastAsia="Calibri" w:hAnsi="Times New Roman" w:cs="Times New Roman"/>
          <w:color w:val="000000"/>
          <w:spacing w:val="-7"/>
          <w:sz w:val="28"/>
          <w:szCs w:val="24"/>
        </w:rPr>
        <w:t>х вычислительных ошибок в других задачах.</w:t>
      </w:r>
    </w:p>
    <w:p w:rsidR="002404D1" w:rsidRPr="00B25D11" w:rsidRDefault="002404D1" w:rsidP="00B64D16">
      <w:pPr>
        <w:shd w:val="clear" w:color="auto" w:fill="FFFFFF"/>
        <w:spacing w:after="0" w:line="240" w:lineRule="auto"/>
        <w:ind w:left="2006" w:right="422" w:hanging="1517"/>
        <w:jc w:val="both"/>
        <w:rPr>
          <w:rFonts w:ascii="Times New Roman" w:eastAsia="Calibri" w:hAnsi="Times New Roman" w:cs="Times New Roman"/>
          <w:b/>
          <w:color w:val="000000"/>
          <w:spacing w:val="12"/>
          <w:sz w:val="28"/>
          <w:szCs w:val="24"/>
        </w:rPr>
      </w:pPr>
      <w:r w:rsidRPr="00B25D11">
        <w:rPr>
          <w:rFonts w:ascii="Times New Roman" w:eastAsia="Calibri" w:hAnsi="Times New Roman" w:cs="Times New Roman"/>
          <w:b/>
          <w:color w:val="000000"/>
          <w:spacing w:val="7"/>
          <w:sz w:val="28"/>
          <w:szCs w:val="24"/>
        </w:rPr>
        <w:t xml:space="preserve">Ознакомление с окружающим миром </w:t>
      </w:r>
      <w:r w:rsidRPr="00B25D11">
        <w:rPr>
          <w:rFonts w:ascii="Times New Roman" w:eastAsia="Calibri" w:hAnsi="Times New Roman" w:cs="Times New Roman"/>
          <w:b/>
          <w:color w:val="000000"/>
          <w:spacing w:val="12"/>
          <w:sz w:val="28"/>
          <w:szCs w:val="24"/>
        </w:rPr>
        <w:t>и развитие речи</w:t>
      </w:r>
    </w:p>
    <w:p w:rsidR="002404D1" w:rsidRPr="00B25D11" w:rsidRDefault="002404D1" w:rsidP="00B64D16">
      <w:pPr>
        <w:shd w:val="clear" w:color="auto" w:fill="FFFFFF"/>
        <w:spacing w:after="0" w:line="240" w:lineRule="auto"/>
        <w:ind w:right="422" w:firstLine="489"/>
        <w:jc w:val="both"/>
        <w:rPr>
          <w:rFonts w:ascii="Times New Roman" w:eastAsia="Calibri" w:hAnsi="Times New Roman" w:cs="Times New Roman"/>
          <w:b/>
          <w:color w:val="000000"/>
          <w:spacing w:val="12"/>
          <w:sz w:val="28"/>
          <w:szCs w:val="24"/>
        </w:rPr>
      </w:pPr>
      <w:r w:rsidRPr="00B25D11">
        <w:rPr>
          <w:rFonts w:ascii="Times New Roman" w:eastAsia="Calibri" w:hAnsi="Times New Roman" w:cs="Times New Roman"/>
          <w:color w:val="000000"/>
          <w:spacing w:val="-4"/>
          <w:sz w:val="28"/>
          <w:szCs w:val="24"/>
        </w:rPr>
        <w:t xml:space="preserve">Проверочные работы имеют своей целью проверку усвоения </w:t>
      </w:r>
      <w:r w:rsidRPr="00B25D11">
        <w:rPr>
          <w:rFonts w:ascii="Times New Roman" w:eastAsia="Calibri" w:hAnsi="Times New Roman" w:cs="Times New Roman"/>
          <w:color w:val="000000"/>
          <w:spacing w:val="-1"/>
          <w:sz w:val="28"/>
          <w:szCs w:val="24"/>
        </w:rPr>
        <w:t>изученного программного материала (по всей теме или по опреде</w:t>
      </w:r>
      <w:r w:rsidRPr="00B25D11">
        <w:rPr>
          <w:rFonts w:ascii="Times New Roman" w:eastAsia="Calibri" w:hAnsi="Times New Roman" w:cs="Times New Roman"/>
          <w:color w:val="000000"/>
          <w:spacing w:val="-2"/>
          <w:sz w:val="28"/>
          <w:szCs w:val="24"/>
        </w:rPr>
        <w:t xml:space="preserve">ленному ее разделу). Для проведения проверочных работ учитель </w:t>
      </w:r>
      <w:r w:rsidRPr="00B25D11">
        <w:rPr>
          <w:rFonts w:ascii="Times New Roman" w:eastAsia="Calibri" w:hAnsi="Times New Roman" w:cs="Times New Roman"/>
          <w:color w:val="000000"/>
          <w:sz w:val="28"/>
          <w:szCs w:val="24"/>
        </w:rPr>
        <w:t xml:space="preserve">может отвести весь урок или его часть </w:t>
      </w:r>
      <w:r w:rsidRPr="00B25D11">
        <w:rPr>
          <w:rFonts w:ascii="Times New Roman" w:eastAsia="Calibri" w:hAnsi="Times New Roman" w:cs="Times New Roman"/>
          <w:color w:val="000000"/>
          <w:sz w:val="28"/>
          <w:szCs w:val="24"/>
        </w:rPr>
        <w:lastRenderedPageBreak/>
        <w:t>(10-15 минут).</w:t>
      </w:r>
      <w:r w:rsidRPr="00B25D11">
        <w:rPr>
          <w:rFonts w:ascii="Times New Roman" w:eastAsia="Calibri" w:hAnsi="Times New Roman" w:cs="Times New Roman"/>
          <w:b/>
          <w:color w:val="000000"/>
          <w:spacing w:val="12"/>
          <w:sz w:val="28"/>
          <w:szCs w:val="24"/>
        </w:rPr>
        <w:t xml:space="preserve"> </w:t>
      </w:r>
      <w:r w:rsidRPr="00B25D11">
        <w:rPr>
          <w:rFonts w:ascii="Times New Roman" w:eastAsia="Calibri" w:hAnsi="Times New Roman" w:cs="Times New Roman"/>
          <w:color w:val="000000"/>
          <w:spacing w:val="-1"/>
          <w:sz w:val="28"/>
          <w:szCs w:val="24"/>
        </w:rPr>
        <w:t>Проверочные задания по ознакомлению с окружающим миром и развитию речи направлены на выявление:</w:t>
      </w:r>
    </w:p>
    <w:p w:rsidR="002404D1" w:rsidRPr="00B25D11" w:rsidRDefault="002404D1" w:rsidP="00AB7609">
      <w:pPr>
        <w:numPr>
          <w:ilvl w:val="0"/>
          <w:numId w:val="54"/>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pacing w:val="4"/>
          <w:sz w:val="28"/>
          <w:szCs w:val="24"/>
        </w:rPr>
        <w:t>уровня представлений и знаний о предметах и явлениях бли</w:t>
      </w:r>
      <w:r w:rsidRPr="00B25D11">
        <w:rPr>
          <w:rFonts w:ascii="Times New Roman" w:eastAsia="Calibri" w:hAnsi="Times New Roman" w:cs="Times New Roman"/>
          <w:color w:val="000000"/>
          <w:spacing w:val="-2"/>
          <w:sz w:val="28"/>
          <w:szCs w:val="24"/>
        </w:rPr>
        <w:t>жайшего окружения, их свойствах;</w:t>
      </w:r>
    </w:p>
    <w:p w:rsidR="002404D1" w:rsidRPr="00B25D11" w:rsidRDefault="002404D1" w:rsidP="00AB7609">
      <w:pPr>
        <w:numPr>
          <w:ilvl w:val="0"/>
          <w:numId w:val="54"/>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pacing w:val="-3"/>
          <w:sz w:val="28"/>
          <w:szCs w:val="24"/>
        </w:rPr>
        <w:t>уровня сенсорного и умственного развития;</w:t>
      </w:r>
    </w:p>
    <w:p w:rsidR="002404D1" w:rsidRPr="00B25D11" w:rsidRDefault="002404D1" w:rsidP="00AB7609">
      <w:pPr>
        <w:numPr>
          <w:ilvl w:val="0"/>
          <w:numId w:val="54"/>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pacing w:val="-1"/>
          <w:sz w:val="28"/>
          <w:szCs w:val="24"/>
        </w:rPr>
        <w:t>сформированности обобщенных представлений на основе выде</w:t>
      </w:r>
      <w:r w:rsidRPr="00B25D11">
        <w:rPr>
          <w:rFonts w:ascii="Times New Roman" w:eastAsia="Calibri" w:hAnsi="Times New Roman" w:cs="Times New Roman"/>
          <w:color w:val="000000"/>
          <w:spacing w:val="-2"/>
          <w:sz w:val="28"/>
          <w:szCs w:val="24"/>
        </w:rPr>
        <w:t>ления общих существенных признаков;</w:t>
      </w:r>
    </w:p>
    <w:p w:rsidR="002404D1" w:rsidRPr="00B25D11" w:rsidRDefault="002404D1" w:rsidP="00AB7609">
      <w:pPr>
        <w:numPr>
          <w:ilvl w:val="0"/>
          <w:numId w:val="54"/>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z w:val="28"/>
          <w:szCs w:val="24"/>
        </w:rPr>
        <w:t>умения проводить сравнение двух и более предметов с установ</w:t>
      </w:r>
      <w:r w:rsidRPr="00B25D11">
        <w:rPr>
          <w:rFonts w:ascii="Times New Roman" w:eastAsia="Calibri" w:hAnsi="Times New Roman" w:cs="Times New Roman"/>
          <w:color w:val="000000"/>
          <w:spacing w:val="-2"/>
          <w:sz w:val="28"/>
          <w:szCs w:val="24"/>
        </w:rPr>
        <w:t>лением их общих и отличительных признаков;</w:t>
      </w:r>
    </w:p>
    <w:p w:rsidR="002404D1" w:rsidRPr="00B25D11" w:rsidRDefault="002404D1" w:rsidP="00AB7609">
      <w:pPr>
        <w:numPr>
          <w:ilvl w:val="0"/>
          <w:numId w:val="54"/>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pacing w:val="-2"/>
          <w:sz w:val="28"/>
          <w:szCs w:val="24"/>
        </w:rPr>
        <w:t xml:space="preserve">умения рассказать о признаках предметов из своего ближайшего </w:t>
      </w:r>
      <w:r w:rsidRPr="00B25D11">
        <w:rPr>
          <w:rFonts w:ascii="Times New Roman" w:eastAsia="Calibri" w:hAnsi="Times New Roman" w:cs="Times New Roman"/>
          <w:color w:val="000000"/>
          <w:spacing w:val="-3"/>
          <w:sz w:val="28"/>
          <w:szCs w:val="24"/>
        </w:rPr>
        <w:t>окружения по определенному плану;</w:t>
      </w:r>
    </w:p>
    <w:p w:rsidR="002404D1" w:rsidRPr="00B25D11" w:rsidRDefault="002404D1" w:rsidP="00B64D16">
      <w:pPr>
        <w:shd w:val="clear" w:color="auto" w:fill="FFFFFF"/>
        <w:tabs>
          <w:tab w:val="left" w:pos="403"/>
        </w:tabs>
        <w:spacing w:after="0" w:line="240" w:lineRule="auto"/>
        <w:ind w:left="317" w:hanging="269"/>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w:t>
      </w:r>
      <w:r w:rsidRPr="00B25D11">
        <w:rPr>
          <w:rFonts w:ascii="Times New Roman" w:eastAsia="Calibri" w:hAnsi="Times New Roman" w:cs="Times New Roman"/>
          <w:color w:val="000000"/>
          <w:sz w:val="28"/>
          <w:szCs w:val="24"/>
        </w:rPr>
        <w:tab/>
      </w:r>
      <w:r w:rsidRPr="00B25D11">
        <w:rPr>
          <w:rFonts w:ascii="Times New Roman" w:eastAsia="Calibri" w:hAnsi="Times New Roman" w:cs="Times New Roman"/>
          <w:color w:val="000000"/>
          <w:spacing w:val="1"/>
          <w:sz w:val="28"/>
          <w:szCs w:val="24"/>
        </w:rPr>
        <w:t>умения узнавать в природе и на картинке цветы, деревья, кус</w:t>
      </w:r>
      <w:r w:rsidRPr="00B25D11">
        <w:rPr>
          <w:rFonts w:ascii="Times New Roman" w:eastAsia="Calibri" w:hAnsi="Times New Roman" w:cs="Times New Roman"/>
          <w:color w:val="000000"/>
          <w:spacing w:val="-1"/>
          <w:sz w:val="28"/>
          <w:szCs w:val="24"/>
        </w:rPr>
        <w:t>тарники, плоды, птиц, домашних и диких животных;</w:t>
      </w:r>
    </w:p>
    <w:p w:rsidR="002404D1" w:rsidRPr="00B25D11" w:rsidRDefault="002404D1" w:rsidP="00AB7609">
      <w:pPr>
        <w:numPr>
          <w:ilvl w:val="0"/>
          <w:numId w:val="54"/>
        </w:numPr>
        <w:shd w:val="clear" w:color="auto" w:fill="FFFFFF"/>
        <w:tabs>
          <w:tab w:val="left" w:pos="317"/>
        </w:tabs>
        <w:autoSpaceDE w:val="0"/>
        <w:autoSpaceDN w:val="0"/>
        <w:adjustRightInd w:val="0"/>
        <w:spacing w:before="10"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pacing w:val="-1"/>
          <w:sz w:val="28"/>
          <w:szCs w:val="24"/>
        </w:rPr>
        <w:t>уровня развития речи, степени систематизации словаря;</w:t>
      </w:r>
    </w:p>
    <w:p w:rsidR="002404D1" w:rsidRPr="00B25D11" w:rsidRDefault="002404D1" w:rsidP="00AB7609">
      <w:pPr>
        <w:numPr>
          <w:ilvl w:val="0"/>
          <w:numId w:val="54"/>
        </w:numPr>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pacing w:val="6"/>
          <w:sz w:val="28"/>
          <w:szCs w:val="24"/>
        </w:rPr>
        <w:t>умения различать взаимное расположение предметов и обо</w:t>
      </w:r>
      <w:r w:rsidRPr="00B25D11">
        <w:rPr>
          <w:rFonts w:ascii="Times New Roman" w:eastAsia="Calibri" w:hAnsi="Times New Roman" w:cs="Times New Roman"/>
          <w:color w:val="000000"/>
          <w:spacing w:val="3"/>
          <w:sz w:val="28"/>
          <w:szCs w:val="24"/>
        </w:rPr>
        <w:t>значать эти отношения соответствующими словами;</w:t>
      </w:r>
    </w:p>
    <w:p w:rsidR="002404D1" w:rsidRPr="00B25D11" w:rsidRDefault="002404D1" w:rsidP="00AB7609">
      <w:pPr>
        <w:numPr>
          <w:ilvl w:val="0"/>
          <w:numId w:val="54"/>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pacing w:val="-1"/>
          <w:sz w:val="28"/>
          <w:szCs w:val="24"/>
        </w:rPr>
        <w:t>умения работать по плану, инструкции, алгоритму;</w:t>
      </w:r>
    </w:p>
    <w:p w:rsidR="002404D1" w:rsidRPr="00B25D11" w:rsidRDefault="002404D1" w:rsidP="00AB7609">
      <w:pPr>
        <w:numPr>
          <w:ilvl w:val="0"/>
          <w:numId w:val="54"/>
        </w:numPr>
        <w:shd w:val="clear" w:color="auto" w:fill="FFFFFF"/>
        <w:tabs>
          <w:tab w:val="left" w:pos="288"/>
        </w:tabs>
        <w:autoSpaceDE w:val="0"/>
        <w:autoSpaceDN w:val="0"/>
        <w:adjustRightInd w:val="0"/>
        <w:spacing w:before="10"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pacing w:val="-1"/>
          <w:sz w:val="28"/>
          <w:szCs w:val="24"/>
        </w:rPr>
        <w:t>умения вести наблюдения, анализировать их и делать выводы;</w:t>
      </w:r>
    </w:p>
    <w:p w:rsidR="002404D1" w:rsidRPr="00B25D11" w:rsidRDefault="002404D1" w:rsidP="00AB7609">
      <w:pPr>
        <w:numPr>
          <w:ilvl w:val="0"/>
          <w:numId w:val="54"/>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pacing w:val="-2"/>
          <w:sz w:val="28"/>
          <w:szCs w:val="24"/>
        </w:rPr>
        <w:t>умения выбирать способ обследования предмета;</w:t>
      </w:r>
    </w:p>
    <w:p w:rsidR="002404D1" w:rsidRPr="00B25D11" w:rsidRDefault="002404D1" w:rsidP="00AB7609">
      <w:pPr>
        <w:numPr>
          <w:ilvl w:val="0"/>
          <w:numId w:val="54"/>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pacing w:val="-3"/>
          <w:sz w:val="28"/>
          <w:szCs w:val="24"/>
        </w:rPr>
        <w:t>умения давать полные ответы на вопросы об увиденном, о собст</w:t>
      </w:r>
      <w:r w:rsidRPr="00B25D11">
        <w:rPr>
          <w:rFonts w:ascii="Times New Roman" w:eastAsia="Calibri" w:hAnsi="Times New Roman" w:cs="Times New Roman"/>
          <w:color w:val="000000"/>
          <w:spacing w:val="-6"/>
          <w:sz w:val="28"/>
          <w:szCs w:val="24"/>
        </w:rPr>
        <w:t>венных впечатлениях, наблюдениях и практической деятельности;</w:t>
      </w:r>
    </w:p>
    <w:p w:rsidR="002404D1" w:rsidRPr="00B25D11" w:rsidRDefault="002404D1" w:rsidP="00AB7609">
      <w:pPr>
        <w:numPr>
          <w:ilvl w:val="0"/>
          <w:numId w:val="54"/>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pacing w:val="5"/>
          <w:sz w:val="28"/>
          <w:szCs w:val="24"/>
        </w:rPr>
        <w:t xml:space="preserve">умения описывать предметы, явления, излагать события или </w:t>
      </w:r>
      <w:r w:rsidRPr="00B25D11">
        <w:rPr>
          <w:rFonts w:ascii="Times New Roman" w:eastAsia="Calibri" w:hAnsi="Times New Roman" w:cs="Times New Roman"/>
          <w:color w:val="000000"/>
          <w:spacing w:val="-3"/>
          <w:sz w:val="28"/>
          <w:szCs w:val="24"/>
        </w:rPr>
        <w:t>рассуждать о них в определенной последовательности;</w:t>
      </w:r>
    </w:p>
    <w:p w:rsidR="002404D1" w:rsidRPr="00B25D11" w:rsidRDefault="002404D1" w:rsidP="00AB7609">
      <w:pPr>
        <w:numPr>
          <w:ilvl w:val="0"/>
          <w:numId w:val="54"/>
        </w:numPr>
        <w:shd w:val="clear" w:color="auto" w:fill="FFFFFF"/>
        <w:tabs>
          <w:tab w:val="left" w:pos="288"/>
        </w:tabs>
        <w:autoSpaceDE w:val="0"/>
        <w:autoSpaceDN w:val="0"/>
        <w:adjustRightInd w:val="0"/>
        <w:spacing w:before="29"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pacing w:val="-3"/>
          <w:sz w:val="28"/>
          <w:szCs w:val="24"/>
        </w:rPr>
        <w:t>уровня овладения навыками предметно-практической деятельно</w:t>
      </w:r>
      <w:r w:rsidRPr="00B25D11">
        <w:rPr>
          <w:rFonts w:ascii="Times New Roman" w:eastAsia="Calibri" w:hAnsi="Times New Roman" w:cs="Times New Roman"/>
          <w:color w:val="000000"/>
          <w:spacing w:val="-4"/>
          <w:sz w:val="28"/>
          <w:szCs w:val="24"/>
        </w:rPr>
        <w:t>сти;</w:t>
      </w:r>
    </w:p>
    <w:p w:rsidR="002404D1" w:rsidRPr="00B25D11" w:rsidRDefault="002404D1" w:rsidP="00AB7609">
      <w:pPr>
        <w:numPr>
          <w:ilvl w:val="0"/>
          <w:numId w:val="54"/>
        </w:numPr>
        <w:shd w:val="clear" w:color="auto" w:fill="FFFFFF"/>
        <w:tabs>
          <w:tab w:val="left" w:pos="288"/>
        </w:tabs>
        <w:autoSpaceDE w:val="0"/>
        <w:autoSpaceDN w:val="0"/>
        <w:adjustRightInd w:val="0"/>
        <w:spacing w:before="19"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pacing w:val="5"/>
          <w:sz w:val="28"/>
          <w:szCs w:val="24"/>
        </w:rPr>
        <w:t xml:space="preserve">умения составлять рассказы по сюжетной картине, по серии </w:t>
      </w:r>
      <w:r w:rsidRPr="00B25D11">
        <w:rPr>
          <w:rFonts w:ascii="Times New Roman" w:eastAsia="Calibri" w:hAnsi="Times New Roman" w:cs="Times New Roman"/>
          <w:color w:val="000000"/>
          <w:spacing w:val="-1"/>
          <w:sz w:val="28"/>
          <w:szCs w:val="24"/>
        </w:rPr>
        <w:t>картинок, опорному слову, образцу;</w:t>
      </w:r>
    </w:p>
    <w:p w:rsidR="002404D1" w:rsidRPr="00B25D11" w:rsidRDefault="002404D1" w:rsidP="00AB7609">
      <w:pPr>
        <w:numPr>
          <w:ilvl w:val="0"/>
          <w:numId w:val="54"/>
        </w:numPr>
        <w:shd w:val="clear" w:color="auto" w:fill="FFFFFF"/>
        <w:tabs>
          <w:tab w:val="left" w:pos="288"/>
        </w:tabs>
        <w:autoSpaceDE w:val="0"/>
        <w:autoSpaceDN w:val="0"/>
        <w:adjustRightInd w:val="0"/>
        <w:spacing w:before="19" w:after="0" w:line="240" w:lineRule="auto"/>
        <w:jc w:val="both"/>
        <w:rPr>
          <w:rFonts w:ascii="Times New Roman" w:eastAsia="Calibri" w:hAnsi="Times New Roman" w:cs="Times New Roman"/>
          <w:color w:val="000000"/>
          <w:sz w:val="28"/>
          <w:szCs w:val="24"/>
        </w:rPr>
      </w:pPr>
      <w:r w:rsidRPr="00B25D11">
        <w:rPr>
          <w:rFonts w:ascii="Times New Roman" w:eastAsia="Calibri" w:hAnsi="Times New Roman" w:cs="Times New Roman"/>
          <w:color w:val="000000"/>
          <w:spacing w:val="-1"/>
          <w:sz w:val="28"/>
          <w:szCs w:val="24"/>
        </w:rPr>
        <w:t xml:space="preserve"> выделять главное, устанав</w:t>
      </w:r>
      <w:r w:rsidRPr="00B25D11">
        <w:rPr>
          <w:rFonts w:ascii="Times New Roman" w:eastAsia="Calibri" w:hAnsi="Times New Roman" w:cs="Times New Roman"/>
          <w:color w:val="000000"/>
          <w:spacing w:val="-2"/>
          <w:sz w:val="28"/>
          <w:szCs w:val="24"/>
        </w:rPr>
        <w:t>ливать причинно-следственные связи, делать выводы.</w:t>
      </w:r>
    </w:p>
    <w:p w:rsidR="002404D1" w:rsidRPr="00B25D11" w:rsidRDefault="002404D1" w:rsidP="00B64D16">
      <w:pPr>
        <w:shd w:val="clear" w:color="auto" w:fill="FFFFFF"/>
        <w:spacing w:before="269" w:after="0" w:line="240" w:lineRule="auto"/>
        <w:jc w:val="both"/>
        <w:rPr>
          <w:rFonts w:ascii="Times New Roman" w:eastAsia="Calibri" w:hAnsi="Times New Roman" w:cs="Times New Roman"/>
          <w:b/>
          <w:sz w:val="28"/>
          <w:szCs w:val="24"/>
        </w:rPr>
      </w:pPr>
      <w:r w:rsidRPr="00B25D11">
        <w:rPr>
          <w:rFonts w:ascii="Times New Roman" w:eastAsia="Calibri" w:hAnsi="Times New Roman" w:cs="Times New Roman"/>
          <w:b/>
          <w:color w:val="000000"/>
          <w:spacing w:val="3"/>
          <w:sz w:val="28"/>
          <w:szCs w:val="24"/>
        </w:rPr>
        <w:t>Виды проверочных работ</w:t>
      </w:r>
      <w:r w:rsidRPr="00B25D11">
        <w:rPr>
          <w:rFonts w:ascii="Times New Roman" w:eastAsia="Calibri" w:hAnsi="Times New Roman" w:cs="Times New Roman"/>
          <w:b/>
          <w:sz w:val="28"/>
          <w:szCs w:val="24"/>
        </w:rPr>
        <w:tab/>
      </w:r>
      <w:r w:rsidRPr="00B25D11">
        <w:rPr>
          <w:rFonts w:ascii="Times New Roman" w:eastAsia="Calibri" w:hAnsi="Times New Roman" w:cs="Times New Roman"/>
          <w:b/>
          <w:sz w:val="28"/>
          <w:szCs w:val="24"/>
        </w:rPr>
        <w:tab/>
      </w:r>
      <w:r w:rsidRPr="00B25D11">
        <w:rPr>
          <w:rFonts w:ascii="Times New Roman" w:eastAsia="Calibri" w:hAnsi="Times New Roman" w:cs="Times New Roman"/>
          <w:b/>
          <w:sz w:val="28"/>
          <w:szCs w:val="24"/>
        </w:rPr>
        <w:tab/>
      </w:r>
      <w:r w:rsidRPr="00B25D11">
        <w:rPr>
          <w:rFonts w:ascii="Times New Roman" w:eastAsia="Calibri" w:hAnsi="Times New Roman" w:cs="Times New Roman"/>
          <w:b/>
          <w:sz w:val="28"/>
          <w:szCs w:val="24"/>
        </w:rPr>
        <w:tab/>
      </w:r>
      <w:r w:rsidRPr="00B25D11">
        <w:rPr>
          <w:rFonts w:ascii="Times New Roman" w:eastAsia="Calibri" w:hAnsi="Times New Roman" w:cs="Times New Roman"/>
          <w:b/>
          <w:sz w:val="28"/>
          <w:szCs w:val="24"/>
        </w:rPr>
        <w:tab/>
      </w:r>
      <w:r w:rsidRPr="00B25D11">
        <w:rPr>
          <w:rFonts w:ascii="Times New Roman" w:eastAsia="Calibri" w:hAnsi="Times New Roman" w:cs="Times New Roman"/>
          <w:b/>
          <w:sz w:val="28"/>
          <w:szCs w:val="24"/>
        </w:rPr>
        <w:tab/>
      </w:r>
      <w:r w:rsidRPr="00B25D11">
        <w:rPr>
          <w:rFonts w:ascii="Times New Roman" w:eastAsia="Calibri" w:hAnsi="Times New Roman" w:cs="Times New Roman"/>
          <w:b/>
          <w:sz w:val="28"/>
          <w:szCs w:val="24"/>
        </w:rPr>
        <w:tab/>
      </w:r>
      <w:r w:rsidRPr="00B25D11">
        <w:rPr>
          <w:rFonts w:ascii="Times New Roman" w:eastAsia="Calibri" w:hAnsi="Times New Roman" w:cs="Times New Roman"/>
          <w:b/>
          <w:sz w:val="28"/>
          <w:szCs w:val="24"/>
        </w:rPr>
        <w:tab/>
      </w:r>
      <w:r w:rsidRPr="00B25D11">
        <w:rPr>
          <w:rFonts w:ascii="Times New Roman" w:eastAsia="Calibri" w:hAnsi="Times New Roman" w:cs="Times New Roman"/>
          <w:b/>
          <w:sz w:val="28"/>
          <w:szCs w:val="24"/>
        </w:rPr>
        <w:tab/>
      </w:r>
      <w:r w:rsidRPr="00B25D11">
        <w:rPr>
          <w:rFonts w:ascii="Times New Roman" w:eastAsia="Calibri" w:hAnsi="Times New Roman" w:cs="Times New Roman"/>
          <w:color w:val="000000"/>
          <w:spacing w:val="3"/>
          <w:sz w:val="28"/>
          <w:szCs w:val="24"/>
        </w:rPr>
        <w:t>Выбор вида проверочных работ определяется необходимо</w:t>
      </w:r>
      <w:r w:rsidRPr="00B25D11">
        <w:rPr>
          <w:rFonts w:ascii="Times New Roman" w:eastAsia="Calibri" w:hAnsi="Times New Roman" w:cs="Times New Roman"/>
          <w:color w:val="000000"/>
          <w:spacing w:val="-1"/>
          <w:sz w:val="28"/>
          <w:szCs w:val="24"/>
        </w:rPr>
        <w:t xml:space="preserve">стью проверки знаний, умений и навыков учащихся по отдельным </w:t>
      </w:r>
      <w:r w:rsidRPr="00B25D11">
        <w:rPr>
          <w:rFonts w:ascii="Times New Roman" w:eastAsia="Calibri" w:hAnsi="Times New Roman" w:cs="Times New Roman"/>
          <w:color w:val="000000"/>
          <w:sz w:val="28"/>
          <w:szCs w:val="24"/>
        </w:rPr>
        <w:t>существенным вопросам изучаемой темы.</w:t>
      </w:r>
    </w:p>
    <w:p w:rsidR="002404D1" w:rsidRPr="00B25D11" w:rsidRDefault="002404D1" w:rsidP="00B64D16">
      <w:pPr>
        <w:shd w:val="clear" w:color="auto" w:fill="FFFFFF"/>
        <w:spacing w:before="19" w:after="0" w:line="240" w:lineRule="auto"/>
        <w:ind w:left="-142" w:firstLine="708"/>
        <w:jc w:val="both"/>
        <w:rPr>
          <w:rFonts w:ascii="Times New Roman" w:eastAsia="Calibri" w:hAnsi="Times New Roman" w:cs="Times New Roman"/>
          <w:sz w:val="28"/>
          <w:szCs w:val="24"/>
        </w:rPr>
      </w:pPr>
      <w:r w:rsidRPr="00B25D11">
        <w:rPr>
          <w:rFonts w:ascii="Times New Roman" w:eastAsia="Calibri" w:hAnsi="Times New Roman" w:cs="Times New Roman"/>
          <w:color w:val="000000"/>
          <w:spacing w:val="1"/>
          <w:sz w:val="28"/>
          <w:szCs w:val="24"/>
        </w:rPr>
        <w:t xml:space="preserve">Основными видами проверочных работ по ознакомлению с </w:t>
      </w:r>
      <w:r w:rsidRPr="00B25D11">
        <w:rPr>
          <w:rFonts w:ascii="Times New Roman" w:eastAsia="Calibri" w:hAnsi="Times New Roman" w:cs="Times New Roman"/>
          <w:color w:val="000000"/>
          <w:spacing w:val="-2"/>
          <w:sz w:val="28"/>
          <w:szCs w:val="24"/>
        </w:rPr>
        <w:t>окружающим миром и развитию речи являются:</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color w:val="000000"/>
          <w:spacing w:val="-1"/>
          <w:sz w:val="28"/>
          <w:szCs w:val="24"/>
        </w:rPr>
      </w:pPr>
      <w:r w:rsidRPr="00B25D11">
        <w:rPr>
          <w:rFonts w:ascii="Times New Roman" w:eastAsia="Calibri" w:hAnsi="Times New Roman" w:cs="Times New Roman"/>
          <w:color w:val="000000"/>
          <w:sz w:val="28"/>
          <w:szCs w:val="24"/>
        </w:rPr>
        <w:t xml:space="preserve">устные и письменные ответы на вопросы с использованием </w:t>
      </w:r>
      <w:r w:rsidRPr="00B25D11">
        <w:rPr>
          <w:rFonts w:ascii="Times New Roman" w:eastAsia="Calibri" w:hAnsi="Times New Roman" w:cs="Times New Roman"/>
          <w:color w:val="000000"/>
          <w:spacing w:val="-1"/>
          <w:sz w:val="28"/>
          <w:szCs w:val="24"/>
        </w:rPr>
        <w:t>справочного материала;</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sz w:val="28"/>
          <w:szCs w:val="24"/>
        </w:rPr>
      </w:pPr>
      <w:r w:rsidRPr="00B25D11">
        <w:rPr>
          <w:rFonts w:ascii="Times New Roman" w:eastAsia="Calibri" w:hAnsi="Times New Roman" w:cs="Times New Roman"/>
          <w:color w:val="000000"/>
          <w:spacing w:val="3"/>
          <w:sz w:val="28"/>
          <w:szCs w:val="24"/>
        </w:rPr>
        <w:t xml:space="preserve">составление рассказов по опорным словам, иллюстрируемым </w:t>
      </w:r>
      <w:r w:rsidRPr="00B25D11">
        <w:rPr>
          <w:rFonts w:ascii="Times New Roman" w:eastAsia="Calibri" w:hAnsi="Times New Roman" w:cs="Times New Roman"/>
          <w:color w:val="000000"/>
          <w:spacing w:val="-2"/>
          <w:sz w:val="28"/>
          <w:szCs w:val="24"/>
        </w:rPr>
        <w:t>картинкой;</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составление рассказов по серии картинок;</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составление рассказов по серии сюжетных картинок, предла</w:t>
      </w:r>
      <w:r w:rsidRPr="00B25D11">
        <w:rPr>
          <w:rFonts w:ascii="Times New Roman" w:eastAsia="Calibri" w:hAnsi="Times New Roman" w:cs="Times New Roman"/>
          <w:color w:val="000000"/>
          <w:sz w:val="28"/>
          <w:szCs w:val="24"/>
        </w:rPr>
        <w:softHyphen/>
      </w:r>
      <w:r w:rsidRPr="00B25D11">
        <w:rPr>
          <w:rFonts w:ascii="Times New Roman" w:eastAsia="Calibri" w:hAnsi="Times New Roman" w:cs="Times New Roman"/>
          <w:color w:val="000000"/>
          <w:spacing w:val="2"/>
          <w:sz w:val="28"/>
          <w:szCs w:val="24"/>
        </w:rPr>
        <w:t>гаемых в нарушенной последовательности;</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составление рассказов по сюжетным картинам;</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составление плана рассказа при помощи картинок;</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составление рассказов о наблюдениях в природе и за деятельно</w:t>
      </w:r>
      <w:r w:rsidRPr="00B25D11">
        <w:rPr>
          <w:rFonts w:ascii="Times New Roman" w:eastAsia="Calibri" w:hAnsi="Times New Roman" w:cs="Times New Roman"/>
          <w:color w:val="000000"/>
          <w:sz w:val="28"/>
          <w:szCs w:val="24"/>
        </w:rPr>
        <w:softHyphen/>
      </w:r>
      <w:r w:rsidRPr="00B25D11">
        <w:rPr>
          <w:rFonts w:ascii="Times New Roman" w:eastAsia="Calibri" w:hAnsi="Times New Roman" w:cs="Times New Roman"/>
          <w:color w:val="000000"/>
          <w:spacing w:val="-1"/>
          <w:sz w:val="28"/>
          <w:szCs w:val="24"/>
        </w:rPr>
        <w:t>стью человека по плану, алгоритму;</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lastRenderedPageBreak/>
        <w:t>работа с деформированным предложением, текстом;</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пересказ по готовому образцу;</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решение речевых логических задач;</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работа по перфокартам;</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распределение (группировка) предметных картинок по задан</w:t>
      </w:r>
      <w:r w:rsidRPr="00B25D11">
        <w:rPr>
          <w:rFonts w:ascii="Times New Roman" w:eastAsia="Calibri" w:hAnsi="Times New Roman" w:cs="Times New Roman"/>
          <w:color w:val="000000"/>
          <w:sz w:val="28"/>
          <w:szCs w:val="24"/>
        </w:rPr>
        <w:softHyphen/>
      </w:r>
      <w:r w:rsidRPr="00B25D11">
        <w:rPr>
          <w:rFonts w:ascii="Times New Roman" w:eastAsia="Calibri" w:hAnsi="Times New Roman" w:cs="Times New Roman"/>
          <w:color w:val="000000"/>
          <w:spacing w:val="-1"/>
          <w:sz w:val="28"/>
          <w:szCs w:val="24"/>
        </w:rPr>
        <w:t>ным признакам,</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работа с лекалами, трафаретами, контурными изображениями;</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конструирование (аппликация) из палочек, геометрических фи</w:t>
      </w:r>
      <w:r w:rsidRPr="00B25D11">
        <w:rPr>
          <w:rFonts w:ascii="Times New Roman" w:eastAsia="Calibri" w:hAnsi="Times New Roman" w:cs="Times New Roman"/>
          <w:color w:val="000000"/>
          <w:sz w:val="28"/>
          <w:szCs w:val="24"/>
        </w:rPr>
        <w:softHyphen/>
      </w:r>
      <w:r w:rsidRPr="00B25D11">
        <w:rPr>
          <w:rFonts w:ascii="Times New Roman" w:eastAsia="Calibri" w:hAnsi="Times New Roman" w:cs="Times New Roman"/>
          <w:color w:val="000000"/>
          <w:spacing w:val="-2"/>
          <w:sz w:val="28"/>
          <w:szCs w:val="24"/>
        </w:rPr>
        <w:t>гур, природного материала, бумаги, картона, дерева:</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выполнение коллективных работ по предварительно обсужден</w:t>
      </w:r>
      <w:r w:rsidRPr="00B25D11">
        <w:rPr>
          <w:rFonts w:ascii="Times New Roman" w:eastAsia="Calibri" w:hAnsi="Times New Roman" w:cs="Times New Roman"/>
          <w:color w:val="000000"/>
          <w:sz w:val="28"/>
          <w:szCs w:val="24"/>
        </w:rPr>
        <w:softHyphen/>
      </w:r>
      <w:r w:rsidRPr="00B25D11">
        <w:rPr>
          <w:rFonts w:ascii="Times New Roman" w:eastAsia="Calibri" w:hAnsi="Times New Roman" w:cs="Times New Roman"/>
          <w:color w:val="000000"/>
          <w:spacing w:val="-3"/>
          <w:sz w:val="28"/>
          <w:szCs w:val="24"/>
        </w:rPr>
        <w:t>ному замыслу,</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ролевой тренинг,</w:t>
      </w:r>
    </w:p>
    <w:p w:rsidR="002404D1" w:rsidRPr="00B25D11" w:rsidRDefault="002404D1" w:rsidP="00AB7609">
      <w:pPr>
        <w:numPr>
          <w:ilvl w:val="1"/>
          <w:numId w:val="55"/>
        </w:numPr>
        <w:shd w:val="clear" w:color="auto" w:fill="FFFFFF"/>
        <w:tabs>
          <w:tab w:val="num" w:pos="709"/>
        </w:tabs>
        <w:autoSpaceDE w:val="0"/>
        <w:autoSpaceDN w:val="0"/>
        <w:adjustRightInd w:val="0"/>
        <w:spacing w:before="10" w:after="0" w:line="240" w:lineRule="auto"/>
        <w:ind w:left="1276" w:right="19" w:hanging="850"/>
        <w:jc w:val="both"/>
        <w:rPr>
          <w:rFonts w:ascii="Times New Roman" w:eastAsia="Calibri" w:hAnsi="Times New Roman" w:cs="Times New Roman"/>
          <w:sz w:val="28"/>
          <w:szCs w:val="24"/>
        </w:rPr>
      </w:pPr>
      <w:r w:rsidRPr="00B25D11">
        <w:rPr>
          <w:rFonts w:ascii="Times New Roman" w:eastAsia="Calibri" w:hAnsi="Times New Roman" w:cs="Times New Roman"/>
          <w:color w:val="000000"/>
          <w:sz w:val="28"/>
          <w:szCs w:val="24"/>
        </w:rPr>
        <w:t>выполнение тестовых заданий.</w:t>
      </w:r>
    </w:p>
    <w:p w:rsidR="002404D1" w:rsidRPr="00B25D11" w:rsidRDefault="002404D1" w:rsidP="00B64D16">
      <w:pPr>
        <w:shd w:val="clear" w:color="auto" w:fill="FFFFFF"/>
        <w:spacing w:before="77" w:after="0" w:line="240" w:lineRule="auto"/>
        <w:ind w:left="38" w:right="67" w:firstLine="422"/>
        <w:jc w:val="both"/>
        <w:rPr>
          <w:rFonts w:ascii="Times New Roman" w:eastAsia="Calibri" w:hAnsi="Times New Roman" w:cs="Times New Roman"/>
          <w:sz w:val="28"/>
          <w:szCs w:val="24"/>
        </w:rPr>
      </w:pPr>
      <w:r w:rsidRPr="00B25D11">
        <w:rPr>
          <w:rFonts w:ascii="Times New Roman" w:eastAsia="Calibri" w:hAnsi="Times New Roman" w:cs="Times New Roman"/>
          <w:i/>
          <w:iCs/>
          <w:color w:val="000000"/>
          <w:sz w:val="28"/>
          <w:szCs w:val="24"/>
        </w:rPr>
        <w:t xml:space="preserve">Речевая логическая задача </w:t>
      </w:r>
      <w:r w:rsidRPr="00B25D11">
        <w:rPr>
          <w:rFonts w:ascii="Times New Roman" w:eastAsia="Calibri" w:hAnsi="Times New Roman" w:cs="Times New Roman"/>
          <w:color w:val="000000"/>
          <w:sz w:val="28"/>
          <w:szCs w:val="24"/>
        </w:rPr>
        <w:t>- рассказ-загадка о явлениях приро</w:t>
      </w:r>
      <w:r w:rsidRPr="00B25D11">
        <w:rPr>
          <w:rFonts w:ascii="Times New Roman" w:eastAsia="Calibri" w:hAnsi="Times New Roman" w:cs="Times New Roman"/>
          <w:color w:val="000000"/>
          <w:spacing w:val="1"/>
          <w:sz w:val="28"/>
          <w:szCs w:val="24"/>
        </w:rPr>
        <w:t xml:space="preserve">ды, предметах ближайшего окружения, ответ на которого может </w:t>
      </w:r>
      <w:r w:rsidRPr="00B25D11">
        <w:rPr>
          <w:rFonts w:ascii="Times New Roman" w:eastAsia="Calibri" w:hAnsi="Times New Roman" w:cs="Times New Roman"/>
          <w:color w:val="000000"/>
          <w:spacing w:val="-3"/>
          <w:sz w:val="28"/>
          <w:szCs w:val="24"/>
        </w:rPr>
        <w:t>быть получен при уяснении связей и закономерностей между рас</w:t>
      </w:r>
      <w:r w:rsidRPr="00B25D11">
        <w:rPr>
          <w:rFonts w:ascii="Times New Roman" w:eastAsia="Calibri" w:hAnsi="Times New Roman" w:cs="Times New Roman"/>
          <w:color w:val="000000"/>
          <w:spacing w:val="-2"/>
          <w:sz w:val="28"/>
          <w:szCs w:val="24"/>
        </w:rPr>
        <w:t>сматриваемыми предметами, явлениями, событиями. Решение ло</w:t>
      </w:r>
      <w:r w:rsidRPr="00B25D11">
        <w:rPr>
          <w:rFonts w:ascii="Times New Roman" w:eastAsia="Calibri" w:hAnsi="Times New Roman" w:cs="Times New Roman"/>
          <w:color w:val="000000"/>
          <w:spacing w:val="-3"/>
          <w:sz w:val="28"/>
          <w:szCs w:val="24"/>
        </w:rPr>
        <w:t xml:space="preserve">гических задач активизирует приемы умственной деятельности </w:t>
      </w:r>
      <w:r w:rsidRPr="00B25D11">
        <w:rPr>
          <w:rFonts w:ascii="Times New Roman" w:eastAsia="Calibri" w:hAnsi="Times New Roman" w:cs="Times New Roman"/>
          <w:color w:val="000000"/>
          <w:spacing w:val="-4"/>
          <w:sz w:val="28"/>
          <w:szCs w:val="24"/>
        </w:rPr>
        <w:t xml:space="preserve">(сравнение, сопоставление, построение </w:t>
      </w:r>
      <w:r w:rsidRPr="00B25D11">
        <w:rPr>
          <w:rFonts w:ascii="Times New Roman" w:eastAsia="Calibri" w:hAnsi="Times New Roman" w:cs="Times New Roman"/>
          <w:bCs/>
          <w:color w:val="000000"/>
          <w:spacing w:val="-4"/>
          <w:sz w:val="28"/>
          <w:szCs w:val="24"/>
        </w:rPr>
        <w:t xml:space="preserve">умозаключений), </w:t>
      </w:r>
      <w:r w:rsidRPr="00B25D11">
        <w:rPr>
          <w:rFonts w:ascii="Times New Roman" w:eastAsia="Calibri" w:hAnsi="Times New Roman" w:cs="Times New Roman"/>
          <w:color w:val="000000"/>
          <w:spacing w:val="-4"/>
          <w:sz w:val="28"/>
          <w:szCs w:val="24"/>
        </w:rPr>
        <w:t>стимули</w:t>
      </w:r>
      <w:r w:rsidRPr="00B25D11">
        <w:rPr>
          <w:rFonts w:ascii="Times New Roman" w:eastAsia="Calibri" w:hAnsi="Times New Roman" w:cs="Times New Roman"/>
          <w:color w:val="000000"/>
          <w:spacing w:val="-3"/>
          <w:sz w:val="28"/>
          <w:szCs w:val="24"/>
        </w:rPr>
        <w:t>рует развитие словесно-логического мышления.</w:t>
      </w:r>
    </w:p>
    <w:p w:rsidR="002404D1" w:rsidRPr="00B25D11" w:rsidRDefault="002404D1" w:rsidP="00B64D16">
      <w:pPr>
        <w:shd w:val="clear" w:color="auto" w:fill="FFFFFF"/>
        <w:spacing w:before="221" w:after="0" w:line="240" w:lineRule="auto"/>
        <w:ind w:left="86" w:firstLine="307"/>
        <w:jc w:val="both"/>
        <w:rPr>
          <w:rFonts w:ascii="Times New Roman" w:eastAsia="Calibri" w:hAnsi="Times New Roman" w:cs="Times New Roman"/>
          <w:b/>
          <w:sz w:val="28"/>
          <w:szCs w:val="24"/>
        </w:rPr>
      </w:pPr>
      <w:r w:rsidRPr="00B25D11">
        <w:rPr>
          <w:rFonts w:ascii="Times New Roman" w:eastAsia="Calibri" w:hAnsi="Times New Roman" w:cs="Times New Roman"/>
          <w:b/>
          <w:color w:val="000000"/>
          <w:spacing w:val="-4"/>
          <w:sz w:val="28"/>
          <w:szCs w:val="24"/>
        </w:rPr>
        <w:t xml:space="preserve">Проверка и оценка знаний и умений учащихся по </w:t>
      </w:r>
      <w:r w:rsidRPr="00B25D11">
        <w:rPr>
          <w:rFonts w:ascii="Times New Roman" w:eastAsia="Calibri" w:hAnsi="Times New Roman" w:cs="Times New Roman"/>
          <w:b/>
          <w:color w:val="000000"/>
          <w:spacing w:val="-7"/>
          <w:sz w:val="28"/>
          <w:szCs w:val="24"/>
        </w:rPr>
        <w:t>ознакомлению с окружающим миром и развитию речи.</w:t>
      </w:r>
    </w:p>
    <w:p w:rsidR="002404D1" w:rsidRPr="00B25D11" w:rsidRDefault="002404D1" w:rsidP="00B64D16">
      <w:pPr>
        <w:shd w:val="clear" w:color="auto" w:fill="FFFFFF"/>
        <w:spacing w:after="0" w:line="240" w:lineRule="auto"/>
        <w:ind w:left="115" w:right="19" w:firstLine="566"/>
        <w:jc w:val="both"/>
        <w:rPr>
          <w:rFonts w:ascii="Times New Roman" w:eastAsia="Calibri" w:hAnsi="Times New Roman" w:cs="Times New Roman"/>
          <w:sz w:val="28"/>
          <w:szCs w:val="24"/>
        </w:rPr>
      </w:pPr>
      <w:r w:rsidRPr="00B25D11">
        <w:rPr>
          <w:rFonts w:ascii="Times New Roman" w:eastAsia="Calibri" w:hAnsi="Times New Roman" w:cs="Times New Roman"/>
          <w:color w:val="000000"/>
          <w:spacing w:val="-7"/>
          <w:sz w:val="28"/>
          <w:szCs w:val="24"/>
        </w:rPr>
        <w:t xml:space="preserve">Во 2 классе знания и умения обучающихся по ознакомлению с </w:t>
      </w:r>
      <w:r w:rsidRPr="00B25D11">
        <w:rPr>
          <w:rFonts w:ascii="Times New Roman" w:eastAsia="Calibri" w:hAnsi="Times New Roman" w:cs="Times New Roman"/>
          <w:color w:val="000000"/>
          <w:spacing w:val="-5"/>
          <w:sz w:val="28"/>
          <w:szCs w:val="24"/>
        </w:rPr>
        <w:t xml:space="preserve">окружающим миром и развитию речи оцениваются по результатам </w:t>
      </w:r>
      <w:r w:rsidRPr="00B25D11">
        <w:rPr>
          <w:rFonts w:ascii="Times New Roman" w:eastAsia="Calibri" w:hAnsi="Times New Roman" w:cs="Times New Roman"/>
          <w:color w:val="000000"/>
          <w:spacing w:val="-6"/>
          <w:sz w:val="28"/>
          <w:szCs w:val="24"/>
        </w:rPr>
        <w:t>устного опроса, наблюдений и практических работ по перфокартам, предметным и сюжетным картинам, индивидуальным карточкам.</w:t>
      </w:r>
    </w:p>
    <w:p w:rsidR="002404D1" w:rsidRPr="00B25D11" w:rsidRDefault="002404D1" w:rsidP="00B64D16">
      <w:pPr>
        <w:shd w:val="clear" w:color="auto" w:fill="FFFFFF"/>
        <w:spacing w:before="134" w:after="0" w:line="240" w:lineRule="auto"/>
        <w:ind w:left="106"/>
        <w:jc w:val="both"/>
        <w:rPr>
          <w:rFonts w:ascii="Times New Roman" w:eastAsia="Calibri" w:hAnsi="Times New Roman" w:cs="Times New Roman"/>
          <w:sz w:val="28"/>
          <w:szCs w:val="24"/>
        </w:rPr>
      </w:pPr>
      <w:r w:rsidRPr="00B25D11">
        <w:rPr>
          <w:rFonts w:ascii="Times New Roman" w:eastAsia="Calibri" w:hAnsi="Times New Roman" w:cs="Times New Roman"/>
          <w:b/>
          <w:i/>
          <w:iCs/>
          <w:color w:val="000000"/>
          <w:spacing w:val="3"/>
          <w:sz w:val="28"/>
          <w:szCs w:val="24"/>
        </w:rPr>
        <w:t>Оценка устных ответов</w:t>
      </w:r>
      <w:r w:rsidRPr="00B25D11">
        <w:rPr>
          <w:rFonts w:ascii="Times New Roman" w:eastAsia="Calibri" w:hAnsi="Times New Roman" w:cs="Times New Roman"/>
          <w:i/>
          <w:iCs/>
          <w:color w:val="000000"/>
          <w:spacing w:val="3"/>
          <w:sz w:val="28"/>
          <w:szCs w:val="24"/>
        </w:rPr>
        <w:t>.</w:t>
      </w:r>
    </w:p>
    <w:p w:rsidR="002404D1" w:rsidRPr="00B25D11" w:rsidRDefault="002404D1" w:rsidP="00B64D16">
      <w:pPr>
        <w:shd w:val="clear" w:color="auto" w:fill="FFFFFF"/>
        <w:spacing w:before="154" w:after="0" w:line="240" w:lineRule="auto"/>
        <w:ind w:right="58"/>
        <w:jc w:val="both"/>
        <w:rPr>
          <w:rFonts w:ascii="Times New Roman" w:eastAsia="Calibri" w:hAnsi="Times New Roman" w:cs="Times New Roman"/>
          <w:sz w:val="28"/>
          <w:szCs w:val="24"/>
        </w:rPr>
      </w:pPr>
      <w:r w:rsidRPr="00B25D11">
        <w:rPr>
          <w:rFonts w:ascii="Times New Roman" w:eastAsia="Calibri" w:hAnsi="Times New Roman" w:cs="Times New Roman"/>
          <w:b/>
          <w:bCs/>
          <w:color w:val="000000"/>
          <w:sz w:val="28"/>
          <w:szCs w:val="24"/>
        </w:rPr>
        <w:t xml:space="preserve">          Оценка "5" </w:t>
      </w:r>
      <w:r w:rsidRPr="00B25D11">
        <w:rPr>
          <w:rFonts w:ascii="Times New Roman" w:eastAsia="Calibri" w:hAnsi="Times New Roman" w:cs="Times New Roman"/>
          <w:color w:val="000000"/>
          <w:sz w:val="28"/>
          <w:szCs w:val="24"/>
        </w:rPr>
        <w:t xml:space="preserve">ставится обучающемуся, если он даст правильный, </w:t>
      </w:r>
      <w:r w:rsidRPr="00B25D11">
        <w:rPr>
          <w:rFonts w:ascii="Times New Roman" w:eastAsia="Calibri" w:hAnsi="Times New Roman" w:cs="Times New Roman"/>
          <w:color w:val="000000"/>
          <w:spacing w:val="-2"/>
          <w:sz w:val="28"/>
          <w:szCs w:val="24"/>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B25D11">
        <w:rPr>
          <w:rFonts w:ascii="Times New Roman" w:eastAsia="Calibri" w:hAnsi="Times New Roman" w:cs="Times New Roman"/>
          <w:color w:val="000000"/>
          <w:spacing w:val="-2"/>
          <w:sz w:val="28"/>
          <w:szCs w:val="24"/>
        </w:rPr>
        <w:softHyphen/>
      </w:r>
      <w:r w:rsidRPr="00B25D11">
        <w:rPr>
          <w:rFonts w:ascii="Times New Roman" w:eastAsia="Calibri" w:hAnsi="Times New Roman" w:cs="Times New Roman"/>
          <w:color w:val="000000"/>
          <w:spacing w:val="-1"/>
          <w:sz w:val="28"/>
          <w:szCs w:val="24"/>
        </w:rPr>
        <w:t>роваться в тексте учебника и находить правильные ответы, пользо</w:t>
      </w:r>
      <w:r w:rsidRPr="00B25D11">
        <w:rPr>
          <w:rFonts w:ascii="Times New Roman" w:eastAsia="Calibri" w:hAnsi="Times New Roman" w:cs="Times New Roman"/>
          <w:color w:val="000000"/>
          <w:sz w:val="28"/>
          <w:szCs w:val="24"/>
        </w:rPr>
        <w:t xml:space="preserve">ваться планом, алгоритмом, применять свои знания на практике; </w:t>
      </w:r>
      <w:r w:rsidRPr="00B25D11">
        <w:rPr>
          <w:rFonts w:ascii="Times New Roman" w:eastAsia="Calibri" w:hAnsi="Times New Roman" w:cs="Times New Roman"/>
          <w:color w:val="000000"/>
          <w:spacing w:val="3"/>
          <w:sz w:val="28"/>
          <w:szCs w:val="24"/>
        </w:rPr>
        <w:t>дает полные ответы на поставленные вопросы.</w:t>
      </w:r>
    </w:p>
    <w:p w:rsidR="002404D1" w:rsidRPr="00B25D11" w:rsidRDefault="002404D1" w:rsidP="00B64D16">
      <w:pPr>
        <w:shd w:val="clear" w:color="auto" w:fill="FFFFFF"/>
        <w:spacing w:after="0" w:line="240" w:lineRule="auto"/>
        <w:ind w:left="10" w:right="38" w:firstLine="557"/>
        <w:jc w:val="both"/>
        <w:rPr>
          <w:rFonts w:ascii="Times New Roman" w:eastAsia="Calibri" w:hAnsi="Times New Roman" w:cs="Times New Roman"/>
          <w:sz w:val="28"/>
          <w:szCs w:val="24"/>
        </w:rPr>
      </w:pPr>
      <w:r w:rsidRPr="00B25D11">
        <w:rPr>
          <w:rFonts w:ascii="Times New Roman" w:eastAsia="Calibri" w:hAnsi="Times New Roman" w:cs="Times New Roman"/>
          <w:b/>
          <w:bCs/>
          <w:color w:val="000000"/>
          <w:sz w:val="28"/>
          <w:szCs w:val="24"/>
        </w:rPr>
        <w:t xml:space="preserve">Оценка "4" </w:t>
      </w:r>
      <w:r w:rsidRPr="00B25D11">
        <w:rPr>
          <w:rFonts w:ascii="Times New Roman" w:eastAsia="Calibri" w:hAnsi="Times New Roman" w:cs="Times New Roman"/>
          <w:color w:val="000000"/>
          <w:sz w:val="28"/>
          <w:szCs w:val="24"/>
        </w:rPr>
        <w:t>ставится, если ответ в основном соответствует требованиям, установленным для оценки «5», но обучающийся до</w:t>
      </w:r>
      <w:r w:rsidRPr="00B25D11">
        <w:rPr>
          <w:rFonts w:ascii="Times New Roman" w:eastAsia="Calibri" w:hAnsi="Times New Roman" w:cs="Times New Roman"/>
          <w:color w:val="000000"/>
          <w:spacing w:val="-1"/>
          <w:sz w:val="28"/>
          <w:szCs w:val="24"/>
        </w:rPr>
        <w:t>пускает отдельные неточности, нарушения логической последова</w:t>
      </w:r>
      <w:r w:rsidRPr="00B25D11">
        <w:rPr>
          <w:rFonts w:ascii="Times New Roman" w:eastAsia="Calibri" w:hAnsi="Times New Roman" w:cs="Times New Roman"/>
          <w:color w:val="000000"/>
          <w:spacing w:val="1"/>
          <w:sz w:val="28"/>
          <w:szCs w:val="24"/>
        </w:rPr>
        <w:t>тельности в изложении фактического материала, неполно рас</w:t>
      </w:r>
      <w:r w:rsidRPr="00B25D11">
        <w:rPr>
          <w:rFonts w:ascii="Times New Roman" w:eastAsia="Calibri" w:hAnsi="Times New Roman" w:cs="Times New Roman"/>
          <w:color w:val="000000"/>
          <w:spacing w:val="-1"/>
          <w:sz w:val="28"/>
          <w:szCs w:val="24"/>
        </w:rPr>
        <w:t xml:space="preserve">крывает взаимосвязи или испытывает трудности в применении </w:t>
      </w:r>
      <w:r w:rsidRPr="00B25D11">
        <w:rPr>
          <w:rFonts w:ascii="Times New Roman" w:eastAsia="Calibri" w:hAnsi="Times New Roman" w:cs="Times New Roman"/>
          <w:color w:val="000000"/>
          <w:sz w:val="28"/>
          <w:szCs w:val="24"/>
        </w:rPr>
        <w:t xml:space="preserve">знаний на практике. При оказании учителем обучающей помощи </w:t>
      </w:r>
      <w:r w:rsidRPr="00B25D11">
        <w:rPr>
          <w:rFonts w:ascii="Times New Roman" w:eastAsia="Calibri" w:hAnsi="Times New Roman" w:cs="Times New Roman"/>
          <w:color w:val="000000"/>
          <w:spacing w:val="3"/>
          <w:sz w:val="28"/>
          <w:szCs w:val="24"/>
        </w:rPr>
        <w:t>эти недочеты ученик исправляет сам.</w:t>
      </w:r>
    </w:p>
    <w:p w:rsidR="002404D1" w:rsidRPr="00B25D11" w:rsidRDefault="002404D1" w:rsidP="00B64D16">
      <w:pPr>
        <w:shd w:val="clear" w:color="auto" w:fill="FFFFFF"/>
        <w:spacing w:before="10" w:after="0" w:line="240" w:lineRule="auto"/>
        <w:ind w:left="19" w:right="29" w:firstLine="547"/>
        <w:jc w:val="both"/>
        <w:rPr>
          <w:rFonts w:ascii="Times New Roman" w:eastAsia="Calibri" w:hAnsi="Times New Roman" w:cs="Times New Roman"/>
          <w:sz w:val="28"/>
          <w:szCs w:val="24"/>
        </w:rPr>
      </w:pPr>
      <w:r w:rsidRPr="00B25D11">
        <w:rPr>
          <w:rFonts w:ascii="Times New Roman" w:eastAsia="Calibri" w:hAnsi="Times New Roman" w:cs="Times New Roman"/>
          <w:b/>
          <w:bCs/>
          <w:color w:val="000000"/>
          <w:sz w:val="28"/>
          <w:szCs w:val="24"/>
        </w:rPr>
        <w:t xml:space="preserve">Оценка "3" </w:t>
      </w:r>
      <w:r w:rsidRPr="00B25D11">
        <w:rPr>
          <w:rFonts w:ascii="Times New Roman" w:eastAsia="Calibri" w:hAnsi="Times New Roman" w:cs="Times New Roman"/>
          <w:color w:val="000000"/>
          <w:spacing w:val="-3"/>
          <w:sz w:val="28"/>
          <w:szCs w:val="24"/>
        </w:rPr>
        <w:t xml:space="preserve">ставится, если обучающийся усвоил учебный материал, </w:t>
      </w:r>
      <w:r w:rsidRPr="00B25D11">
        <w:rPr>
          <w:rFonts w:ascii="Times New Roman" w:eastAsia="Calibri" w:hAnsi="Times New Roman" w:cs="Times New Roman"/>
          <w:color w:val="000000"/>
          <w:spacing w:val="-4"/>
          <w:sz w:val="28"/>
          <w:szCs w:val="24"/>
        </w:rPr>
        <w:t xml:space="preserve">но допускает фактические ошибки; не </w:t>
      </w:r>
      <w:r w:rsidRPr="00B25D11">
        <w:rPr>
          <w:rFonts w:ascii="Times New Roman" w:eastAsia="Calibri" w:hAnsi="Times New Roman" w:cs="Times New Roman"/>
          <w:bCs/>
          <w:i/>
          <w:iCs/>
          <w:color w:val="000000"/>
          <w:spacing w:val="-4"/>
          <w:sz w:val="28"/>
          <w:szCs w:val="24"/>
        </w:rPr>
        <w:t>умеет</w:t>
      </w:r>
      <w:r w:rsidRPr="00B25D11">
        <w:rPr>
          <w:rFonts w:ascii="Times New Roman" w:eastAsia="Calibri" w:hAnsi="Times New Roman" w:cs="Times New Roman"/>
          <w:b/>
          <w:bCs/>
          <w:i/>
          <w:iCs/>
          <w:color w:val="000000"/>
          <w:spacing w:val="-4"/>
          <w:sz w:val="28"/>
          <w:szCs w:val="24"/>
        </w:rPr>
        <w:t xml:space="preserve"> </w:t>
      </w:r>
      <w:r w:rsidRPr="00B25D11">
        <w:rPr>
          <w:rFonts w:ascii="Times New Roman" w:eastAsia="Calibri" w:hAnsi="Times New Roman" w:cs="Times New Roman"/>
          <w:color w:val="000000"/>
          <w:spacing w:val="-4"/>
          <w:sz w:val="28"/>
          <w:szCs w:val="24"/>
        </w:rPr>
        <w:t>использовать результа</w:t>
      </w:r>
      <w:r w:rsidRPr="00B25D11">
        <w:rPr>
          <w:rFonts w:ascii="Times New Roman" w:eastAsia="Calibri" w:hAnsi="Times New Roman" w:cs="Times New Roman"/>
          <w:color w:val="000000"/>
          <w:spacing w:val="-3"/>
          <w:sz w:val="28"/>
          <w:szCs w:val="24"/>
        </w:rPr>
        <w:t xml:space="preserve">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w:t>
      </w:r>
      <w:r w:rsidRPr="00B25D11">
        <w:rPr>
          <w:rFonts w:ascii="Times New Roman" w:eastAsia="Calibri" w:hAnsi="Times New Roman" w:cs="Times New Roman"/>
          <w:color w:val="000000"/>
          <w:spacing w:val="-3"/>
          <w:sz w:val="28"/>
          <w:szCs w:val="24"/>
        </w:rPr>
        <w:lastRenderedPageBreak/>
        <w:t>учителя, час</w:t>
      </w:r>
      <w:r w:rsidRPr="00B25D11">
        <w:rPr>
          <w:rFonts w:ascii="Times New Roman" w:eastAsia="Calibri" w:hAnsi="Times New Roman" w:cs="Times New Roman"/>
          <w:color w:val="000000"/>
          <w:spacing w:val="-3"/>
          <w:sz w:val="28"/>
          <w:szCs w:val="24"/>
        </w:rPr>
        <w:softHyphen/>
      </w:r>
      <w:r w:rsidRPr="00B25D11">
        <w:rPr>
          <w:rFonts w:ascii="Times New Roman" w:eastAsia="Calibri" w:hAnsi="Times New Roman" w:cs="Times New Roman"/>
          <w:color w:val="000000"/>
          <w:spacing w:val="-2"/>
          <w:sz w:val="28"/>
          <w:szCs w:val="24"/>
        </w:rPr>
        <w:t>тично использует в ответах результаты наблюдений, ограничивает</w:t>
      </w:r>
      <w:r w:rsidRPr="00B25D11">
        <w:rPr>
          <w:rFonts w:ascii="Times New Roman" w:eastAsia="Calibri" w:hAnsi="Times New Roman" w:cs="Times New Roman"/>
          <w:color w:val="000000"/>
          <w:spacing w:val="5"/>
          <w:sz w:val="28"/>
          <w:szCs w:val="24"/>
        </w:rPr>
        <w:t xml:space="preserve">ся фрагментарным изложением фактического материала и не </w:t>
      </w:r>
      <w:r w:rsidRPr="00B25D11">
        <w:rPr>
          <w:rFonts w:ascii="Times New Roman" w:eastAsia="Calibri" w:hAnsi="Times New Roman" w:cs="Times New Roman"/>
          <w:color w:val="000000"/>
          <w:spacing w:val="1"/>
          <w:sz w:val="28"/>
          <w:szCs w:val="24"/>
        </w:rPr>
        <w:t>может самостоятельно применять знания на практике, но с по</w:t>
      </w:r>
      <w:r w:rsidRPr="00B25D11">
        <w:rPr>
          <w:rFonts w:ascii="Times New Roman" w:eastAsia="Calibri" w:hAnsi="Times New Roman" w:cs="Times New Roman"/>
          <w:color w:val="000000"/>
          <w:spacing w:val="-2"/>
          <w:sz w:val="28"/>
          <w:szCs w:val="24"/>
        </w:rPr>
        <w:t>мощью учителя исправляет перечисленные недочеты.</w:t>
      </w:r>
    </w:p>
    <w:p w:rsidR="002404D1" w:rsidRPr="00B25D11" w:rsidRDefault="002404D1" w:rsidP="00B64D16">
      <w:pPr>
        <w:shd w:val="clear" w:color="auto" w:fill="FFFFFF"/>
        <w:spacing w:after="0" w:line="240" w:lineRule="auto"/>
        <w:ind w:left="29" w:right="19" w:firstLine="547"/>
        <w:jc w:val="both"/>
        <w:rPr>
          <w:rFonts w:ascii="Times New Roman" w:eastAsia="Calibri" w:hAnsi="Times New Roman" w:cs="Times New Roman"/>
          <w:sz w:val="28"/>
          <w:szCs w:val="24"/>
        </w:rPr>
      </w:pPr>
      <w:r w:rsidRPr="00B25D11">
        <w:rPr>
          <w:rFonts w:ascii="Times New Roman" w:eastAsia="Calibri" w:hAnsi="Times New Roman" w:cs="Times New Roman"/>
          <w:b/>
          <w:bCs/>
          <w:color w:val="000000"/>
          <w:sz w:val="28"/>
          <w:szCs w:val="24"/>
        </w:rPr>
        <w:t xml:space="preserve">Оценка "2" </w:t>
      </w:r>
      <w:r w:rsidRPr="00B25D11">
        <w:rPr>
          <w:rFonts w:ascii="Times New Roman" w:eastAsia="Calibri" w:hAnsi="Times New Roman" w:cs="Times New Roman"/>
          <w:color w:val="000000"/>
          <w:sz w:val="28"/>
          <w:szCs w:val="24"/>
        </w:rPr>
        <w:t xml:space="preserve">ставится </w:t>
      </w:r>
      <w:r w:rsidRPr="00B25D11">
        <w:rPr>
          <w:rFonts w:ascii="Times New Roman" w:eastAsia="Calibri" w:hAnsi="Times New Roman" w:cs="Times New Roman"/>
          <w:bCs/>
          <w:color w:val="000000"/>
          <w:sz w:val="28"/>
          <w:szCs w:val="24"/>
        </w:rPr>
        <w:t>обучающемуся</w:t>
      </w:r>
      <w:r w:rsidRPr="00B25D11">
        <w:rPr>
          <w:rFonts w:ascii="Times New Roman" w:eastAsia="Calibri" w:hAnsi="Times New Roman" w:cs="Times New Roman"/>
          <w:b/>
          <w:bCs/>
          <w:color w:val="000000"/>
          <w:sz w:val="28"/>
          <w:szCs w:val="24"/>
        </w:rPr>
        <w:t xml:space="preserve">, </w:t>
      </w:r>
      <w:r w:rsidRPr="00B25D11">
        <w:rPr>
          <w:rFonts w:ascii="Times New Roman" w:eastAsia="Calibri" w:hAnsi="Times New Roman" w:cs="Times New Roman"/>
          <w:color w:val="000000"/>
          <w:sz w:val="28"/>
          <w:szCs w:val="24"/>
        </w:rPr>
        <w:t>если он обнаруживает незна</w:t>
      </w:r>
      <w:r w:rsidRPr="00B25D11">
        <w:rPr>
          <w:rFonts w:ascii="Times New Roman" w:eastAsia="Calibri" w:hAnsi="Times New Roman" w:cs="Times New Roman"/>
          <w:color w:val="000000"/>
          <w:spacing w:val="-2"/>
          <w:sz w:val="28"/>
          <w:szCs w:val="24"/>
        </w:rPr>
        <w:t xml:space="preserve">ние большей части программного материала, не справляется с </w:t>
      </w:r>
      <w:r w:rsidRPr="00B25D11">
        <w:rPr>
          <w:rFonts w:ascii="Times New Roman" w:eastAsia="Calibri" w:hAnsi="Times New Roman" w:cs="Times New Roman"/>
          <w:color w:val="000000"/>
          <w:spacing w:val="-1"/>
          <w:sz w:val="28"/>
          <w:szCs w:val="24"/>
        </w:rPr>
        <w:t xml:space="preserve">выполнением практических работ даже с помощью учителя, не </w:t>
      </w:r>
      <w:r w:rsidRPr="00B25D11">
        <w:rPr>
          <w:rFonts w:ascii="Times New Roman" w:eastAsia="Calibri" w:hAnsi="Times New Roman" w:cs="Times New Roman"/>
          <w:color w:val="000000"/>
          <w:spacing w:val="3"/>
          <w:sz w:val="28"/>
          <w:szCs w:val="24"/>
        </w:rPr>
        <w:t xml:space="preserve">отвечает ни на один из поставленных вопросов или отвечает на </w:t>
      </w:r>
      <w:r w:rsidRPr="00B25D11">
        <w:rPr>
          <w:rFonts w:ascii="Times New Roman" w:eastAsia="Calibri" w:hAnsi="Times New Roman" w:cs="Times New Roman"/>
          <w:color w:val="000000"/>
          <w:spacing w:val="2"/>
          <w:sz w:val="28"/>
          <w:szCs w:val="24"/>
        </w:rPr>
        <w:t>них неправильно.</w:t>
      </w:r>
    </w:p>
    <w:p w:rsidR="002404D1" w:rsidRPr="00B25D11" w:rsidRDefault="002404D1" w:rsidP="00B64D16">
      <w:pPr>
        <w:tabs>
          <w:tab w:val="left" w:pos="1920"/>
        </w:tabs>
        <w:autoSpaceDE w:val="0"/>
        <w:autoSpaceDN w:val="0"/>
        <w:adjustRightInd w:val="0"/>
        <w:spacing w:after="0" w:line="240" w:lineRule="auto"/>
        <w:jc w:val="center"/>
        <w:rPr>
          <w:rFonts w:ascii="Times New Roman" w:eastAsia="Times New Roman" w:hAnsi="Times New Roman" w:cs="Times New Roman"/>
          <w:b/>
          <w:bCs/>
          <w:color w:val="00B050"/>
          <w:sz w:val="28"/>
          <w:szCs w:val="24"/>
        </w:rPr>
      </w:pPr>
    </w:p>
    <w:p w:rsidR="002404D1" w:rsidRPr="00B25D11" w:rsidRDefault="002404D1" w:rsidP="00B64D16">
      <w:pPr>
        <w:tabs>
          <w:tab w:val="left" w:pos="1920"/>
        </w:tabs>
        <w:autoSpaceDE w:val="0"/>
        <w:autoSpaceDN w:val="0"/>
        <w:adjustRightInd w:val="0"/>
        <w:spacing w:after="0" w:line="240" w:lineRule="auto"/>
        <w:jc w:val="center"/>
        <w:rPr>
          <w:rFonts w:ascii="Times New Roman" w:eastAsia="Times New Roman" w:hAnsi="Times New Roman" w:cs="Times New Roman"/>
          <w:sz w:val="28"/>
          <w:szCs w:val="24"/>
        </w:rPr>
      </w:pPr>
      <w:r w:rsidRPr="00B25D11">
        <w:rPr>
          <w:rFonts w:ascii="Times New Roman" w:eastAsia="Times New Roman" w:hAnsi="Times New Roman" w:cs="Times New Roman"/>
          <w:b/>
          <w:bCs/>
          <w:sz w:val="28"/>
          <w:szCs w:val="24"/>
        </w:rPr>
        <w:t>Оценка</w:t>
      </w:r>
      <w:r w:rsidRPr="00B25D11">
        <w:rPr>
          <w:rFonts w:ascii="Times New Roman" w:eastAsia="Times New Roman" w:hAnsi="Times New Roman" w:cs="Times New Roman"/>
          <w:sz w:val="28"/>
          <w:szCs w:val="24"/>
        </w:rPr>
        <w:t xml:space="preserve"> </w:t>
      </w:r>
      <w:r w:rsidRPr="00B25D11">
        <w:rPr>
          <w:rFonts w:ascii="Times New Roman" w:eastAsia="Times New Roman" w:hAnsi="Times New Roman" w:cs="Times New Roman"/>
          <w:b/>
          <w:bCs/>
          <w:sz w:val="28"/>
          <w:szCs w:val="24"/>
        </w:rPr>
        <w:t>достижения обучающимися с ОВЗ  (задержкой  психического</w:t>
      </w:r>
      <w:r w:rsidRPr="00B25D11">
        <w:rPr>
          <w:rFonts w:ascii="Times New Roman" w:eastAsia="Times New Roman" w:hAnsi="Times New Roman" w:cs="Times New Roman"/>
          <w:sz w:val="28"/>
          <w:szCs w:val="24"/>
        </w:rPr>
        <w:t xml:space="preserve"> </w:t>
      </w:r>
      <w:r w:rsidRPr="00B25D11">
        <w:rPr>
          <w:rFonts w:ascii="Times New Roman" w:eastAsia="Times New Roman" w:hAnsi="Times New Roman" w:cs="Times New Roman"/>
          <w:b/>
          <w:sz w:val="28"/>
          <w:szCs w:val="24"/>
        </w:rPr>
        <w:t>р</w:t>
      </w:r>
      <w:r w:rsidRPr="00B25D11">
        <w:rPr>
          <w:rFonts w:ascii="Times New Roman" w:eastAsia="Times New Roman" w:hAnsi="Times New Roman" w:cs="Times New Roman"/>
          <w:b/>
          <w:bCs/>
          <w:sz w:val="28"/>
          <w:szCs w:val="24"/>
        </w:rPr>
        <w:t>азвития) планируемых результатов освоения программы коррекционной</w:t>
      </w:r>
      <w:r w:rsidRPr="00B25D11">
        <w:rPr>
          <w:rFonts w:ascii="Times New Roman" w:eastAsia="Times New Roman" w:hAnsi="Times New Roman" w:cs="Times New Roman"/>
          <w:sz w:val="28"/>
          <w:szCs w:val="24"/>
        </w:rPr>
        <w:t xml:space="preserve"> </w:t>
      </w:r>
      <w:r w:rsidRPr="00B25D11">
        <w:rPr>
          <w:rFonts w:ascii="Times New Roman" w:eastAsia="Times New Roman" w:hAnsi="Times New Roman" w:cs="Times New Roman"/>
          <w:b/>
          <w:bCs/>
          <w:sz w:val="28"/>
          <w:szCs w:val="24"/>
        </w:rPr>
        <w:t>работы</w:t>
      </w:r>
    </w:p>
    <w:p w:rsidR="002404D1" w:rsidRPr="00B25D11" w:rsidRDefault="002404D1" w:rsidP="00B64D16">
      <w:pPr>
        <w:autoSpaceDE w:val="0"/>
        <w:autoSpaceDN w:val="0"/>
        <w:adjustRightInd w:val="0"/>
        <w:spacing w:after="0" w:line="240" w:lineRule="auto"/>
        <w:jc w:val="center"/>
        <w:rPr>
          <w:rFonts w:ascii="Times New Roman" w:eastAsia="Times New Roman" w:hAnsi="Times New Roman" w:cs="Times New Roman"/>
          <w:sz w:val="28"/>
          <w:szCs w:val="24"/>
        </w:rPr>
      </w:pPr>
    </w:p>
    <w:p w:rsidR="002404D1" w:rsidRPr="00B25D11" w:rsidRDefault="002404D1" w:rsidP="00B64D16">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B25D11">
        <w:rPr>
          <w:rFonts w:ascii="Times New Roman" w:eastAsia="Times New Roman" w:hAnsi="Times New Roman" w:cs="Times New Roman"/>
          <w:sz w:val="28"/>
          <w:szCs w:val="24"/>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2404D1" w:rsidRPr="00B25D11" w:rsidRDefault="002404D1" w:rsidP="00B64D16">
      <w:pPr>
        <w:overflowPunct w:val="0"/>
        <w:autoSpaceDE w:val="0"/>
        <w:autoSpaceDN w:val="0"/>
        <w:adjustRightInd w:val="0"/>
        <w:spacing w:after="0" w:line="240" w:lineRule="auto"/>
        <w:jc w:val="both"/>
        <w:rPr>
          <w:rFonts w:ascii="Times New Roman" w:eastAsia="Times New Roman" w:hAnsi="Times New Roman" w:cs="Times New Roman"/>
          <w:sz w:val="28"/>
          <w:szCs w:val="24"/>
        </w:rPr>
      </w:pPr>
      <w:r w:rsidRPr="00B25D11">
        <w:rPr>
          <w:rFonts w:ascii="Times New Roman" w:eastAsia="Times New Roman" w:hAnsi="Times New Roman" w:cs="Times New Roman"/>
          <w:sz w:val="28"/>
          <w:szCs w:val="24"/>
        </w:rPr>
        <w:t xml:space="preserve">            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2404D1" w:rsidRPr="00B25D11" w:rsidRDefault="002404D1" w:rsidP="00AB7609">
      <w:pPr>
        <w:numPr>
          <w:ilvl w:val="1"/>
          <w:numId w:val="56"/>
        </w:numPr>
        <w:tabs>
          <w:tab w:val="num" w:pos="1127"/>
        </w:tabs>
        <w:overflowPunct w:val="0"/>
        <w:autoSpaceDE w:val="0"/>
        <w:autoSpaceDN w:val="0"/>
        <w:adjustRightInd w:val="0"/>
        <w:spacing w:after="0" w:line="240" w:lineRule="auto"/>
        <w:ind w:left="0" w:firstLine="711"/>
        <w:jc w:val="both"/>
        <w:rPr>
          <w:rFonts w:ascii="Times New Roman" w:eastAsia="Times New Roman" w:hAnsi="Times New Roman" w:cs="Times New Roman"/>
          <w:sz w:val="28"/>
          <w:szCs w:val="24"/>
        </w:rPr>
      </w:pPr>
      <w:r w:rsidRPr="00B25D11">
        <w:rPr>
          <w:rFonts w:ascii="Times New Roman" w:eastAsia="Times New Roman" w:hAnsi="Times New Roman" w:cs="Times New Roman"/>
          <w:sz w:val="28"/>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2404D1" w:rsidRPr="00B25D11" w:rsidRDefault="002404D1" w:rsidP="00AB7609">
      <w:pPr>
        <w:numPr>
          <w:ilvl w:val="1"/>
          <w:numId w:val="56"/>
        </w:numPr>
        <w:tabs>
          <w:tab w:val="num" w:pos="1127"/>
        </w:tabs>
        <w:overflowPunct w:val="0"/>
        <w:autoSpaceDE w:val="0"/>
        <w:autoSpaceDN w:val="0"/>
        <w:adjustRightInd w:val="0"/>
        <w:spacing w:after="0" w:line="240" w:lineRule="auto"/>
        <w:ind w:left="0" w:firstLine="711"/>
        <w:jc w:val="both"/>
        <w:rPr>
          <w:rFonts w:ascii="Times New Roman" w:eastAsia="Times New Roman" w:hAnsi="Times New Roman" w:cs="Times New Roman"/>
          <w:sz w:val="28"/>
          <w:szCs w:val="24"/>
        </w:rPr>
      </w:pPr>
      <w:r w:rsidRPr="00B25D11">
        <w:rPr>
          <w:rFonts w:ascii="Times New Roman" w:eastAsia="Times New Roman" w:hAnsi="Times New Roman" w:cs="Times New Roman"/>
          <w:sz w:val="28"/>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2404D1" w:rsidRPr="00B25D11" w:rsidRDefault="002404D1" w:rsidP="00B64D16">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B25D11">
        <w:rPr>
          <w:rFonts w:ascii="Times New Roman" w:eastAsia="Times New Roman" w:hAnsi="Times New Roman" w:cs="Times New Roman"/>
          <w:sz w:val="28"/>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2404D1" w:rsidRPr="00B25D11" w:rsidRDefault="002404D1" w:rsidP="00B64D16">
      <w:pPr>
        <w:overflowPunct w:val="0"/>
        <w:autoSpaceDE w:val="0"/>
        <w:autoSpaceDN w:val="0"/>
        <w:adjustRightInd w:val="0"/>
        <w:spacing w:after="0" w:line="240" w:lineRule="auto"/>
        <w:jc w:val="both"/>
        <w:rPr>
          <w:rFonts w:ascii="Times New Roman" w:eastAsia="Times New Roman" w:hAnsi="Times New Roman" w:cs="Times New Roman"/>
          <w:sz w:val="28"/>
          <w:szCs w:val="24"/>
        </w:rPr>
      </w:pPr>
      <w:r w:rsidRPr="00B25D11">
        <w:rPr>
          <w:rFonts w:ascii="Times New Roman" w:eastAsia="Times New Roman" w:hAnsi="Times New Roman" w:cs="Times New Roman"/>
          <w:sz w:val="28"/>
          <w:szCs w:val="24"/>
        </w:rPr>
        <w:t xml:space="preserve">           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2404D1" w:rsidRPr="00B25D11" w:rsidRDefault="002404D1" w:rsidP="00B64D16">
      <w:pPr>
        <w:overflowPunct w:val="0"/>
        <w:autoSpaceDE w:val="0"/>
        <w:autoSpaceDN w:val="0"/>
        <w:adjustRightInd w:val="0"/>
        <w:spacing w:after="0" w:line="240" w:lineRule="auto"/>
        <w:jc w:val="both"/>
        <w:rPr>
          <w:rFonts w:ascii="Times New Roman" w:eastAsia="Times New Roman" w:hAnsi="Times New Roman" w:cs="Times New Roman"/>
          <w:sz w:val="28"/>
          <w:szCs w:val="24"/>
        </w:rPr>
      </w:pPr>
      <w:r w:rsidRPr="00B25D11">
        <w:rPr>
          <w:rFonts w:ascii="Times New Roman" w:eastAsia="Times New Roman" w:hAnsi="Times New Roman" w:cs="Times New Roman"/>
          <w:sz w:val="28"/>
          <w:szCs w:val="24"/>
        </w:rPr>
        <w:t xml:space="preserve">           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2404D1" w:rsidRPr="00B25D11" w:rsidRDefault="002404D1" w:rsidP="00B64D16">
      <w:pPr>
        <w:overflowPunct w:val="0"/>
        <w:autoSpaceDE w:val="0"/>
        <w:autoSpaceDN w:val="0"/>
        <w:adjustRightInd w:val="0"/>
        <w:spacing w:after="0" w:line="240" w:lineRule="auto"/>
        <w:jc w:val="both"/>
        <w:rPr>
          <w:rFonts w:ascii="Times New Roman" w:eastAsia="Times New Roman" w:hAnsi="Times New Roman" w:cs="Times New Roman"/>
          <w:b/>
          <w:sz w:val="28"/>
          <w:szCs w:val="24"/>
        </w:rPr>
      </w:pPr>
      <w:r w:rsidRPr="00B25D11">
        <w:rPr>
          <w:rFonts w:ascii="Times New Roman" w:eastAsia="Times New Roman" w:hAnsi="Times New Roman" w:cs="Times New Roman"/>
          <w:sz w:val="28"/>
          <w:szCs w:val="24"/>
        </w:rPr>
        <w:t xml:space="preserve">            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w:t>
      </w:r>
      <w:r w:rsidRPr="00B25D11">
        <w:rPr>
          <w:rFonts w:ascii="Times New Roman" w:eastAsia="Times New Roman" w:hAnsi="Times New Roman" w:cs="Times New Roman"/>
          <w:sz w:val="28"/>
          <w:szCs w:val="24"/>
        </w:rPr>
        <w:lastRenderedPageBreak/>
        <w:t xml:space="preserve">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B25D11">
        <w:rPr>
          <w:rFonts w:ascii="Times New Roman" w:eastAsia="Times New Roman" w:hAnsi="Times New Roman" w:cs="Times New Roman"/>
          <w:b/>
          <w:sz w:val="28"/>
          <w:szCs w:val="24"/>
        </w:rPr>
        <w:t>стартовую, текущую и итоговую диагностику.</w:t>
      </w:r>
    </w:p>
    <w:p w:rsidR="002404D1" w:rsidRPr="00B25D11" w:rsidRDefault="002404D1" w:rsidP="00B64D16">
      <w:pPr>
        <w:overflowPunct w:val="0"/>
        <w:autoSpaceDE w:val="0"/>
        <w:autoSpaceDN w:val="0"/>
        <w:adjustRightInd w:val="0"/>
        <w:spacing w:after="0" w:line="240" w:lineRule="auto"/>
        <w:jc w:val="both"/>
        <w:rPr>
          <w:rFonts w:ascii="Times New Roman" w:eastAsia="Times New Roman" w:hAnsi="Times New Roman" w:cs="Times New Roman"/>
          <w:sz w:val="28"/>
          <w:szCs w:val="24"/>
        </w:rPr>
      </w:pPr>
      <w:r w:rsidRPr="00B25D11">
        <w:rPr>
          <w:rFonts w:ascii="Times New Roman" w:eastAsia="Times New Roman" w:hAnsi="Times New Roman" w:cs="Times New Roman"/>
          <w:sz w:val="28"/>
          <w:szCs w:val="24"/>
        </w:rPr>
        <w:t xml:space="preserve">           </w:t>
      </w:r>
      <w:r w:rsidRPr="00B25D11">
        <w:rPr>
          <w:rFonts w:ascii="Times New Roman" w:eastAsia="Times New Roman" w:hAnsi="Times New Roman" w:cs="Times New Roman"/>
          <w:i/>
          <w:sz w:val="28"/>
          <w:szCs w:val="24"/>
        </w:rPr>
        <w:t>Стартовая</w:t>
      </w:r>
      <w:r w:rsidRPr="00B25D11">
        <w:rPr>
          <w:rFonts w:ascii="Times New Roman" w:eastAsia="Times New Roman" w:hAnsi="Times New Roman" w:cs="Times New Roman"/>
          <w:sz w:val="28"/>
          <w:szCs w:val="24"/>
        </w:rPr>
        <w:t xml:space="preserve">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2404D1" w:rsidRPr="00B25D11" w:rsidRDefault="002404D1" w:rsidP="00B64D16">
      <w:pPr>
        <w:overflowPunct w:val="0"/>
        <w:autoSpaceDE w:val="0"/>
        <w:autoSpaceDN w:val="0"/>
        <w:adjustRightInd w:val="0"/>
        <w:spacing w:after="0" w:line="240" w:lineRule="auto"/>
        <w:jc w:val="both"/>
        <w:rPr>
          <w:rFonts w:ascii="Times New Roman" w:eastAsia="Times New Roman" w:hAnsi="Times New Roman" w:cs="Times New Roman"/>
          <w:sz w:val="28"/>
          <w:szCs w:val="24"/>
        </w:rPr>
      </w:pPr>
      <w:r w:rsidRPr="00B25D11">
        <w:rPr>
          <w:rFonts w:ascii="Times New Roman" w:eastAsia="Times New Roman" w:hAnsi="Times New Roman" w:cs="Times New Roman"/>
          <w:sz w:val="28"/>
          <w:szCs w:val="24"/>
        </w:rPr>
        <w:t xml:space="preserve">            </w:t>
      </w:r>
      <w:r w:rsidRPr="00B25D11">
        <w:rPr>
          <w:rFonts w:ascii="Times New Roman" w:eastAsia="Times New Roman" w:hAnsi="Times New Roman" w:cs="Times New Roman"/>
          <w:i/>
          <w:sz w:val="28"/>
          <w:szCs w:val="24"/>
        </w:rPr>
        <w:t xml:space="preserve">Текущая </w:t>
      </w:r>
      <w:r w:rsidRPr="00B25D11">
        <w:rPr>
          <w:rFonts w:ascii="Times New Roman" w:eastAsia="Times New Roman" w:hAnsi="Times New Roman" w:cs="Times New Roman"/>
          <w:sz w:val="28"/>
          <w:szCs w:val="24"/>
        </w:rPr>
        <w:t>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2404D1" w:rsidRPr="00B25D11" w:rsidRDefault="002404D1" w:rsidP="00B64D16">
      <w:pPr>
        <w:autoSpaceDE w:val="0"/>
        <w:autoSpaceDN w:val="0"/>
        <w:adjustRightInd w:val="0"/>
        <w:spacing w:after="0" w:line="240" w:lineRule="auto"/>
        <w:jc w:val="both"/>
        <w:rPr>
          <w:rFonts w:ascii="Times New Roman" w:eastAsia="Times New Roman" w:hAnsi="Times New Roman" w:cs="Times New Roman"/>
          <w:sz w:val="28"/>
          <w:szCs w:val="24"/>
        </w:rPr>
      </w:pPr>
      <w:r w:rsidRPr="00B25D11">
        <w:rPr>
          <w:rFonts w:ascii="Times New Roman" w:eastAsia="Times New Roman" w:hAnsi="Times New Roman" w:cs="Times New Roman"/>
          <w:sz w:val="28"/>
          <w:szCs w:val="24"/>
        </w:rPr>
        <w:t xml:space="preserve">          </w:t>
      </w:r>
      <w:r w:rsidRPr="00B25D11">
        <w:rPr>
          <w:rFonts w:ascii="Times New Roman" w:eastAsia="Times New Roman" w:hAnsi="Times New Roman" w:cs="Times New Roman"/>
          <w:i/>
          <w:sz w:val="28"/>
          <w:szCs w:val="24"/>
        </w:rPr>
        <w:t xml:space="preserve"> Целью итоговой диагностики</w:t>
      </w:r>
      <w:r w:rsidRPr="00B25D11">
        <w:rPr>
          <w:rFonts w:ascii="Times New Roman" w:eastAsia="Times New Roman" w:hAnsi="Times New Roman" w:cs="Times New Roman"/>
          <w:sz w:val="28"/>
          <w:szCs w:val="24"/>
        </w:rPr>
        <w:t>,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2404D1" w:rsidRPr="00B25D11" w:rsidRDefault="002404D1" w:rsidP="00B64D16">
      <w:pPr>
        <w:overflowPunct w:val="0"/>
        <w:autoSpaceDE w:val="0"/>
        <w:autoSpaceDN w:val="0"/>
        <w:adjustRightInd w:val="0"/>
        <w:spacing w:after="0" w:line="240" w:lineRule="auto"/>
        <w:jc w:val="both"/>
        <w:rPr>
          <w:rFonts w:ascii="Times New Roman" w:eastAsia="Times New Roman" w:hAnsi="Times New Roman" w:cs="Times New Roman"/>
          <w:sz w:val="28"/>
          <w:szCs w:val="24"/>
        </w:rPr>
      </w:pPr>
      <w:r w:rsidRPr="00B25D11">
        <w:rPr>
          <w:rFonts w:ascii="Times New Roman" w:eastAsia="Times New Roman" w:hAnsi="Times New Roman" w:cs="Times New Roman"/>
          <w:sz w:val="28"/>
          <w:szCs w:val="24"/>
        </w:rPr>
        <w:t xml:space="preserve">         </w:t>
      </w:r>
      <w:r w:rsidRPr="00B25D11">
        <w:rPr>
          <w:rFonts w:ascii="Times New Roman" w:eastAsia="Times New Roman" w:hAnsi="Times New Roman" w:cs="Times New Roman"/>
          <w:i/>
          <w:sz w:val="28"/>
          <w:szCs w:val="24"/>
        </w:rPr>
        <w:t xml:space="preserve">  </w:t>
      </w:r>
      <w:r w:rsidRPr="00B25D11">
        <w:rPr>
          <w:rFonts w:ascii="Times New Roman" w:eastAsia="Times New Roman" w:hAnsi="Times New Roman" w:cs="Times New Roman"/>
          <w:sz w:val="28"/>
          <w:szCs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2404D1" w:rsidRPr="00B25D11" w:rsidRDefault="002404D1" w:rsidP="00B64D16">
      <w:pPr>
        <w:overflowPunct w:val="0"/>
        <w:autoSpaceDE w:val="0"/>
        <w:autoSpaceDN w:val="0"/>
        <w:adjustRightInd w:val="0"/>
        <w:spacing w:after="0" w:line="240" w:lineRule="auto"/>
        <w:jc w:val="both"/>
        <w:rPr>
          <w:rFonts w:ascii="Times New Roman" w:eastAsia="SimSun" w:hAnsi="Times New Roman" w:cs="Times New Roman"/>
          <w:color w:val="00000A"/>
          <w:kern w:val="2"/>
          <w:sz w:val="28"/>
          <w:szCs w:val="24"/>
          <w:lang w:eastAsia="hi-IN" w:bidi="hi-IN"/>
        </w:rPr>
      </w:pPr>
      <w:r w:rsidRPr="00B25D11">
        <w:rPr>
          <w:rFonts w:ascii="Times New Roman" w:eastAsia="Times New Roman" w:hAnsi="Times New Roman" w:cs="Times New Roman"/>
          <w:sz w:val="28"/>
          <w:szCs w:val="24"/>
        </w:rPr>
        <w:t xml:space="preserve">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r w:rsidRPr="00B25D11">
        <w:rPr>
          <w:rFonts w:ascii="Times New Roman" w:hAnsi="Times New Roman" w:cs="Times New Roman"/>
          <w:color w:val="00000A"/>
          <w:sz w:val="28"/>
          <w:szCs w:val="24"/>
        </w:rPr>
        <w:t xml:space="preserve"> </w:t>
      </w:r>
    </w:p>
    <w:p w:rsidR="002404D1" w:rsidRPr="00B25D11" w:rsidRDefault="002404D1" w:rsidP="00B64D16">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B25D11">
        <w:rPr>
          <w:rFonts w:ascii="Times New Roman" w:eastAsia="Times New Roman" w:hAnsi="Times New Roman" w:cs="Times New Roman"/>
          <w:sz w:val="28"/>
          <w:szCs w:val="24"/>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076CAB" w:rsidRPr="00B25D11" w:rsidRDefault="00076CAB"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p>
    <w:p w:rsidR="005321FC" w:rsidRPr="00B25D11" w:rsidRDefault="00151A5E"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2</w:t>
      </w:r>
      <w:r w:rsidR="005321FC" w:rsidRPr="00B25D11">
        <w:rPr>
          <w:rFonts w:ascii="Times New Roman" w:eastAsia="TimesNewRomanPS-ItalicMT" w:hAnsi="Times New Roman" w:cs="Times New Roman"/>
          <w:b/>
          <w:bCs/>
          <w:iCs/>
          <w:color w:val="000009"/>
          <w:sz w:val="28"/>
          <w:szCs w:val="24"/>
        </w:rPr>
        <w:t>. Содержательный раздел</w:t>
      </w:r>
    </w:p>
    <w:p w:rsidR="00CD6E4E" w:rsidRPr="00B25D11" w:rsidRDefault="00CD6E4E"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p>
    <w:p w:rsidR="005321FC" w:rsidRPr="00B25D11" w:rsidRDefault="00151A5E"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2</w:t>
      </w:r>
      <w:r w:rsidR="005321FC" w:rsidRPr="00B25D11">
        <w:rPr>
          <w:rFonts w:ascii="Times New Roman" w:eastAsia="TimesNewRomanPS-ItalicMT" w:hAnsi="Times New Roman" w:cs="Times New Roman"/>
          <w:b/>
          <w:bCs/>
          <w:iCs/>
          <w:color w:val="000009"/>
          <w:sz w:val="28"/>
          <w:szCs w:val="24"/>
        </w:rPr>
        <w:t>.1. Программа формирования универсальных учебных действий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Программа формирования универсальных учебных действий составлена для обучающихся</w:t>
      </w:r>
      <w:r w:rsidR="00072037"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начальной ступени </w:t>
      </w:r>
      <w:r w:rsidR="00072037" w:rsidRPr="00B25D11">
        <w:rPr>
          <w:rFonts w:ascii="Times New Roman" w:eastAsia="TimesNewRomanPSMT" w:hAnsi="Times New Roman" w:cs="Times New Roman"/>
          <w:color w:val="000000"/>
          <w:sz w:val="28"/>
          <w:szCs w:val="24"/>
        </w:rPr>
        <w:t xml:space="preserve">МБОУ СОШ № 3 </w:t>
      </w:r>
      <w:r w:rsidRPr="00B25D11">
        <w:rPr>
          <w:rFonts w:ascii="Times New Roman" w:eastAsia="TimesNewRomanPS-ItalicMT" w:hAnsi="Times New Roman" w:cs="Times New Roman"/>
          <w:iCs/>
          <w:color w:val="000009"/>
          <w:sz w:val="28"/>
          <w:szCs w:val="24"/>
        </w:rPr>
        <w:t>на основе требований новых ФГОС НОО обучающихся с ЗПР к</w:t>
      </w:r>
      <w:r w:rsidR="00072037"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структуре и содержанию программы формирования УУД.</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Цель программы: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Сформировать комплекс действий, способствующих развитию у детей умения «учиться»,</w:t>
      </w:r>
      <w:r w:rsidR="00072037"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открывающих возможность широкой ориентации учащихся в учебной деятельности и</w:t>
      </w:r>
      <w:r w:rsidR="00072037"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повседневной жизни.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Задачи реализации программы:</w:t>
      </w:r>
    </w:p>
    <w:p w:rsidR="005321FC" w:rsidRPr="00B25D11" w:rsidRDefault="005321FC" w:rsidP="00AB7609">
      <w:pPr>
        <w:pStyle w:val="a3"/>
        <w:numPr>
          <w:ilvl w:val="0"/>
          <w:numId w:val="6"/>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сформировать ценностно-смысловые ориентации учащихся и нравственно-этическое</w:t>
      </w:r>
      <w:r w:rsidR="00072037"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оценивание (то есть умение ответить на вопрос «Что такое хорошо, что такое плохо?»), и</w:t>
      </w:r>
      <w:r w:rsidR="00072037"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ориентацию в социальных ролях и межличностных отношениях;</w:t>
      </w:r>
    </w:p>
    <w:p w:rsidR="005321FC" w:rsidRPr="00B25D11" w:rsidRDefault="005321FC" w:rsidP="00AB7609">
      <w:pPr>
        <w:pStyle w:val="a3"/>
        <w:numPr>
          <w:ilvl w:val="0"/>
          <w:numId w:val="6"/>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сформировать общеучебные действия, логические учебные действия и умения постановки</w:t>
      </w:r>
      <w:r w:rsidR="00072037"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 решения проблемы;</w:t>
      </w:r>
    </w:p>
    <w:p w:rsidR="005321FC" w:rsidRPr="00B25D11" w:rsidRDefault="005321FC" w:rsidP="00AB7609">
      <w:pPr>
        <w:pStyle w:val="a3"/>
        <w:numPr>
          <w:ilvl w:val="0"/>
          <w:numId w:val="6"/>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сформировать коммуникативные умения;</w:t>
      </w:r>
    </w:p>
    <w:p w:rsidR="001D0F11" w:rsidRPr="00B25D11" w:rsidRDefault="005321FC" w:rsidP="00AB7609">
      <w:pPr>
        <w:pStyle w:val="a3"/>
        <w:numPr>
          <w:ilvl w:val="0"/>
          <w:numId w:val="6"/>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выработать умение ставить цели, планировать деятельность.</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xml:space="preserve"> Программа формирования</w:t>
      </w:r>
      <w:r w:rsidR="00072037"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универсальных учебных действий содержит:</w:t>
      </w:r>
    </w:p>
    <w:p w:rsidR="005321FC" w:rsidRPr="00B25D11" w:rsidRDefault="005321FC" w:rsidP="00AB7609">
      <w:pPr>
        <w:pStyle w:val="a3"/>
        <w:numPr>
          <w:ilvl w:val="0"/>
          <w:numId w:val="7"/>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описание ценностных ориентиров на каждой ступени образования;</w:t>
      </w:r>
    </w:p>
    <w:p w:rsidR="005321FC" w:rsidRPr="00B25D11" w:rsidRDefault="005321FC" w:rsidP="00AB7609">
      <w:pPr>
        <w:pStyle w:val="a3"/>
        <w:numPr>
          <w:ilvl w:val="0"/>
          <w:numId w:val="7"/>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характеристики личностных, регулятивных, познавательных, коммуникативных</w:t>
      </w:r>
      <w:r w:rsidR="00072037"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универсальных учебных действий.</w:t>
      </w:r>
    </w:p>
    <w:p w:rsidR="005321FC" w:rsidRPr="00B25D11" w:rsidRDefault="005321FC" w:rsidP="00AB7609">
      <w:pPr>
        <w:pStyle w:val="a3"/>
        <w:numPr>
          <w:ilvl w:val="0"/>
          <w:numId w:val="7"/>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связь универсальных учебных действий с содержанием учебных предметов в соответствии</w:t>
      </w:r>
      <w:r w:rsidR="00072037"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 Рабочими программами учебных предметов;</w:t>
      </w:r>
    </w:p>
    <w:p w:rsidR="005321FC" w:rsidRPr="00B25D11" w:rsidRDefault="005321FC" w:rsidP="00AB7609">
      <w:pPr>
        <w:pStyle w:val="a3"/>
        <w:numPr>
          <w:ilvl w:val="0"/>
          <w:numId w:val="7"/>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типовые задачи формирования личностных, регулятивных, познавательных,</w:t>
      </w:r>
    </w:p>
    <w:p w:rsidR="005321FC" w:rsidRPr="00B25D11" w:rsidRDefault="005321FC" w:rsidP="00AB7609">
      <w:pPr>
        <w:pStyle w:val="a3"/>
        <w:numPr>
          <w:ilvl w:val="0"/>
          <w:numId w:val="7"/>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коммуникативных универсальных учебных действий;</w:t>
      </w:r>
    </w:p>
    <w:p w:rsidR="005321FC" w:rsidRPr="00B25D11" w:rsidRDefault="005321FC" w:rsidP="00AB7609">
      <w:pPr>
        <w:pStyle w:val="a3"/>
        <w:numPr>
          <w:ilvl w:val="0"/>
          <w:numId w:val="7"/>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описание преемственности программы формирования универсальных учебных действий по</w:t>
      </w:r>
      <w:r w:rsidR="00072037"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ступеням общего образования.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ФГОС обучающихся с ЗПР определяет ценностные ориентиры содержания образования на</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ступени начального общего образования следующим образом: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Формирование основ гражданской идентичности личности, включая: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xml:space="preserve">- </w:t>
      </w:r>
      <w:r w:rsidR="001D0F1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чувство сопричастности и гордости за свою Родину, народ и историю;</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xml:space="preserve">- </w:t>
      </w:r>
      <w:r w:rsidR="001D0F1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отказ от деления на «своих» и «чужих»;</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xml:space="preserve">- </w:t>
      </w:r>
      <w:r w:rsidR="001D0F1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уважение истории и культуры каждого народа.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Формирование психологических условий развития общения, доброжелательность, доверие 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внимание к людям, готовность к сотрудничеству и дружбе, оказанию помощи тем, кто в ней</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нуждается; уважение к окружающим - умение слушать и слышать собеседника и принимать</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решения с учетом позиций всех участников.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Развитие ценностно-смысловой сферы личности на основе общечеловеческой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нравственности и гуманизма: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lastRenderedPageBreak/>
        <w:t>- принятие и уважение ценностей семьи и общества, школы и коллектива и стремление</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следовать им;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ориентация в нравственном содержании и смысле поступков, как собственных, так 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окружающих людей, развитие этических чувств - стыда, вины, совести - как регуляторов</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морального поведения;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формирование чувства прекрасного и эстетических чувств на основе знакомства с мировой</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 отечественной художественной культурой.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Развитие умения учиться как первого шага к самообразованию и самовоспитанию:</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развитие познавательных интересов, любознательности, мотивов творчества;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формирование умения учиться и способности к организации своей деятельности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(планированию, контролю, оценке).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Развитие самостоятельности, инициативы и ответственности личности как условия ее</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самоактуализации: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формирование самоуважения и эмоционально-положительного отношения к себе;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критичность к своим поступкам и умение адекватно их оценивать;</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ответственность за результаты своих действий и поступков;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готовность к преодолению трудностей и жизненного оптимизма;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умение противостоять действиям и влияниям, представляющим угрозу жизни, здоровью 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безопасности личности и общества в пределах своих возможностей.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Характеристики личностных, регулятивных, познавательных, коммуникативных,</w:t>
      </w:r>
      <w:r w:rsidR="00A814CD" w:rsidRPr="00B25D11">
        <w:rPr>
          <w:rFonts w:ascii="Times New Roman" w:eastAsia="TimesNewRomanPS-ItalicMT" w:hAnsi="Times New Roman" w:cs="Times New Roman"/>
          <w:b/>
          <w:bCs/>
          <w:iCs/>
          <w:color w:val="000009"/>
          <w:sz w:val="28"/>
          <w:szCs w:val="24"/>
        </w:rPr>
        <w:t xml:space="preserve"> </w:t>
      </w:r>
      <w:r w:rsidRPr="00B25D11">
        <w:rPr>
          <w:rFonts w:ascii="Times New Roman" w:eastAsia="TimesNewRomanPS-ItalicMT" w:hAnsi="Times New Roman" w:cs="Times New Roman"/>
          <w:b/>
          <w:bCs/>
          <w:iCs/>
          <w:color w:val="000009"/>
          <w:sz w:val="28"/>
          <w:szCs w:val="24"/>
        </w:rPr>
        <w:t>универсальных</w:t>
      </w:r>
      <w:r w:rsidR="001D0F11" w:rsidRPr="00B25D11">
        <w:rPr>
          <w:rFonts w:ascii="Times New Roman" w:eastAsia="TimesNewRomanPS-ItalicMT" w:hAnsi="Times New Roman" w:cs="Times New Roman"/>
          <w:b/>
          <w:bCs/>
          <w:iCs/>
          <w:color w:val="000009"/>
          <w:sz w:val="28"/>
          <w:szCs w:val="24"/>
        </w:rPr>
        <w:t>,</w:t>
      </w:r>
      <w:r w:rsidRPr="00B25D11">
        <w:rPr>
          <w:rFonts w:ascii="Times New Roman" w:eastAsia="TimesNewRomanPS-ItalicMT" w:hAnsi="Times New Roman" w:cs="Times New Roman"/>
          <w:b/>
          <w:bCs/>
          <w:iCs/>
          <w:color w:val="000009"/>
          <w:sz w:val="28"/>
          <w:szCs w:val="24"/>
        </w:rPr>
        <w:t xml:space="preserve"> учебных действий обучающихся с ЗПР.</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i/>
          <w:iCs/>
          <w:color w:val="000009"/>
          <w:sz w:val="28"/>
          <w:szCs w:val="24"/>
        </w:rPr>
      </w:pPr>
      <w:r w:rsidRPr="00B25D11">
        <w:rPr>
          <w:rFonts w:ascii="Times New Roman" w:eastAsia="TimesNewRomanPS-ItalicMT" w:hAnsi="Times New Roman" w:cs="Times New Roman"/>
          <w:b/>
          <w:i/>
          <w:iCs/>
          <w:color w:val="000009"/>
          <w:sz w:val="28"/>
          <w:szCs w:val="24"/>
        </w:rPr>
        <w:t>Понятие «универсальные учебные действия»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 широком значении термин «универсальные учебные действия» означает умение учиться,</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т.е. способность субъекта к саморазвитию и самосовершенствованию путём сознательного 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активного присвоения нового социального опыта.</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Способность обучающегося самостоятельно успешно усваивать новые знания, формировать</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умения и компетентности, включая самостоятельную организацию этой деятельности, т. е.</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умение учиться, обеспечивается тем, что универсальные учебные действия как обобщённые</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действия открывают обучающимся возможность широкой ориентации как в различных</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предметных областях, так и в строении самой учебной деятельности, включающей осознание её</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целевой направленности, ценностносмысловых и операциональных характеристик. Таким</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образом, достижение умения учиться предполагает полноценное освоение обучающимися всех</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компонентов учебной деятельности, которые включают: познавательные и учебные мотивы,</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учебную цель, учебную задачу, учебные действия и операции (ориентировка, преобразование</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материала, контроль и оценка). Умение учиться — существенный фактор повышения</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эффективности освоения обучающимися предметных знаний, формирования умений 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компетентностей, образа мира и ценностно смысловых оснований личностного морального</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выбора.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Функции универсальных учебных действий: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обеспечение возможностей обучающегося самостоятельно осуществлять деятельность</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учения, ставить учебные цели, искать и использовать необходимые </w:t>
      </w:r>
      <w:r w:rsidRPr="00B25D11">
        <w:rPr>
          <w:rFonts w:ascii="Times New Roman" w:eastAsia="TimesNewRomanPS-ItalicMT" w:hAnsi="Times New Roman" w:cs="Times New Roman"/>
          <w:iCs/>
          <w:color w:val="000009"/>
          <w:sz w:val="28"/>
          <w:szCs w:val="24"/>
        </w:rPr>
        <w:lastRenderedPageBreak/>
        <w:t>средства и способы их</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достижения, контролировать и оценивать процесс и результаты 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создание условий для гармоничного развития личности и её самореализации на основе</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готовности к непрерывному образованию; обеспечение успешного усвоения знаний,</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формирования умений, навыков и компетентностей в любой предметной области.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Универсальный характер учебных действий проявляется в том, что они носят</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надпредметный, метапредметный характер; обеспечивают целостность общекультурного,</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личностного и познавательного развития и саморазвития личности; обеспечивают</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преемственность всех уровней образовательной деятельности; лежат в основе организации 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регуляции любой деятельности обучающегося независимо от её специально-предметного</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содержания.</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Универсальные учебные действия обеспечивают этапы усвоения учебного содержания 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формирования психологических способностей обучающегося.</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Виды универсальных учебных действий</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составе основных видов универсальных учебных действий, соответствующих ключевым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целям общего образования, можно выделить четыре блока: личностный, регулятивный</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(включающий также действия саморегуляции), познавательный и коммуникативный.</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Личностные универсальные учебные действия обеспечивают ценностно-смысловую</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ориентацию обучающихся (умение соотносить поступки и события с принятыми этическими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принципами, знание моральных норм и умение выделить нравственный аспект поведения) 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ориентацию в социальных ролях и межличностных отношениях.</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Регулятивные универсальные учебные действия обеспечивают обучающимся организацию</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своей учебной деятельности. К ним относятся: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целеполагание как постановка учебной задачи на основе соотнесения того, что уже известно</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 усвоено обучающимися, и того, что ещё неизвестно;</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планирование - определение последовательности промежуточных целей с учётом</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конечного результата; составление плана и последовательности действий;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прогнозирование - предвосхищение результата и уровня усвоения знаний, его временных</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характеристик;</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контроль в форме соотнесения способа действия и его результата с заданным эталоном с</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целью обнаружения отклонений и отличий от эталона;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коррекция - внесение необходимых дополнений и корректив в план и способ действия в</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случае расхождения эталона, реального действия и его результата с учётом оценки этого</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результата самим обучающимся, учителем, другими обучающимися;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оценка - выделение и осознание обучающимся того, что им уже усвоено и что ему ещё</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нужно усвоить, осознание качества и уровня усвоения; объективная оценка личных результатов</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работы;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саморегуляция как способность к мобилизации сил и энергии, волевому усилию (выбору в</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ситуации мотивационного конфликта) и преодолению препятствий для достижения цели.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lastRenderedPageBreak/>
        <w:t>Познавательные универсальные учебные действия включают: общеучебные, логические</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учебные действия, а также постановку и решение проблемы.</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 общеучебным универсальным действиям относятся: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самостоятельное выделение и формулирование познавательной цели;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поиск и выделение необходимой информации, в том числе решение практических 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познавательных задач с использованием общедоступных в начальной школе источников</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информации (в том числе справочников, энциклопедий, словарей) и инструментов ИКТ;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структурирование знаний;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осознанное и произвольное построение речевого высказывания в устной и письменной</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выбор наиболее эффективных способов решения практических и познавательных задач в</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зависимости от конкретных условий;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рефлексия способов и условий действия, контроль и оценка процесса и результатов</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смысловое чтение как осмысление цели чтения и выбор вида чтения в зависимости от цели;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извлечение необходимой информации из прослушанных текстов различных жанров; определение</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основной и второстепенной информации; свободная ориентация и восприятие текстов</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художественного, научного, публицистического и официально-делового стилей; понимание 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адекватная оценка языка средств массовой информации</w:t>
      </w:r>
      <w:r w:rsidR="00A814CD" w:rsidRPr="00B25D11">
        <w:rPr>
          <w:rFonts w:ascii="Times New Roman" w:eastAsia="TimesNewRomanPS-ItalicMT" w:hAnsi="Times New Roman" w:cs="Times New Roman"/>
          <w:iCs/>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Особую группу общеучебных универсальных действий составляют знаково-символические</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действия: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моделирование - преобразование объекта из чувственной формы в модель, где выделены</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существенные характеристики объекта (пространс</w:t>
      </w:r>
      <w:r w:rsidR="00A814CD" w:rsidRPr="00B25D11">
        <w:rPr>
          <w:rFonts w:ascii="Times New Roman" w:eastAsia="TimesNewRomanPS-ItalicMT" w:hAnsi="Times New Roman" w:cs="Times New Roman"/>
          <w:iCs/>
          <w:color w:val="000009"/>
          <w:sz w:val="28"/>
          <w:szCs w:val="24"/>
        </w:rPr>
        <w:t xml:space="preserve">твенно-графическая или знаково- </w:t>
      </w:r>
      <w:r w:rsidRPr="00B25D11">
        <w:rPr>
          <w:rFonts w:ascii="Times New Roman" w:eastAsia="TimesNewRomanPS-ItalicMT" w:hAnsi="Times New Roman" w:cs="Times New Roman"/>
          <w:iCs/>
          <w:color w:val="000009"/>
          <w:sz w:val="28"/>
          <w:szCs w:val="24"/>
        </w:rPr>
        <w:t>символическая модели);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преобразование модели с целью выявления общих законов, определяющих данную</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предметную область.</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 логическим универсальным действиям относятся: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анализ объектов с целью выделения признаков (существенных, несущественных);</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синтез - составление целого из частей, в том числе самостоятельное достраивание с</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восполнением недостающих компонентов;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выбор оснований и критериев для сравнения, сериации, классификации объектов;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подведение под понятие, выведение следствий;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установление причино-следственных связей, представление цепочек объектов и явлений;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построение логической цепочки рассуждений, анализ истинности утверждений;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доказательство;</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выдвижение гипотез и их обоснование.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К постановке и решению проблемы относятся: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формулирование проблемы;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самостоятельное создание алгоритмов (способов) деятельности при решении проблем</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творческого и поискового характера.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lastRenderedPageBreak/>
        <w:t>Коммуникативные универсальные учебные действия обеспечивают социальную</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компетентность и учёт позиции других людей, партнёров по общению или деятельности; умение</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слушать и вступать в диалог; участвовать в коллективном обсуждении проблем; способность</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интегрироваться в группу сверстников и строить продуктивное взаимодействие и сотрудничество</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 сверстниками и взрослыми.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К коммуникативным действиям относятся: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планирование учебного сотрудничества с учителем и сверстниками - определение цели,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функций участников, способов взаимодействия;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постановка вопросов - инициативное сотрудничество в поиске и сборе информации;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разрешение конфликтов - выявление, идентификация проблемы, поиск и оценка</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альтернативных способов разрешения конфликта, принятие решения и его реализация;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управление поведением партнёра - контроль, коррекция, оценка его действий;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умение с достаточной полнотой и точностью выражать свои мысли в соответствии с</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задачами и условиями коммуникации; владение монологической</w:t>
      </w:r>
      <w:r w:rsidR="004A59B6">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 диалогической формами речи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соответствии с грамматическими и синтаксическими нормами родного языка, современных</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средств коммуникации.</w:t>
      </w:r>
    </w:p>
    <w:p w:rsidR="005321FC"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Универсальные учебные действия представляют собой целостную систему, в которой</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происхождение и развитие каждого вида учебного действия определяется его отношением с</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другими видами учебных действий и общей логикой возрастного развития. Они носят</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метапредметный характер; обеспечивают целостность общекультурного, личностного 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познавательного развития и саморазвития личности; обеспечивают преемственность всех</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ступеней образовательного процесса; лежат в основе организации и регуляции любой</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деятельности обучающегося независимо от ее предметного содержания. Формирование</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универсальных учебных действий реализуется в ходе изучения системы учебных предметов 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курсов коррекционно-развивающей области.</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Каждый учебный предмет и коррекционный курс в зависимости от предметного содержания</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 релевантных способов организации учебной деятельности обучающихся раскрывает</w:t>
      </w:r>
      <w:r w:rsidR="00A814C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определённые возможности для формирования универсальных учебных действий.</w:t>
      </w:r>
    </w:p>
    <w:p w:rsidR="004A59B6" w:rsidRPr="00B25D11" w:rsidRDefault="004A59B6"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Характеристика результатов формирования универсальных учебных действий</w:t>
      </w:r>
      <w:r w:rsidR="00A814CD" w:rsidRPr="00B25D11">
        <w:rPr>
          <w:rFonts w:ascii="Times New Roman" w:eastAsia="TimesNewRomanPS-ItalicMT" w:hAnsi="Times New Roman" w:cs="Times New Roman"/>
          <w:b/>
          <w:bCs/>
          <w:iCs/>
          <w:color w:val="000009"/>
          <w:sz w:val="28"/>
          <w:szCs w:val="24"/>
        </w:rPr>
        <w:t xml:space="preserve"> </w:t>
      </w:r>
      <w:r w:rsidRPr="00B25D11">
        <w:rPr>
          <w:rFonts w:ascii="Times New Roman" w:eastAsia="TimesNewRomanPS-ItalicMT" w:hAnsi="Times New Roman" w:cs="Times New Roman"/>
          <w:b/>
          <w:bCs/>
          <w:iCs/>
          <w:color w:val="000009"/>
          <w:sz w:val="28"/>
          <w:szCs w:val="24"/>
        </w:rPr>
        <w:t>на разных этапах</w:t>
      </w:r>
      <w:r w:rsidR="006F3516" w:rsidRPr="00B25D11">
        <w:rPr>
          <w:rFonts w:ascii="Times New Roman" w:eastAsia="TimesNewRomanPS-ItalicMT" w:hAnsi="Times New Roman" w:cs="Times New Roman"/>
          <w:b/>
          <w:bCs/>
          <w:iCs/>
          <w:color w:val="000009"/>
          <w:sz w:val="28"/>
          <w:szCs w:val="24"/>
        </w:rPr>
        <w:t xml:space="preserve"> обучения по УМК «Школа России»</w:t>
      </w:r>
    </w:p>
    <w:tbl>
      <w:tblPr>
        <w:tblStyle w:val="a4"/>
        <w:tblW w:w="0" w:type="auto"/>
        <w:tblInd w:w="108" w:type="dxa"/>
        <w:tblLook w:val="04A0" w:firstRow="1" w:lastRow="0" w:firstColumn="1" w:lastColumn="0" w:noHBand="0" w:noVBand="1"/>
      </w:tblPr>
      <w:tblGrid>
        <w:gridCol w:w="2353"/>
        <w:gridCol w:w="2341"/>
        <w:gridCol w:w="2457"/>
        <w:gridCol w:w="2511"/>
      </w:tblGrid>
      <w:tr w:rsidR="00252C7C" w:rsidRPr="00637DCC" w:rsidTr="00E81321">
        <w:tc>
          <w:tcPr>
            <w:tcW w:w="2389" w:type="dxa"/>
          </w:tcPr>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Личностные УУД</w:t>
            </w:r>
          </w:p>
        </w:tc>
        <w:tc>
          <w:tcPr>
            <w:tcW w:w="2385" w:type="dxa"/>
          </w:tcPr>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Регулятивные УУД</w:t>
            </w:r>
          </w:p>
        </w:tc>
        <w:tc>
          <w:tcPr>
            <w:tcW w:w="2504" w:type="dxa"/>
          </w:tcPr>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Познавательные</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УУД</w:t>
            </w:r>
          </w:p>
        </w:tc>
        <w:tc>
          <w:tcPr>
            <w:tcW w:w="2572" w:type="dxa"/>
          </w:tcPr>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Коммуникативные</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УУД</w:t>
            </w:r>
          </w:p>
        </w:tc>
      </w:tr>
      <w:tr w:rsidR="00252C7C" w:rsidRPr="00637DCC" w:rsidTr="00E81321">
        <w:tc>
          <w:tcPr>
            <w:tcW w:w="2389" w:type="dxa"/>
          </w:tcPr>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1. Ценить и</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принимать</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следующие</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базовые ценности:</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«добро»,</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«терпение»,</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«родина»,</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«природа»,</w:t>
            </w:r>
          </w:p>
          <w:p w:rsidR="00E81321"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«семья».</w:t>
            </w:r>
          </w:p>
          <w:p w:rsidR="00252C7C" w:rsidRPr="00637DCC" w:rsidRDefault="00E81321"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2. Уважение</w:t>
            </w:r>
            <w:r w:rsidR="00252C7C" w:rsidRPr="00637DCC">
              <w:rPr>
                <w:rFonts w:ascii="Times New Roman" w:eastAsia="TimesNewRomanPS-ItalicMT" w:hAnsi="Times New Roman" w:cs="Times New Roman"/>
                <w:bCs/>
                <w:iCs/>
                <w:color w:val="000009"/>
                <w:sz w:val="24"/>
                <w:szCs w:val="24"/>
              </w:rPr>
              <w:t xml:space="preserve"> к своей</w:t>
            </w:r>
            <w:r w:rsidRPr="00637DCC">
              <w:rPr>
                <w:rFonts w:ascii="Times New Roman" w:eastAsia="TimesNewRomanPS-ItalicMT" w:hAnsi="Times New Roman" w:cs="Times New Roman"/>
                <w:bCs/>
                <w:iCs/>
                <w:color w:val="000009"/>
                <w:sz w:val="24"/>
                <w:szCs w:val="24"/>
              </w:rPr>
              <w:t xml:space="preserve"> </w:t>
            </w:r>
            <w:r w:rsidR="00252C7C" w:rsidRPr="00637DCC">
              <w:rPr>
                <w:rFonts w:ascii="Times New Roman" w:eastAsia="TimesNewRomanPS-ItalicMT" w:hAnsi="Times New Roman" w:cs="Times New Roman"/>
                <w:bCs/>
                <w:iCs/>
                <w:color w:val="000009"/>
                <w:sz w:val="24"/>
                <w:szCs w:val="24"/>
              </w:rPr>
              <w:t>семье, к своим</w:t>
            </w:r>
            <w:r w:rsidRPr="00637DCC">
              <w:rPr>
                <w:rFonts w:ascii="Times New Roman" w:eastAsia="TimesNewRomanPS-ItalicMT" w:hAnsi="Times New Roman" w:cs="Times New Roman"/>
                <w:bCs/>
                <w:iCs/>
                <w:color w:val="000009"/>
                <w:sz w:val="24"/>
                <w:szCs w:val="24"/>
              </w:rPr>
              <w:t xml:space="preserve"> </w:t>
            </w:r>
            <w:r w:rsidR="00252C7C" w:rsidRPr="00637DCC">
              <w:rPr>
                <w:rFonts w:ascii="Times New Roman" w:eastAsia="TimesNewRomanPS-ItalicMT" w:hAnsi="Times New Roman" w:cs="Times New Roman"/>
                <w:bCs/>
                <w:iCs/>
                <w:color w:val="000009"/>
                <w:sz w:val="24"/>
                <w:szCs w:val="24"/>
              </w:rPr>
              <w:t>родственникам,</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любовь к</w:t>
            </w:r>
          </w:p>
          <w:p w:rsidR="00E81321"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родителям.</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3. Освоить роли</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ученика;</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формирование</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интереса</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(мотивации) к</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учению.</w:t>
            </w:r>
          </w:p>
          <w:p w:rsidR="00E81321" w:rsidRPr="00637DCC" w:rsidRDefault="00E81321" w:rsidP="00B64D16">
            <w:pPr>
              <w:autoSpaceDE w:val="0"/>
              <w:autoSpaceDN w:val="0"/>
              <w:adjustRightInd w:val="0"/>
              <w:jc w:val="both"/>
              <w:rPr>
                <w:rFonts w:ascii="Times New Roman" w:eastAsia="TimesNewRomanPS-ItalicMT" w:hAnsi="Times New Roman" w:cs="Times New Roman"/>
                <w:bCs/>
                <w:iCs/>
                <w:color w:val="000009"/>
                <w:sz w:val="24"/>
                <w:szCs w:val="24"/>
              </w:rPr>
            </w:pP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4. Оценивать</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жизненные</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ситуаций и</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поступки героев</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художественных</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текстов с точки</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зрения</w:t>
            </w:r>
            <w:r w:rsidRPr="00637DCC">
              <w:rPr>
                <w:rFonts w:ascii="Times New Roman" w:hAnsi="Times New Roman" w:cs="Times New Roman"/>
                <w:sz w:val="24"/>
                <w:szCs w:val="24"/>
              </w:rPr>
              <w:t xml:space="preserve"> </w:t>
            </w:r>
            <w:r w:rsidRPr="00637DCC">
              <w:rPr>
                <w:rFonts w:ascii="Times New Roman" w:eastAsia="TimesNewRomanPS-ItalicMT" w:hAnsi="Times New Roman" w:cs="Times New Roman"/>
                <w:bCs/>
                <w:iCs/>
                <w:color w:val="000009"/>
                <w:sz w:val="24"/>
                <w:szCs w:val="24"/>
              </w:rPr>
              <w:t>общечеловеческих</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норм.</w:t>
            </w:r>
          </w:p>
        </w:tc>
        <w:tc>
          <w:tcPr>
            <w:tcW w:w="2385" w:type="dxa"/>
          </w:tcPr>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1.Организовывать</w:t>
            </w:r>
          </w:p>
          <w:p w:rsidR="00E81321"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свое рабочее место под руководством учителя.</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2. Определять цель выполнения</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заданий на уроке, во внеурочной</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деятельности, в</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жизненных ситуациях под</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руководством</w:t>
            </w:r>
          </w:p>
          <w:p w:rsidR="00E81321"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учителя.</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3. Определять план выполнения</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заданий на уроках,  неурочной деятельности,</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жизненных</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ситуациях под</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руководством</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учителя.</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4. Использовать в</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своей  деятельности</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простейшие</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приборы: линейку,</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треугольник и т.д.</w:t>
            </w:r>
          </w:p>
        </w:tc>
        <w:tc>
          <w:tcPr>
            <w:tcW w:w="2504" w:type="dxa"/>
          </w:tcPr>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1.Ориентироваться в учебнике:</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определять</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умения, которые</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будут</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сформированы на</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основе изучения</w:t>
            </w:r>
          </w:p>
          <w:p w:rsidR="00E81321"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данного раздела.</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2. Отвечать на</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простые вопросы</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учителя, находить</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нужную информацию в</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учебнике.</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3. Сравнивать</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предметы,</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объекты: находить</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общее и различие.</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4. Группировать</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предметы,</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объекты на основе</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существенных</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признаков.</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5. Подробно</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пересказывать</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прочитанное или</w:t>
            </w:r>
            <w:r w:rsidRPr="00637DCC">
              <w:rPr>
                <w:rFonts w:ascii="Times New Roman" w:hAnsi="Times New Roman" w:cs="Times New Roman"/>
                <w:sz w:val="24"/>
                <w:szCs w:val="24"/>
              </w:rPr>
              <w:t xml:space="preserve"> </w:t>
            </w:r>
            <w:r w:rsidRPr="00637DCC">
              <w:rPr>
                <w:rFonts w:ascii="Times New Roman" w:eastAsia="TimesNewRomanPS-ItalicMT" w:hAnsi="Times New Roman" w:cs="Times New Roman"/>
                <w:bCs/>
                <w:iCs/>
                <w:color w:val="000009"/>
                <w:sz w:val="24"/>
                <w:szCs w:val="24"/>
              </w:rPr>
              <w:t>прослушанное;</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определять тему.</w:t>
            </w:r>
          </w:p>
        </w:tc>
        <w:tc>
          <w:tcPr>
            <w:tcW w:w="2572" w:type="dxa"/>
          </w:tcPr>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1.Участвовать в</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диалоге на уроке и</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 жизненных</w:t>
            </w:r>
          </w:p>
          <w:p w:rsidR="00E81321"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ситуациях.</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2. Отвечать на</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вопросы учителя,</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товарищей по</w:t>
            </w:r>
          </w:p>
          <w:p w:rsidR="00E81321"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классу.</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2. Соблюдать</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простейшие нормы</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речевого этикета:</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здороваться,</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прощаться,</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благодарить.</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3. Слушать и</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понимать речь</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других.</w:t>
            </w:r>
          </w:p>
          <w:p w:rsidR="00252C7C" w:rsidRPr="00637DCC" w:rsidRDefault="00252C7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4. Участвовать в паре.</w:t>
            </w:r>
          </w:p>
        </w:tc>
      </w:tr>
    </w:tbl>
    <w:p w:rsidR="00252C7C" w:rsidRPr="00637DCC" w:rsidRDefault="00252C7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4"/>
          <w:szCs w:val="24"/>
        </w:rPr>
      </w:pP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Связь универсальных учебных действий с содержанием учебных предметов.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Формирование универсальных учебных действий в образовательном процессе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осуществляется в контексте усвоения разных предметных дисциплин. Требования к</w:t>
      </w:r>
      <w:r w:rsidR="00252C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формированию универсальных учебных действий находят отражение в планируемых результатах</w:t>
      </w:r>
      <w:r w:rsidR="00252C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освоения программ учебных предметов «Русский язык», «Литературное чтение», «Математика»,</w:t>
      </w:r>
      <w:r w:rsidR="00252C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«Окружающий мир», «Технология», «Изобразительное искусство», «Музыка», «Физическая</w:t>
      </w:r>
      <w:r w:rsidR="00252C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культура» в отношении ценностно-смыслового, личностного, познавательного и</w:t>
      </w:r>
      <w:r w:rsidR="00252C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коммуникативного развития учащихся.</w:t>
      </w:r>
      <w:r w:rsidR="00252C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Каждый из предметов УМК «Школа России», помимо прямого эффекта обучения –</w:t>
      </w:r>
      <w:r w:rsidR="00252C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приобретения определенных знаний, умений, навыков, вносит свой вклад в формирование</w:t>
      </w:r>
      <w:r w:rsidR="00252C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универсальных учебных умений: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коммуникативных умений, в том числе умения ориентироваться в ситуации общения,</w:t>
      </w:r>
      <w:r w:rsidR="00252C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адекватно понимать речь партнера и строить свое речевое высказывание; контролировать и</w:t>
      </w:r>
      <w:r w:rsidR="00252C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корректировать речь в зависимость от задач и ситуации общения; извлекать из текста информацию</w:t>
      </w:r>
      <w:r w:rsidR="00252C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соответствии с коммуникативной задачей;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умения использовать знаковые системы и символы для моделирования объектов и</w:t>
      </w:r>
      <w:r w:rsidR="00252C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отношений между ними;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умений выполнять логические действия абстрагирования, сравнения, нахождения общих</w:t>
      </w:r>
      <w:r w:rsidR="00252C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закономерностей, анализа, синтеза; осуществлять эвристические действия; выбирать стратегию</w:t>
      </w:r>
      <w:r w:rsidR="00252C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решения; строить и проверять элементарные гипотезы.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lastRenderedPageBreak/>
        <w:t>Каждый учебный предмет в зависимости от его содержания и способов организации учебной</w:t>
      </w:r>
      <w:r w:rsidR="00252C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деятельности учащихся раскрывает определенные возможности для формирования</w:t>
      </w:r>
      <w:r w:rsidR="00252C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универсальных учебных действий.</w:t>
      </w:r>
    </w:p>
    <w:p w:rsidR="00E81321" w:rsidRPr="00637DCC" w:rsidRDefault="00E81321" w:rsidP="00B64D16">
      <w:pPr>
        <w:autoSpaceDE w:val="0"/>
        <w:autoSpaceDN w:val="0"/>
        <w:adjustRightInd w:val="0"/>
        <w:spacing w:after="0" w:line="240" w:lineRule="auto"/>
        <w:jc w:val="both"/>
        <w:rPr>
          <w:rFonts w:ascii="Times New Roman" w:eastAsia="TimesNewRomanPS-ItalicMT" w:hAnsi="Times New Roman" w:cs="Times New Roman"/>
          <w:iCs/>
          <w:color w:val="000009"/>
          <w:sz w:val="24"/>
          <w:szCs w:val="24"/>
        </w:rPr>
      </w:pPr>
    </w:p>
    <w:p w:rsidR="00E81321" w:rsidRPr="00637DCC" w:rsidRDefault="00E81321" w:rsidP="00B64D16">
      <w:pPr>
        <w:autoSpaceDE w:val="0"/>
        <w:autoSpaceDN w:val="0"/>
        <w:adjustRightInd w:val="0"/>
        <w:spacing w:after="0" w:line="240" w:lineRule="auto"/>
        <w:jc w:val="both"/>
        <w:rPr>
          <w:rFonts w:ascii="Times New Roman" w:eastAsia="TimesNewRomanPS-ItalicMT" w:hAnsi="Times New Roman" w:cs="Times New Roman"/>
          <w:iCs/>
          <w:color w:val="000009"/>
          <w:sz w:val="24"/>
          <w:szCs w:val="24"/>
        </w:rPr>
      </w:pPr>
    </w:p>
    <w:p w:rsidR="00E81321" w:rsidRPr="00637DCC" w:rsidRDefault="00E81321" w:rsidP="00B64D16">
      <w:pPr>
        <w:autoSpaceDE w:val="0"/>
        <w:autoSpaceDN w:val="0"/>
        <w:adjustRightInd w:val="0"/>
        <w:spacing w:after="0" w:line="240" w:lineRule="auto"/>
        <w:jc w:val="both"/>
        <w:rPr>
          <w:rFonts w:ascii="Times New Roman" w:eastAsia="TimesNewRomanPS-ItalicMT" w:hAnsi="Times New Roman" w:cs="Times New Roman"/>
          <w:iCs/>
          <w:color w:val="000009"/>
          <w:sz w:val="24"/>
          <w:szCs w:val="24"/>
        </w:rPr>
      </w:pPr>
    </w:p>
    <w:tbl>
      <w:tblPr>
        <w:tblStyle w:val="a4"/>
        <w:tblW w:w="0" w:type="auto"/>
        <w:tblLook w:val="04A0" w:firstRow="1" w:lastRow="0" w:firstColumn="1" w:lastColumn="0" w:noHBand="0" w:noVBand="1"/>
      </w:tblPr>
      <w:tblGrid>
        <w:gridCol w:w="2276"/>
        <w:gridCol w:w="1879"/>
        <w:gridCol w:w="1891"/>
        <w:gridCol w:w="1943"/>
        <w:gridCol w:w="1781"/>
      </w:tblGrid>
      <w:tr w:rsidR="00A42DDC" w:rsidRPr="00637DCC" w:rsidTr="00A42DDC">
        <w:tc>
          <w:tcPr>
            <w:tcW w:w="2329" w:type="dxa"/>
          </w:tcPr>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Смысловые</w:t>
            </w:r>
          </w:p>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акценты УУД</w:t>
            </w:r>
          </w:p>
        </w:tc>
        <w:tc>
          <w:tcPr>
            <w:tcW w:w="1922" w:type="dxa"/>
          </w:tcPr>
          <w:p w:rsidR="00FE4AC6" w:rsidRPr="00637DCC" w:rsidRDefault="00FE4AC6" w:rsidP="00B64D16">
            <w:pPr>
              <w:autoSpaceDE w:val="0"/>
              <w:autoSpaceDN w:val="0"/>
              <w:adjustRightInd w:val="0"/>
              <w:jc w:val="both"/>
              <w:rPr>
                <w:rFonts w:ascii="Times New Roman" w:eastAsia="TimesNewRomanPS-ItalicMT" w:hAnsi="Times New Roman" w:cs="Times New Roman"/>
                <w:iCs/>
                <w:color w:val="000009"/>
                <w:sz w:val="24"/>
                <w:szCs w:val="24"/>
              </w:rPr>
            </w:pPr>
            <w:r w:rsidRPr="00637DCC">
              <w:rPr>
                <w:rFonts w:ascii="Times New Roman" w:eastAsia="TimesNewRomanPS-ItalicMT" w:hAnsi="Times New Roman" w:cs="Times New Roman"/>
                <w:i/>
                <w:iCs/>
                <w:color w:val="000009"/>
                <w:sz w:val="24"/>
                <w:szCs w:val="24"/>
              </w:rPr>
              <w:t>Русский язык</w:t>
            </w:r>
          </w:p>
        </w:tc>
        <w:tc>
          <w:tcPr>
            <w:tcW w:w="1935" w:type="dxa"/>
          </w:tcPr>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Литературное</w:t>
            </w:r>
          </w:p>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чтени</w:t>
            </w:r>
            <w:r w:rsidR="00E81321" w:rsidRPr="00637DCC">
              <w:rPr>
                <w:rFonts w:ascii="Times New Roman" w:eastAsia="TimesNewRomanPS-ItalicMT" w:hAnsi="Times New Roman" w:cs="Times New Roman"/>
                <w:i/>
                <w:iCs/>
                <w:color w:val="000009"/>
                <w:sz w:val="24"/>
                <w:szCs w:val="24"/>
              </w:rPr>
              <w:t>е</w:t>
            </w:r>
          </w:p>
        </w:tc>
        <w:tc>
          <w:tcPr>
            <w:tcW w:w="1988" w:type="dxa"/>
          </w:tcPr>
          <w:p w:rsidR="00FE4AC6" w:rsidRPr="00637DCC" w:rsidRDefault="00FE4AC6" w:rsidP="00B64D16">
            <w:pPr>
              <w:autoSpaceDE w:val="0"/>
              <w:autoSpaceDN w:val="0"/>
              <w:adjustRightInd w:val="0"/>
              <w:jc w:val="both"/>
              <w:rPr>
                <w:rFonts w:ascii="Times New Roman" w:eastAsia="TimesNewRomanPS-ItalicMT" w:hAnsi="Times New Roman" w:cs="Times New Roman"/>
                <w:iCs/>
                <w:color w:val="000009"/>
                <w:sz w:val="24"/>
                <w:szCs w:val="24"/>
              </w:rPr>
            </w:pPr>
            <w:r w:rsidRPr="00637DCC">
              <w:rPr>
                <w:rFonts w:ascii="Times New Roman" w:eastAsia="TimesNewRomanPS-ItalicMT" w:hAnsi="Times New Roman" w:cs="Times New Roman"/>
                <w:i/>
                <w:iCs/>
                <w:color w:val="000009"/>
                <w:sz w:val="24"/>
                <w:szCs w:val="24"/>
              </w:rPr>
              <w:t>Математика</w:t>
            </w:r>
          </w:p>
        </w:tc>
        <w:tc>
          <w:tcPr>
            <w:tcW w:w="1822" w:type="dxa"/>
          </w:tcPr>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Окружающий</w:t>
            </w:r>
          </w:p>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мир</w:t>
            </w:r>
          </w:p>
        </w:tc>
      </w:tr>
      <w:tr w:rsidR="00A42DDC" w:rsidRPr="00637DCC" w:rsidTr="00A42DDC">
        <w:tc>
          <w:tcPr>
            <w:tcW w:w="2329" w:type="dxa"/>
          </w:tcPr>
          <w:p w:rsidR="00FE4AC6" w:rsidRPr="00637DCC" w:rsidRDefault="00FE4AC6" w:rsidP="00B64D16">
            <w:pPr>
              <w:autoSpaceDE w:val="0"/>
              <w:autoSpaceDN w:val="0"/>
              <w:adjustRightInd w:val="0"/>
              <w:jc w:val="both"/>
              <w:rPr>
                <w:rFonts w:ascii="Times New Roman" w:eastAsia="TimesNewRomanPS-ItalicMT" w:hAnsi="Times New Roman" w:cs="Times New Roman"/>
                <w:iCs/>
                <w:color w:val="000009"/>
                <w:sz w:val="24"/>
                <w:szCs w:val="24"/>
              </w:rPr>
            </w:pPr>
            <w:r w:rsidRPr="00637DCC">
              <w:rPr>
                <w:rFonts w:ascii="Times New Roman" w:eastAsia="TimesNewRomanPS-ItalicMT" w:hAnsi="Times New Roman" w:cs="Times New Roman"/>
                <w:i/>
                <w:iCs/>
                <w:color w:val="000009"/>
                <w:sz w:val="24"/>
                <w:szCs w:val="24"/>
              </w:rPr>
              <w:t>личностные</w:t>
            </w:r>
          </w:p>
        </w:tc>
        <w:tc>
          <w:tcPr>
            <w:tcW w:w="1922" w:type="dxa"/>
          </w:tcPr>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жизненное</w:t>
            </w:r>
          </w:p>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само-</w:t>
            </w:r>
          </w:p>
          <w:p w:rsidR="00FE4AC6" w:rsidRPr="00637DCC" w:rsidRDefault="00FE4AC6" w:rsidP="00B64D16">
            <w:pPr>
              <w:autoSpaceDE w:val="0"/>
              <w:autoSpaceDN w:val="0"/>
              <w:adjustRightInd w:val="0"/>
              <w:jc w:val="both"/>
              <w:rPr>
                <w:rFonts w:ascii="Times New Roman" w:eastAsia="TimesNewRomanPS-ItalicMT" w:hAnsi="Times New Roman" w:cs="Times New Roman"/>
                <w:iCs/>
                <w:color w:val="000009"/>
                <w:sz w:val="24"/>
                <w:szCs w:val="24"/>
              </w:rPr>
            </w:pPr>
            <w:r w:rsidRPr="00637DCC">
              <w:rPr>
                <w:rFonts w:ascii="Times New Roman" w:eastAsia="TimesNewRomanPS-ItalicMT" w:hAnsi="Times New Roman" w:cs="Times New Roman"/>
                <w:i/>
                <w:iCs/>
                <w:color w:val="000009"/>
                <w:sz w:val="24"/>
                <w:szCs w:val="24"/>
              </w:rPr>
              <w:t>определение</w:t>
            </w:r>
          </w:p>
        </w:tc>
        <w:tc>
          <w:tcPr>
            <w:tcW w:w="1935" w:type="dxa"/>
          </w:tcPr>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нравственно-</w:t>
            </w:r>
          </w:p>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этическая</w:t>
            </w:r>
          </w:p>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ориентация</w:t>
            </w:r>
          </w:p>
        </w:tc>
        <w:tc>
          <w:tcPr>
            <w:tcW w:w="1988" w:type="dxa"/>
          </w:tcPr>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смысло-</w:t>
            </w:r>
          </w:p>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образование</w:t>
            </w:r>
          </w:p>
          <w:p w:rsidR="00FE4AC6" w:rsidRPr="00637DCC" w:rsidRDefault="00FE4AC6" w:rsidP="00B64D16">
            <w:pPr>
              <w:autoSpaceDE w:val="0"/>
              <w:autoSpaceDN w:val="0"/>
              <w:adjustRightInd w:val="0"/>
              <w:jc w:val="both"/>
              <w:rPr>
                <w:rFonts w:ascii="Times New Roman" w:eastAsia="TimesNewRomanPS-ItalicMT" w:hAnsi="Times New Roman" w:cs="Times New Roman"/>
                <w:iCs/>
                <w:color w:val="000009"/>
                <w:sz w:val="24"/>
                <w:szCs w:val="24"/>
              </w:rPr>
            </w:pPr>
          </w:p>
        </w:tc>
        <w:tc>
          <w:tcPr>
            <w:tcW w:w="1822" w:type="dxa"/>
          </w:tcPr>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нравственно-</w:t>
            </w:r>
          </w:p>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этическая</w:t>
            </w:r>
          </w:p>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ориентация</w:t>
            </w:r>
          </w:p>
        </w:tc>
      </w:tr>
      <w:tr w:rsidR="00FE4AC6" w:rsidRPr="00637DCC" w:rsidTr="00A42DDC">
        <w:tc>
          <w:tcPr>
            <w:tcW w:w="2329" w:type="dxa"/>
          </w:tcPr>
          <w:p w:rsidR="00FE4AC6" w:rsidRPr="00637DCC" w:rsidRDefault="00FE4AC6" w:rsidP="00B64D16">
            <w:pPr>
              <w:autoSpaceDE w:val="0"/>
              <w:autoSpaceDN w:val="0"/>
              <w:adjustRightInd w:val="0"/>
              <w:jc w:val="both"/>
              <w:rPr>
                <w:rFonts w:ascii="Times New Roman" w:eastAsia="TimesNewRomanPS-ItalicMT" w:hAnsi="Times New Roman" w:cs="Times New Roman"/>
                <w:iCs/>
                <w:color w:val="000009"/>
                <w:sz w:val="24"/>
                <w:szCs w:val="24"/>
              </w:rPr>
            </w:pPr>
            <w:r w:rsidRPr="00637DCC">
              <w:rPr>
                <w:rFonts w:ascii="Times New Roman" w:eastAsia="TimesNewRomanPS-ItalicMT" w:hAnsi="Times New Roman" w:cs="Times New Roman"/>
                <w:i/>
                <w:iCs/>
                <w:color w:val="000009"/>
                <w:sz w:val="24"/>
                <w:szCs w:val="24"/>
              </w:rPr>
              <w:t>регулятивные</w:t>
            </w:r>
          </w:p>
        </w:tc>
        <w:tc>
          <w:tcPr>
            <w:tcW w:w="7667" w:type="dxa"/>
            <w:gridSpan w:val="4"/>
          </w:tcPr>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целеполагание, планирование, прогнозирование, контроль, коррекция,</w:t>
            </w:r>
          </w:p>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оценка, алгоритмизация действий (Математика, Русский язык,</w:t>
            </w:r>
          </w:p>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Окружающий мир, Технология, Физическая культура и др.)</w:t>
            </w:r>
          </w:p>
        </w:tc>
      </w:tr>
      <w:tr w:rsidR="00A42DDC" w:rsidRPr="00637DCC" w:rsidTr="00A42DDC">
        <w:tc>
          <w:tcPr>
            <w:tcW w:w="2329" w:type="dxa"/>
          </w:tcPr>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познавательные общеучебные</w:t>
            </w:r>
          </w:p>
          <w:p w:rsidR="00FE4AC6" w:rsidRPr="00637DCC" w:rsidRDefault="00FE4AC6" w:rsidP="00B64D16">
            <w:pPr>
              <w:autoSpaceDE w:val="0"/>
              <w:autoSpaceDN w:val="0"/>
              <w:adjustRightInd w:val="0"/>
              <w:jc w:val="both"/>
              <w:rPr>
                <w:rFonts w:ascii="Times New Roman" w:eastAsia="TimesNewRomanPS-ItalicMT" w:hAnsi="Times New Roman" w:cs="Times New Roman"/>
                <w:i/>
                <w:iCs/>
                <w:color w:val="000009"/>
                <w:sz w:val="24"/>
                <w:szCs w:val="24"/>
              </w:rPr>
            </w:pPr>
          </w:p>
          <w:p w:rsidR="00FE4AC6" w:rsidRPr="00637DCC" w:rsidRDefault="00FE4AC6" w:rsidP="00B64D16">
            <w:pPr>
              <w:autoSpaceDE w:val="0"/>
              <w:autoSpaceDN w:val="0"/>
              <w:adjustRightInd w:val="0"/>
              <w:jc w:val="both"/>
              <w:rPr>
                <w:rFonts w:ascii="Times New Roman" w:eastAsia="TimesNewRomanPS-ItalicMT" w:hAnsi="Times New Roman" w:cs="Times New Roman"/>
                <w:iCs/>
                <w:color w:val="000009"/>
                <w:sz w:val="24"/>
                <w:szCs w:val="24"/>
              </w:rPr>
            </w:pPr>
          </w:p>
        </w:tc>
        <w:tc>
          <w:tcPr>
            <w:tcW w:w="1922" w:type="dxa"/>
          </w:tcPr>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моделирование</w:t>
            </w:r>
          </w:p>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(перевод</w:t>
            </w:r>
          </w:p>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устной речи в</w:t>
            </w:r>
          </w:p>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письменную)</w:t>
            </w:r>
          </w:p>
          <w:p w:rsidR="00FE4AC6" w:rsidRPr="00637DCC" w:rsidRDefault="00FE4AC6" w:rsidP="00B64D16">
            <w:pPr>
              <w:autoSpaceDE w:val="0"/>
              <w:autoSpaceDN w:val="0"/>
              <w:adjustRightInd w:val="0"/>
              <w:jc w:val="both"/>
              <w:rPr>
                <w:rFonts w:ascii="Times New Roman" w:eastAsia="TimesNewRomanPS-ItalicMT" w:hAnsi="Times New Roman" w:cs="Times New Roman"/>
                <w:iCs/>
                <w:color w:val="000009"/>
                <w:sz w:val="24"/>
                <w:szCs w:val="24"/>
              </w:rPr>
            </w:pPr>
          </w:p>
        </w:tc>
        <w:tc>
          <w:tcPr>
            <w:tcW w:w="1935" w:type="dxa"/>
          </w:tcPr>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смысловое</w:t>
            </w:r>
          </w:p>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чтение,</w:t>
            </w:r>
          </w:p>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произвольные и</w:t>
            </w:r>
          </w:p>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осознанные</w:t>
            </w:r>
          </w:p>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устные и</w:t>
            </w:r>
          </w:p>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письменные</w:t>
            </w:r>
          </w:p>
          <w:p w:rsidR="00FE4AC6"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высказывания</w:t>
            </w:r>
          </w:p>
        </w:tc>
        <w:tc>
          <w:tcPr>
            <w:tcW w:w="1988" w:type="dxa"/>
          </w:tcPr>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моделирование,</w:t>
            </w:r>
          </w:p>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выбор наиболее</w:t>
            </w:r>
          </w:p>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эффективных</w:t>
            </w:r>
          </w:p>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способов</w:t>
            </w:r>
          </w:p>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решения задач</w:t>
            </w:r>
          </w:p>
          <w:p w:rsidR="00FE4AC6" w:rsidRPr="00637DCC" w:rsidRDefault="00FE4AC6" w:rsidP="00B64D16">
            <w:pPr>
              <w:autoSpaceDE w:val="0"/>
              <w:autoSpaceDN w:val="0"/>
              <w:adjustRightInd w:val="0"/>
              <w:jc w:val="both"/>
              <w:rPr>
                <w:rFonts w:ascii="Times New Roman" w:eastAsia="TimesNewRomanPS-ItalicMT" w:hAnsi="Times New Roman" w:cs="Times New Roman"/>
                <w:iCs/>
                <w:color w:val="000009"/>
                <w:sz w:val="24"/>
                <w:szCs w:val="24"/>
              </w:rPr>
            </w:pPr>
          </w:p>
        </w:tc>
        <w:tc>
          <w:tcPr>
            <w:tcW w:w="1822" w:type="dxa"/>
          </w:tcPr>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широкий спектр</w:t>
            </w:r>
          </w:p>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источников</w:t>
            </w:r>
          </w:p>
          <w:p w:rsidR="00D66D39" w:rsidRPr="00637DCC" w:rsidRDefault="00D66D39"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информации</w:t>
            </w:r>
          </w:p>
          <w:p w:rsidR="00FE4AC6" w:rsidRPr="00637DCC" w:rsidRDefault="00FE4AC6" w:rsidP="00B64D16">
            <w:pPr>
              <w:autoSpaceDE w:val="0"/>
              <w:autoSpaceDN w:val="0"/>
              <w:adjustRightInd w:val="0"/>
              <w:jc w:val="both"/>
              <w:rPr>
                <w:rFonts w:ascii="Times New Roman" w:eastAsia="TimesNewRomanPS-ItalicMT" w:hAnsi="Times New Roman" w:cs="Times New Roman"/>
                <w:iCs/>
                <w:color w:val="000009"/>
                <w:sz w:val="24"/>
                <w:szCs w:val="24"/>
              </w:rPr>
            </w:pPr>
          </w:p>
        </w:tc>
      </w:tr>
      <w:tr w:rsidR="00A42DDC" w:rsidRPr="00637DCC" w:rsidTr="00A42DDC">
        <w:tc>
          <w:tcPr>
            <w:tcW w:w="2329" w:type="dxa"/>
          </w:tcPr>
          <w:p w:rsidR="00A42DDC" w:rsidRPr="00637DCC" w:rsidRDefault="00A42DD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познавательные</w:t>
            </w:r>
          </w:p>
          <w:p w:rsidR="00A42DDC" w:rsidRPr="00637DCC" w:rsidRDefault="00A42DD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логические</w:t>
            </w:r>
          </w:p>
          <w:p w:rsidR="00A42DDC" w:rsidRPr="00637DCC" w:rsidRDefault="00A42DDC" w:rsidP="00B64D16">
            <w:pPr>
              <w:autoSpaceDE w:val="0"/>
              <w:autoSpaceDN w:val="0"/>
              <w:adjustRightInd w:val="0"/>
              <w:jc w:val="both"/>
              <w:rPr>
                <w:rFonts w:ascii="Times New Roman" w:eastAsia="TimesNewRomanPS-ItalicMT" w:hAnsi="Times New Roman" w:cs="Times New Roman"/>
                <w:iCs/>
                <w:color w:val="000009"/>
                <w:sz w:val="24"/>
                <w:szCs w:val="24"/>
              </w:rPr>
            </w:pPr>
          </w:p>
        </w:tc>
        <w:tc>
          <w:tcPr>
            <w:tcW w:w="3857" w:type="dxa"/>
            <w:gridSpan w:val="2"/>
          </w:tcPr>
          <w:p w:rsidR="00A42DDC" w:rsidRPr="00637DCC" w:rsidRDefault="00A42DD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формулирование личных,</w:t>
            </w:r>
          </w:p>
          <w:p w:rsidR="00A42DDC" w:rsidRPr="00637DCC" w:rsidRDefault="00A42DD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языковых, нравственных проблем.</w:t>
            </w:r>
          </w:p>
          <w:p w:rsidR="00A42DDC" w:rsidRPr="00637DCC" w:rsidRDefault="00A42DD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Самостоятельное создание</w:t>
            </w:r>
            <w:r w:rsidRPr="00637DCC">
              <w:rPr>
                <w:rFonts w:ascii="Times New Roman" w:hAnsi="Times New Roman" w:cs="Times New Roman"/>
                <w:sz w:val="24"/>
                <w:szCs w:val="24"/>
              </w:rPr>
              <w:t xml:space="preserve"> </w:t>
            </w:r>
            <w:r w:rsidRPr="00637DCC">
              <w:rPr>
                <w:rFonts w:ascii="Times New Roman" w:eastAsia="TimesNewRomanPS-ItalicMT" w:hAnsi="Times New Roman" w:cs="Times New Roman"/>
                <w:i/>
                <w:iCs/>
                <w:color w:val="000009"/>
                <w:sz w:val="24"/>
                <w:szCs w:val="24"/>
              </w:rPr>
              <w:t>способов решения проблем</w:t>
            </w:r>
          </w:p>
          <w:p w:rsidR="00A42DDC" w:rsidRPr="00637DCC" w:rsidRDefault="00A42DD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поискового и творческого характера</w:t>
            </w:r>
          </w:p>
        </w:tc>
        <w:tc>
          <w:tcPr>
            <w:tcW w:w="3810" w:type="dxa"/>
            <w:gridSpan w:val="2"/>
          </w:tcPr>
          <w:p w:rsidR="00A42DDC" w:rsidRPr="00637DCC" w:rsidRDefault="00A42DD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анализ, синтез, сравнение,</w:t>
            </w:r>
          </w:p>
          <w:p w:rsidR="00A42DDC" w:rsidRPr="00637DCC" w:rsidRDefault="00A42DD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группировка, причинно-</w:t>
            </w:r>
          </w:p>
          <w:p w:rsidR="00A42DDC" w:rsidRPr="00637DCC" w:rsidRDefault="00A42DD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следственные связи, логические</w:t>
            </w:r>
            <w:r w:rsidRPr="00637DCC">
              <w:rPr>
                <w:rFonts w:ascii="Times New Roman" w:hAnsi="Times New Roman" w:cs="Times New Roman"/>
                <w:sz w:val="24"/>
                <w:szCs w:val="24"/>
              </w:rPr>
              <w:t xml:space="preserve"> </w:t>
            </w:r>
            <w:r w:rsidRPr="00637DCC">
              <w:rPr>
                <w:rFonts w:ascii="Times New Roman" w:eastAsia="TimesNewRomanPS-ItalicMT" w:hAnsi="Times New Roman" w:cs="Times New Roman"/>
                <w:i/>
                <w:iCs/>
                <w:color w:val="000009"/>
                <w:sz w:val="24"/>
                <w:szCs w:val="24"/>
              </w:rPr>
              <w:t>рассуждения, доказательства,</w:t>
            </w:r>
          </w:p>
          <w:p w:rsidR="00A42DDC" w:rsidRPr="00637DCC" w:rsidRDefault="00A42DDC" w:rsidP="00B64D16">
            <w:pPr>
              <w:autoSpaceDE w:val="0"/>
              <w:autoSpaceDN w:val="0"/>
              <w:adjustRightInd w:val="0"/>
              <w:jc w:val="both"/>
              <w:rPr>
                <w:rFonts w:ascii="Times New Roman" w:eastAsia="TimesNewRomanPS-ItalicMT" w:hAnsi="Times New Roman" w:cs="Times New Roman"/>
                <w:iCs/>
                <w:color w:val="000009"/>
                <w:sz w:val="24"/>
                <w:szCs w:val="24"/>
              </w:rPr>
            </w:pPr>
            <w:r w:rsidRPr="00637DCC">
              <w:rPr>
                <w:rFonts w:ascii="Times New Roman" w:eastAsia="TimesNewRomanPS-ItalicMT" w:hAnsi="Times New Roman" w:cs="Times New Roman"/>
                <w:i/>
                <w:iCs/>
                <w:color w:val="000009"/>
                <w:sz w:val="24"/>
                <w:szCs w:val="24"/>
              </w:rPr>
              <w:t>практические действия</w:t>
            </w:r>
          </w:p>
        </w:tc>
      </w:tr>
      <w:tr w:rsidR="00A42DDC" w:rsidRPr="00637DCC" w:rsidTr="00A42DDC">
        <w:tc>
          <w:tcPr>
            <w:tcW w:w="2329" w:type="dxa"/>
          </w:tcPr>
          <w:p w:rsidR="00A42DDC" w:rsidRPr="00637DCC" w:rsidRDefault="00A42DDC" w:rsidP="00B64D16">
            <w:pPr>
              <w:autoSpaceDE w:val="0"/>
              <w:autoSpaceDN w:val="0"/>
              <w:adjustRightInd w:val="0"/>
              <w:jc w:val="both"/>
              <w:rPr>
                <w:rFonts w:ascii="Times New Roman" w:eastAsia="TimesNewRomanPS-ItalicMT" w:hAnsi="Times New Roman" w:cs="Times New Roman"/>
                <w:iCs/>
                <w:color w:val="000009"/>
                <w:sz w:val="24"/>
                <w:szCs w:val="24"/>
              </w:rPr>
            </w:pPr>
            <w:r w:rsidRPr="00637DCC">
              <w:rPr>
                <w:rFonts w:ascii="Times New Roman" w:eastAsia="TimesNewRomanPS-ItalicMT" w:hAnsi="Times New Roman" w:cs="Times New Roman"/>
                <w:i/>
                <w:iCs/>
                <w:color w:val="000009"/>
                <w:sz w:val="24"/>
                <w:szCs w:val="24"/>
              </w:rPr>
              <w:t>коммуникативные</w:t>
            </w:r>
          </w:p>
        </w:tc>
        <w:tc>
          <w:tcPr>
            <w:tcW w:w="7667" w:type="dxa"/>
            <w:gridSpan w:val="4"/>
          </w:tcPr>
          <w:p w:rsidR="00A42DDC" w:rsidRPr="00637DCC" w:rsidRDefault="00A42DD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использование средств языка и речи для получения и передачи</w:t>
            </w:r>
          </w:p>
          <w:p w:rsidR="00A42DDC" w:rsidRPr="00637DCC" w:rsidRDefault="00A42DD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информации, участие в продуктивном диалоге; самовыражение:</w:t>
            </w:r>
          </w:p>
          <w:p w:rsidR="00A42DDC" w:rsidRPr="00637DCC" w:rsidRDefault="00A42DD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монологические высказывания разного типа.</w:t>
            </w:r>
          </w:p>
        </w:tc>
      </w:tr>
    </w:tbl>
    <w:p w:rsidR="005321FC" w:rsidRPr="00637DCC"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4"/>
          <w:szCs w:val="24"/>
        </w:rPr>
      </w:pP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 соответствии с требованиями ФГОС обучающихся с ЗПР структура и содержание системы</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учебников «Школа России» направлены на достижение следующих личностных результатов</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освоения основной образовательной программы: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Формирование основ российской гражданской идентичности, чувства гордости за свою</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Родину, российский народ и историю России, осознание своей этнической и национальной</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принадлежности, формирование ценности многонационального российского общества,</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гуманистические и демократические ценностные ориентации.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Формирование целостного, социально ориентированного</w:t>
      </w:r>
      <w:r w:rsidR="00A42DDC" w:rsidRPr="00B25D11">
        <w:rPr>
          <w:rFonts w:ascii="Times New Roman" w:eastAsia="TimesNewRomanPS-ItalicMT" w:hAnsi="Times New Roman" w:cs="Times New Roman"/>
          <w:iCs/>
          <w:color w:val="000009"/>
          <w:sz w:val="28"/>
          <w:szCs w:val="24"/>
        </w:rPr>
        <w:t xml:space="preserve"> взгляда на мир в его органично  </w:t>
      </w:r>
      <w:r w:rsidRPr="00B25D11">
        <w:rPr>
          <w:rFonts w:ascii="Times New Roman" w:eastAsia="TimesNewRomanPS-ItalicMT" w:hAnsi="Times New Roman" w:cs="Times New Roman"/>
          <w:iCs/>
          <w:color w:val="000009"/>
          <w:sz w:val="28"/>
          <w:szCs w:val="24"/>
        </w:rPr>
        <w:t>единстве и разнообразии природы, народов, культур и религий.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Формирование уважительного отношения к иному мнению, истории и культуре других</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народов.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Для достижения указанных личностных результатов в образовательной системе «Школа</w:t>
      </w:r>
      <w:r w:rsidR="00A42DDC" w:rsidRPr="00B25D11">
        <w:rPr>
          <w:rFonts w:ascii="Times New Roman" w:eastAsia="TimesNewRomanPS-ItalicMT" w:hAnsi="Times New Roman" w:cs="Times New Roman"/>
          <w:iCs/>
          <w:color w:val="000009"/>
          <w:sz w:val="28"/>
          <w:szCs w:val="24"/>
        </w:rPr>
        <w:t xml:space="preserve"> Росси</w:t>
      </w:r>
      <w:r w:rsidR="00DC26B5" w:rsidRPr="00B25D11">
        <w:rPr>
          <w:rFonts w:ascii="Times New Roman" w:eastAsia="TimesNewRomanPS-ItalicMT" w:hAnsi="Times New Roman" w:cs="Times New Roman"/>
          <w:iCs/>
          <w:color w:val="000009"/>
          <w:sz w:val="28"/>
          <w:szCs w:val="24"/>
        </w:rPr>
        <w:t>и» с</w:t>
      </w:r>
      <w:r w:rsidR="00A42DDC" w:rsidRPr="00B25D11">
        <w:rPr>
          <w:rFonts w:ascii="Times New Roman" w:eastAsia="TimesNewRomanPS-ItalicMT" w:hAnsi="Times New Roman" w:cs="Times New Roman"/>
          <w:iCs/>
          <w:color w:val="000009"/>
          <w:sz w:val="28"/>
          <w:szCs w:val="24"/>
        </w:rPr>
        <w:t xml:space="preserve"> 2</w:t>
      </w:r>
      <w:r w:rsidRPr="00B25D11">
        <w:rPr>
          <w:rFonts w:ascii="Times New Roman" w:eastAsia="TimesNewRomanPS-ItalicMT" w:hAnsi="Times New Roman" w:cs="Times New Roman"/>
          <w:iCs/>
          <w:color w:val="000009"/>
          <w:sz w:val="28"/>
          <w:szCs w:val="24"/>
        </w:rPr>
        <w:t xml:space="preserve"> по 4 класс введены соответствующие разделы и темы, разнообразные по форме и</w:t>
      </w:r>
      <w:r w:rsidR="00E8132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содержанию тексты, упражнения, задания, задачи.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b/>
          <w:bCs/>
          <w:iCs/>
          <w:color w:val="000009"/>
          <w:sz w:val="28"/>
          <w:szCs w:val="24"/>
        </w:rPr>
        <w:lastRenderedPageBreak/>
        <w:t xml:space="preserve">В курсе «Русский язык» </w:t>
      </w:r>
      <w:r w:rsidRPr="00B25D11">
        <w:rPr>
          <w:rFonts w:ascii="Times New Roman" w:eastAsia="TimesNewRomanPS-ItalicMT" w:hAnsi="Times New Roman" w:cs="Times New Roman"/>
          <w:iCs/>
          <w:color w:val="000009"/>
          <w:sz w:val="28"/>
          <w:szCs w:val="24"/>
        </w:rPr>
        <w:t>реализованы коммуникативно-речевой, системно-функциональный, личностно ориентированный подходы в обучении родному языку.</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Задания в учебниках и рабочих тетрадях представлены как учебные задачи (лексические,</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фонетические, фонетико-графические и т. д.), решение которых связано с последовательным</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осуществлением целого ряда учебных действий.</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Выполняя задание, ученики анализируют, объясняют, сопоставляют, группируют явления</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языка, делают выводы. Деятельностному характеру курса также отвечает включение в учебники</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заданий для работы в парах, группах, проектных заданий.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b/>
          <w:bCs/>
          <w:iCs/>
          <w:color w:val="000009"/>
          <w:sz w:val="28"/>
          <w:szCs w:val="24"/>
        </w:rPr>
        <w:t xml:space="preserve">В курсе «Литературное чтение» </w:t>
      </w:r>
      <w:r w:rsidRPr="00B25D11">
        <w:rPr>
          <w:rFonts w:ascii="Times New Roman" w:eastAsia="TimesNewRomanPS-ItalicMT" w:hAnsi="Times New Roman" w:cs="Times New Roman"/>
          <w:iCs/>
          <w:color w:val="000009"/>
          <w:sz w:val="28"/>
          <w:szCs w:val="24"/>
        </w:rPr>
        <w:t>- это произведения о Родине, о родной природе, об</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отношении человека к природе, к животным, к труду, друг другу, о жизни детей, их дружбе и</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товариществе. Система заданий позволяет учащимся осознавать себя гражданами страны,</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формировать общечеловеческую идентичность.</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b/>
          <w:bCs/>
          <w:iCs/>
          <w:color w:val="000009"/>
          <w:sz w:val="28"/>
          <w:szCs w:val="24"/>
        </w:rPr>
        <w:t xml:space="preserve">В курсе «Математики» </w:t>
      </w:r>
      <w:r w:rsidRPr="00B25D11">
        <w:rPr>
          <w:rFonts w:ascii="Times New Roman" w:eastAsia="TimesNewRomanPS-ItalicMT" w:hAnsi="Times New Roman" w:cs="Times New Roman"/>
          <w:iCs/>
          <w:color w:val="000009"/>
          <w:sz w:val="28"/>
          <w:szCs w:val="24"/>
        </w:rPr>
        <w:t>авторы особое внимание уделяют такой подаче учебного материала,</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которая создаёт условия для формирования у учащихся интеллектуальных действий, таких, как</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действия по сравнению математических объектов, проведению их классификации, анализу</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предложенной ситуации и получению выводов, по выявлению разных функций одного и того же</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математического объекта и установлению его связей с другими объектами, по выделению</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существенных признаков и отсеиванию несущественных, по переносу освоенных способов</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действий и полученных знаний в новые учебные ситуации.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b/>
          <w:bCs/>
          <w:iCs/>
          <w:color w:val="000009"/>
          <w:sz w:val="28"/>
          <w:szCs w:val="24"/>
        </w:rPr>
        <w:t xml:space="preserve">В курсе «Окружающий мир» </w:t>
      </w:r>
      <w:r w:rsidRPr="00B25D11">
        <w:rPr>
          <w:rFonts w:ascii="Times New Roman" w:eastAsia="TimesNewRomanPS-ItalicMT" w:hAnsi="Times New Roman" w:cs="Times New Roman"/>
          <w:iCs/>
          <w:color w:val="000009"/>
          <w:sz w:val="28"/>
          <w:szCs w:val="24"/>
        </w:rPr>
        <w:t>А. А. Плешакова, формирование семейных ценностей</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является одной из приоритетных задач. Особенность курса состоит в том, что познание</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окружающего мира предлагается как некий проект, который реализуется через совместную</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деятельность взрослого и ребёнка в семье. В поддержку этой деятельности в комплект включены</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следующие книги: «Зелёные страницы», атлас-определитель «От земли до неба», «Великан на</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поляне, или Первые уроки экологической этики».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b/>
          <w:bCs/>
          <w:iCs/>
          <w:color w:val="000009"/>
          <w:sz w:val="28"/>
          <w:szCs w:val="24"/>
        </w:rPr>
        <w:t xml:space="preserve">В курсе «Изобразительное искусство» </w:t>
      </w:r>
      <w:r w:rsidRPr="00B25D11">
        <w:rPr>
          <w:rFonts w:ascii="Times New Roman" w:eastAsia="TimesNewRomanPS-ItalicMT" w:hAnsi="Times New Roman" w:cs="Times New Roman"/>
          <w:iCs/>
          <w:color w:val="000009"/>
          <w:sz w:val="28"/>
          <w:szCs w:val="24"/>
        </w:rPr>
        <w:t>достижение указанных результатов осуществляется</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благодаря содержанию конкретных заданий и сквозному принципу построения обучающего</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материала, в основе которого идея «от родного порога - в мир большой культуры».</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соответствии с требованиями ФГОС структура и содержание системы учебников «Школа</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России» направлены на достижение следующих метапредметных результатов освоения основной</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образовательной программы: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овладение способностью принимать и сохранять цели и задачи учебной деятельности,</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поиска средств ее осуществления;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постановка учебной задачи, как правило, показывает детям недостаточность имеющихся у</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них знаний, побуждает их к поиску новых знаний и способов и действий, которые они</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«открывают» в результате применения и использования уже известных способов действий и</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имеющихся знаний. при такой системе построения материала учебников постепенно формируются</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умения понимать и принимать познавательную цель, сохранять е. при выполнении учебных</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действий, </w:t>
      </w:r>
      <w:r w:rsidRPr="00B25D11">
        <w:rPr>
          <w:rFonts w:ascii="Times New Roman" w:eastAsia="TimesNewRomanPS-ItalicMT" w:hAnsi="Times New Roman" w:cs="Times New Roman"/>
          <w:iCs/>
          <w:color w:val="000009"/>
          <w:sz w:val="28"/>
          <w:szCs w:val="24"/>
        </w:rPr>
        <w:lastRenderedPageBreak/>
        <w:t>затем и самостоятельно формулировать учебную задачу, выстраивать план действия для</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её последующего решения;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способность принимать и сохранять задачи учебной деятельности, находить средства ее</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реализации развивается через систему заданий,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предусмотренных в материале каждого урока. урок, тема, раздел завершаются заданиями</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рубрики «проверь себя», содержание которых способствует организации контрольно-оценочной</w:t>
      </w:r>
      <w:r w:rsidR="00A42D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деятельности, формированию рефлексивной позиции школьника, его волевой саморегуляции.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такая дидактическая структура: общая цель - ее конкретизация в начале каждого урока (или</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раздела) - реализация поставленных задач в содержании урока (раздела) — творческие</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проверочные задания способствуют формированию регулятивных УУД младшего школьника;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освоение способов решения проблем творческого и поискового характера;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формирование и освоение указанных способов и приёмов действий основывается на</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разработанной в учебниках системе заданий творческого и поискового характера, направленных</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 развитие у учащихся познавательных УУД и творческих способностей. в учебниках «Школа</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России» в каждой теме формулируются проблемные вопросы, учебные задачи или создаются</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проблемные ситуации.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b/>
          <w:bCs/>
          <w:iCs/>
          <w:color w:val="000009"/>
          <w:sz w:val="28"/>
          <w:szCs w:val="24"/>
        </w:rPr>
        <w:t xml:space="preserve">В курсе «Музыка» </w:t>
      </w:r>
      <w:r w:rsidRPr="00B25D11">
        <w:rPr>
          <w:rFonts w:ascii="Times New Roman" w:eastAsia="TimesNewRomanPS-ItalicMT" w:hAnsi="Times New Roman" w:cs="Times New Roman"/>
          <w:iCs/>
          <w:color w:val="000009"/>
          <w:sz w:val="28"/>
          <w:szCs w:val="24"/>
        </w:rPr>
        <w:t>произведения отечественного музыкального искусства рассматриваются</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контексте мировой художественной культуры, широко используется принцип диалога культур.</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Он предполагает знакомство учащихся с народной и профессиональной музыкой различных</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национальностей на основе ее сопоставления и выявления общности жизненного содержания,</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нравственно- эстетической проблематики, различия стилей, музыкального языка, творческого</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почерка представителей разных эпох и культур.</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w:t>
      </w:r>
      <w:r w:rsidR="0013017C" w:rsidRPr="00B25D11">
        <w:rPr>
          <w:rFonts w:ascii="Times New Roman" w:eastAsia="TimesNewRomanPS-ItalicMT" w:hAnsi="Times New Roman" w:cs="Times New Roman"/>
          <w:iCs/>
          <w:color w:val="000009"/>
          <w:sz w:val="28"/>
          <w:szCs w:val="24"/>
        </w:rPr>
        <w:t xml:space="preserve">о второго </w:t>
      </w:r>
      <w:r w:rsidRPr="00B25D11">
        <w:rPr>
          <w:rFonts w:ascii="Times New Roman" w:eastAsia="TimesNewRomanPS-ItalicMT" w:hAnsi="Times New Roman" w:cs="Times New Roman"/>
          <w:iCs/>
          <w:color w:val="000009"/>
          <w:sz w:val="28"/>
          <w:szCs w:val="24"/>
        </w:rPr>
        <w:t xml:space="preserve"> класса младшие школьники учатся не только наблюдать, сравнивать, выполнять</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классификацию объектов, рассуждать, проводить обобщения и др., но и фиксировать результаты</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своих наблюдений и действий разными способами (словесными, практическими, знаковыми,</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графическими). Всё это формирует умения решать задачи творческого и поискового характера.</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Проблемы творческого и поискового характера решаются также при работе над учебными</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проектами по русскому языку, литературному чтению, математике, окружающему миру,</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технологии, изобразительному искусству, которые предусмотрены в каждом учебнике с</w:t>
      </w:r>
      <w:r w:rsidR="0013017C" w:rsidRPr="00B25D11">
        <w:rPr>
          <w:rFonts w:ascii="Times New Roman" w:eastAsia="TimesNewRomanPS-ItalicMT" w:hAnsi="Times New Roman" w:cs="Times New Roman"/>
          <w:iCs/>
          <w:color w:val="000009"/>
          <w:sz w:val="28"/>
          <w:szCs w:val="24"/>
        </w:rPr>
        <w:t xml:space="preserve"> 2</w:t>
      </w:r>
      <w:r w:rsidRPr="00B25D11">
        <w:rPr>
          <w:rFonts w:ascii="Times New Roman" w:eastAsia="TimesNewRomanPS-ItalicMT" w:hAnsi="Times New Roman" w:cs="Times New Roman"/>
          <w:iCs/>
          <w:color w:val="000009"/>
          <w:sz w:val="28"/>
          <w:szCs w:val="24"/>
        </w:rPr>
        <w:t xml:space="preserve"> по 4</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класс.</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Подробнее (по классам, по предметам) связь универсальных учебных действий с</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содержанием учебных предметов прописана в программе учебных предметов, курсов</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коррекционно-развивающей области в разделах Планируемые результаты.</w:t>
      </w:r>
    </w:p>
    <w:p w:rsidR="0013017C" w:rsidRPr="00B25D11" w:rsidRDefault="0013017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p>
    <w:p w:rsidR="005321FC" w:rsidRPr="00B25D11" w:rsidRDefault="005321FC" w:rsidP="00B64D16">
      <w:pPr>
        <w:autoSpaceDE w:val="0"/>
        <w:autoSpaceDN w:val="0"/>
        <w:adjustRightInd w:val="0"/>
        <w:spacing w:after="0" w:line="240" w:lineRule="auto"/>
        <w:jc w:val="center"/>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Типовые задачи формирования личностных, регулятивных, познавательных,</w:t>
      </w:r>
      <w:r w:rsidR="0013017C" w:rsidRPr="00B25D11">
        <w:rPr>
          <w:rFonts w:ascii="Times New Roman" w:eastAsia="TimesNewRomanPS-ItalicMT" w:hAnsi="Times New Roman" w:cs="Times New Roman"/>
          <w:b/>
          <w:bCs/>
          <w:iCs/>
          <w:color w:val="000009"/>
          <w:sz w:val="28"/>
          <w:szCs w:val="24"/>
        </w:rPr>
        <w:t xml:space="preserve"> </w:t>
      </w:r>
      <w:r w:rsidRPr="00B25D11">
        <w:rPr>
          <w:rFonts w:ascii="Times New Roman" w:eastAsia="TimesNewRomanPS-ItalicMT" w:hAnsi="Times New Roman" w:cs="Times New Roman"/>
          <w:b/>
          <w:bCs/>
          <w:iCs/>
          <w:color w:val="000009"/>
          <w:sz w:val="28"/>
          <w:szCs w:val="24"/>
        </w:rPr>
        <w:t>коммуникативных универсальных учебных действий.</w:t>
      </w:r>
    </w:p>
    <w:p w:rsidR="0013017C" w:rsidRPr="00B25D11" w:rsidRDefault="0013017C" w:rsidP="00B64D16">
      <w:pPr>
        <w:autoSpaceDE w:val="0"/>
        <w:autoSpaceDN w:val="0"/>
        <w:adjustRightInd w:val="0"/>
        <w:spacing w:after="0" w:line="240" w:lineRule="auto"/>
        <w:jc w:val="right"/>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i/>
          <w:iCs/>
          <w:color w:val="000009"/>
          <w:sz w:val="28"/>
          <w:szCs w:val="24"/>
        </w:rPr>
        <w:t>Классификация типовых задач</w:t>
      </w:r>
    </w:p>
    <w:tbl>
      <w:tblPr>
        <w:tblStyle w:val="a4"/>
        <w:tblW w:w="0" w:type="auto"/>
        <w:tblLook w:val="04A0" w:firstRow="1" w:lastRow="0" w:firstColumn="1" w:lastColumn="0" w:noHBand="0" w:noVBand="1"/>
      </w:tblPr>
      <w:tblGrid>
        <w:gridCol w:w="2912"/>
        <w:gridCol w:w="6858"/>
      </w:tblGrid>
      <w:tr w:rsidR="0013017C" w:rsidRPr="00637DCC" w:rsidTr="0013017C">
        <w:tc>
          <w:tcPr>
            <w:tcW w:w="2943" w:type="dxa"/>
          </w:tcPr>
          <w:p w:rsidR="0013017C" w:rsidRPr="00637DCC" w:rsidRDefault="0013017C" w:rsidP="00B64D16">
            <w:pPr>
              <w:autoSpaceDE w:val="0"/>
              <w:autoSpaceDN w:val="0"/>
              <w:adjustRightInd w:val="0"/>
              <w:jc w:val="center"/>
              <w:rPr>
                <w:rFonts w:ascii="Times New Roman" w:eastAsia="TimesNewRomanPS-ItalicMT" w:hAnsi="Times New Roman" w:cs="Times New Roman"/>
                <w:b/>
                <w:bCs/>
                <w:i/>
                <w:iCs/>
                <w:color w:val="000009"/>
                <w:sz w:val="24"/>
                <w:szCs w:val="24"/>
              </w:rPr>
            </w:pPr>
            <w:r w:rsidRPr="00637DCC">
              <w:rPr>
                <w:rFonts w:ascii="Times New Roman" w:eastAsia="TimesNewRomanPS-ItalicMT" w:hAnsi="Times New Roman" w:cs="Times New Roman"/>
                <w:i/>
                <w:iCs/>
                <w:color w:val="000009"/>
                <w:sz w:val="24"/>
                <w:szCs w:val="24"/>
              </w:rPr>
              <w:t>Типы задач (заданий)</w:t>
            </w:r>
          </w:p>
        </w:tc>
        <w:tc>
          <w:tcPr>
            <w:tcW w:w="7053" w:type="dxa"/>
          </w:tcPr>
          <w:p w:rsidR="0013017C" w:rsidRPr="00637DCC" w:rsidRDefault="0013017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Виды задач (заданий)</w:t>
            </w:r>
          </w:p>
        </w:tc>
      </w:tr>
      <w:tr w:rsidR="0013017C" w:rsidRPr="00637DCC" w:rsidTr="0013017C">
        <w:tc>
          <w:tcPr>
            <w:tcW w:w="2943" w:type="dxa"/>
          </w:tcPr>
          <w:p w:rsidR="0013017C" w:rsidRPr="00637DCC" w:rsidRDefault="0013017C" w:rsidP="00B64D16">
            <w:pPr>
              <w:autoSpaceDE w:val="0"/>
              <w:autoSpaceDN w:val="0"/>
              <w:adjustRightInd w:val="0"/>
              <w:jc w:val="center"/>
              <w:rPr>
                <w:rFonts w:ascii="Times New Roman" w:eastAsia="TimesNewRomanPS-ItalicMT" w:hAnsi="Times New Roman" w:cs="Times New Roman"/>
                <w:b/>
                <w:bCs/>
                <w:i/>
                <w:iCs/>
                <w:color w:val="000009"/>
                <w:sz w:val="24"/>
                <w:szCs w:val="24"/>
              </w:rPr>
            </w:pPr>
            <w:r w:rsidRPr="00637DCC">
              <w:rPr>
                <w:rFonts w:ascii="Times New Roman" w:eastAsia="TimesNewRomanPS-ItalicMT" w:hAnsi="Times New Roman" w:cs="Times New Roman"/>
                <w:i/>
                <w:iCs/>
                <w:color w:val="000009"/>
                <w:sz w:val="24"/>
                <w:szCs w:val="24"/>
              </w:rPr>
              <w:t>Личностные</w:t>
            </w:r>
          </w:p>
        </w:tc>
        <w:tc>
          <w:tcPr>
            <w:tcW w:w="7053" w:type="dxa"/>
          </w:tcPr>
          <w:p w:rsidR="0013017C" w:rsidRPr="00637DCC" w:rsidRDefault="0013017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Самоопределение, смысло-образование, нравственно-этическая</w:t>
            </w:r>
          </w:p>
          <w:p w:rsidR="0013017C" w:rsidRPr="00637DCC" w:rsidRDefault="0013017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ориентация</w:t>
            </w:r>
          </w:p>
        </w:tc>
      </w:tr>
      <w:tr w:rsidR="0013017C" w:rsidRPr="00637DCC" w:rsidTr="0013017C">
        <w:tc>
          <w:tcPr>
            <w:tcW w:w="2943" w:type="dxa"/>
          </w:tcPr>
          <w:p w:rsidR="0013017C" w:rsidRPr="00637DCC" w:rsidRDefault="0013017C" w:rsidP="00B64D16">
            <w:pPr>
              <w:autoSpaceDE w:val="0"/>
              <w:autoSpaceDN w:val="0"/>
              <w:adjustRightInd w:val="0"/>
              <w:jc w:val="center"/>
              <w:rPr>
                <w:rFonts w:ascii="Times New Roman" w:eastAsia="TimesNewRomanPS-ItalicMT" w:hAnsi="Times New Roman" w:cs="Times New Roman"/>
                <w:b/>
                <w:bCs/>
                <w:i/>
                <w:iCs/>
                <w:color w:val="000009"/>
                <w:sz w:val="24"/>
                <w:szCs w:val="24"/>
              </w:rPr>
            </w:pPr>
            <w:r w:rsidRPr="00637DCC">
              <w:rPr>
                <w:rFonts w:ascii="Times New Roman" w:eastAsia="TimesNewRomanPS-ItalicMT" w:hAnsi="Times New Roman" w:cs="Times New Roman"/>
                <w:i/>
                <w:iCs/>
                <w:color w:val="000009"/>
                <w:sz w:val="24"/>
                <w:szCs w:val="24"/>
              </w:rPr>
              <w:t>Регулятивные</w:t>
            </w:r>
          </w:p>
        </w:tc>
        <w:tc>
          <w:tcPr>
            <w:tcW w:w="7053" w:type="dxa"/>
          </w:tcPr>
          <w:p w:rsidR="0013017C" w:rsidRPr="00637DCC" w:rsidRDefault="0013017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Целеполагание, планирование, осуществление учебных действий,</w:t>
            </w:r>
          </w:p>
          <w:p w:rsidR="0013017C" w:rsidRPr="00637DCC" w:rsidRDefault="0013017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lastRenderedPageBreak/>
              <w:t>прогнозирование, контроль, коррекция, оценка, саморегуляция</w:t>
            </w:r>
          </w:p>
        </w:tc>
      </w:tr>
      <w:tr w:rsidR="0013017C" w:rsidRPr="00637DCC" w:rsidTr="0013017C">
        <w:tc>
          <w:tcPr>
            <w:tcW w:w="2943" w:type="dxa"/>
          </w:tcPr>
          <w:p w:rsidR="0013017C" w:rsidRPr="00637DCC" w:rsidRDefault="0013017C" w:rsidP="00B64D16">
            <w:pPr>
              <w:autoSpaceDE w:val="0"/>
              <w:autoSpaceDN w:val="0"/>
              <w:adjustRightInd w:val="0"/>
              <w:jc w:val="center"/>
              <w:rPr>
                <w:rFonts w:ascii="Times New Roman" w:eastAsia="TimesNewRomanPS-ItalicMT" w:hAnsi="Times New Roman" w:cs="Times New Roman"/>
                <w:b/>
                <w:bCs/>
                <w:i/>
                <w:iCs/>
                <w:color w:val="000009"/>
                <w:sz w:val="24"/>
                <w:szCs w:val="24"/>
              </w:rPr>
            </w:pPr>
            <w:r w:rsidRPr="00637DCC">
              <w:rPr>
                <w:rFonts w:ascii="Times New Roman" w:eastAsia="TimesNewRomanPS-ItalicMT" w:hAnsi="Times New Roman" w:cs="Times New Roman"/>
                <w:i/>
                <w:iCs/>
                <w:color w:val="000009"/>
                <w:sz w:val="24"/>
                <w:szCs w:val="24"/>
              </w:rPr>
              <w:lastRenderedPageBreak/>
              <w:t>Познавательные</w:t>
            </w:r>
          </w:p>
        </w:tc>
        <w:tc>
          <w:tcPr>
            <w:tcW w:w="7053" w:type="dxa"/>
          </w:tcPr>
          <w:p w:rsidR="0013017C" w:rsidRPr="00637DCC" w:rsidRDefault="0013017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Общеучебные, знаково-символические, информационные,</w:t>
            </w:r>
          </w:p>
          <w:p w:rsidR="0013017C" w:rsidRPr="00637DCC" w:rsidRDefault="0013017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логические</w:t>
            </w:r>
          </w:p>
        </w:tc>
      </w:tr>
      <w:tr w:rsidR="0013017C" w:rsidRPr="00637DCC" w:rsidTr="0013017C">
        <w:tc>
          <w:tcPr>
            <w:tcW w:w="2943" w:type="dxa"/>
          </w:tcPr>
          <w:p w:rsidR="0013017C" w:rsidRPr="00637DCC" w:rsidRDefault="0013017C" w:rsidP="00B64D16">
            <w:pPr>
              <w:autoSpaceDE w:val="0"/>
              <w:autoSpaceDN w:val="0"/>
              <w:adjustRightInd w:val="0"/>
              <w:jc w:val="center"/>
              <w:rPr>
                <w:rFonts w:ascii="Times New Roman" w:eastAsia="TimesNewRomanPS-ItalicMT" w:hAnsi="Times New Roman" w:cs="Times New Roman"/>
                <w:b/>
                <w:bCs/>
                <w:i/>
                <w:iCs/>
                <w:color w:val="000009"/>
                <w:sz w:val="24"/>
                <w:szCs w:val="24"/>
              </w:rPr>
            </w:pPr>
            <w:r w:rsidRPr="00637DCC">
              <w:rPr>
                <w:rFonts w:ascii="Times New Roman" w:eastAsia="TimesNewRomanPS-ItalicMT" w:hAnsi="Times New Roman" w:cs="Times New Roman"/>
                <w:i/>
                <w:iCs/>
                <w:color w:val="000009"/>
                <w:sz w:val="24"/>
                <w:szCs w:val="24"/>
              </w:rPr>
              <w:t>Коммуникативные</w:t>
            </w:r>
          </w:p>
        </w:tc>
        <w:tc>
          <w:tcPr>
            <w:tcW w:w="7053" w:type="dxa"/>
          </w:tcPr>
          <w:p w:rsidR="0013017C" w:rsidRPr="00637DCC" w:rsidRDefault="0013017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Инициативное сотрудничество, планирование учебного</w:t>
            </w:r>
          </w:p>
          <w:p w:rsidR="0013017C" w:rsidRPr="00637DCC" w:rsidRDefault="0013017C"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сотрудничества, взаимодействие, управление коммуникацией</w:t>
            </w:r>
          </w:p>
        </w:tc>
      </w:tr>
    </w:tbl>
    <w:p w:rsidR="0013017C" w:rsidRPr="00637DCC" w:rsidRDefault="0013017C" w:rsidP="00B64D16">
      <w:pPr>
        <w:autoSpaceDE w:val="0"/>
        <w:autoSpaceDN w:val="0"/>
        <w:adjustRightInd w:val="0"/>
        <w:spacing w:after="0" w:line="240" w:lineRule="auto"/>
        <w:jc w:val="center"/>
        <w:rPr>
          <w:rFonts w:ascii="Times New Roman" w:eastAsia="TimesNewRomanPS-ItalicMT" w:hAnsi="Times New Roman" w:cs="Times New Roman"/>
          <w:b/>
          <w:bCs/>
          <w:i/>
          <w:iCs/>
          <w:color w:val="000009"/>
          <w:sz w:val="24"/>
          <w:szCs w:val="24"/>
        </w:rPr>
      </w:pPr>
    </w:p>
    <w:p w:rsidR="0013017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Для формирования личностных универсальных учебных действий можно предложить</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следующие виды заданий:</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участие в проектах;</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подведение итогов урока;</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творческие задания;</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зрительное, моторное, вербальное восприятие музыки;</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мысленное воспроизведение картины, ситуации, видеофильма;</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самооценка события, происшествия;</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дневники достижений</w:t>
      </w:r>
      <w:r w:rsidR="0013017C" w:rsidRPr="00B25D11">
        <w:rPr>
          <w:rFonts w:ascii="Times New Roman" w:eastAsia="TimesNewRomanPS-ItalicMT" w:hAnsi="Times New Roman" w:cs="Times New Roman"/>
          <w:iCs/>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Для диагностики и формирования познавательных универсальных учебных действий</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целесообразны следующие виды заданий:</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«найди отличия» (можно задать их количество);</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 что похоже?»;</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поиск лишнего;</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«лабиринты»;</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упорядочивание;</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«цепочки»;</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хитроумные решения;</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составление схем-опор;</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работа с разного вида таблицами;</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составление и распознавание диаграмм;</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работа со словарями</w:t>
      </w:r>
      <w:r w:rsidR="0013017C" w:rsidRPr="00B25D11">
        <w:rPr>
          <w:rFonts w:ascii="Times New Roman" w:eastAsia="TimesNewRomanPS-ItalicMT" w:hAnsi="Times New Roman" w:cs="Times New Roman"/>
          <w:iCs/>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Для диагностики и формирования регулятивных универсальных учебных</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действий возможны следующие виды заданий:</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«преднамеренные ошибки»;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поиск информации в предложенных источниках;</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взаимоконтроль;</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взаимный диктант;</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заучивание материала наизусть в классе;</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«ищу ошибки».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Преемственность формирования универсальных учебных действий по</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ступеням основного общего образования.</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Организация преемственности осуществляется при переходе от дошкольного образования к</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начальному образованию, от начального образования к основному образованию, от основного к</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среднему полному образованию. На каждой ступени образовательного процесса проводится</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диагностика (физическая, психологическая, педагогическая) готовности учащихся к обучению на</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следующей ступени. Стартовая диагностика определяет основные проблемы, характерные для</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большинства обучающихся, и в соответствии с особенностями ступени обучения на определенный</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период выстраивается система работы по преемственности.</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Преемственность формирования универсальных учебных действий по ступеням общего</w:t>
      </w:r>
      <w:r w:rsidR="0013017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образования обеспечивается за счет: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принятия в педагогическом коллективе общих ценностных оснований образования, в</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частности - ориентация на ключевой стратегический приоритет непрерывного образования -</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формирование умения учиться;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четкого представления педагогов о планируемых результатах обучения на каждой ступени;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целенаправленной деятельности по реализации условий, обеспечивающих развитие УУД в</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образовательном процессе (коммуникативные, речевые, регулятивные, общепознавательные,</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логические и др.).</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Основанием преемственности разных ступеней образовательной системы становится</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ориентация на ключевой стратегический приоритет непрерывного образования </w:t>
      </w:r>
      <w:r w:rsidR="005630FA" w:rsidRPr="00B25D11">
        <w:rPr>
          <w:rFonts w:ascii="Times New Roman" w:eastAsia="TimesNewRomanPS-ItalicMT" w:hAnsi="Times New Roman" w:cs="Times New Roman"/>
          <w:iCs/>
          <w:color w:val="000009"/>
          <w:sz w:val="28"/>
          <w:szCs w:val="24"/>
        </w:rPr>
        <w:t>–</w:t>
      </w:r>
      <w:r w:rsidRPr="00B25D11">
        <w:rPr>
          <w:rFonts w:ascii="Times New Roman" w:eastAsia="TimesNewRomanPS-ItalicMT" w:hAnsi="Times New Roman" w:cs="Times New Roman"/>
          <w:iCs/>
          <w:color w:val="000009"/>
          <w:sz w:val="28"/>
          <w:szCs w:val="24"/>
        </w:rPr>
        <w:t xml:space="preserve"> формирование</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умения учиться.</w:t>
      </w:r>
    </w:p>
    <w:p w:rsidR="005630FA"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lastRenderedPageBreak/>
        <w:t>В таблице «Значение универсальных учебных действий для успешности обучения в</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начальной школе» представлены УУД, результаты развития УУД, их значение для обучения.</w:t>
      </w:r>
      <w:r w:rsidR="005630FA" w:rsidRPr="00B25D11">
        <w:rPr>
          <w:rFonts w:ascii="Times New Roman" w:eastAsia="TimesNewRomanPS-ItalicMT" w:hAnsi="Times New Roman" w:cs="Times New Roman"/>
          <w:iCs/>
          <w:color w:val="000009"/>
          <w:sz w:val="28"/>
          <w:szCs w:val="24"/>
        </w:rPr>
        <w:t xml:space="preserve"> </w:t>
      </w:r>
    </w:p>
    <w:p w:rsidR="005630FA" w:rsidRPr="00637DCC" w:rsidRDefault="005630FA" w:rsidP="00B64D16">
      <w:pPr>
        <w:autoSpaceDE w:val="0"/>
        <w:autoSpaceDN w:val="0"/>
        <w:adjustRightInd w:val="0"/>
        <w:spacing w:after="0" w:line="240" w:lineRule="auto"/>
        <w:jc w:val="both"/>
        <w:rPr>
          <w:rFonts w:ascii="Times New Roman" w:eastAsia="TimesNewRomanPS-ItalicMT" w:hAnsi="Times New Roman" w:cs="Times New Roman"/>
          <w:iCs/>
          <w:color w:val="000009"/>
          <w:sz w:val="24"/>
          <w:szCs w:val="24"/>
        </w:rPr>
      </w:pPr>
    </w:p>
    <w:tbl>
      <w:tblPr>
        <w:tblStyle w:val="a4"/>
        <w:tblW w:w="0" w:type="auto"/>
        <w:tblLook w:val="04A0" w:firstRow="1" w:lastRow="0" w:firstColumn="1" w:lastColumn="0" w:noHBand="0" w:noVBand="1"/>
      </w:tblPr>
      <w:tblGrid>
        <w:gridCol w:w="3256"/>
        <w:gridCol w:w="3266"/>
        <w:gridCol w:w="3248"/>
      </w:tblGrid>
      <w:tr w:rsidR="005630FA" w:rsidRPr="00637DCC" w:rsidTr="005630FA">
        <w:tc>
          <w:tcPr>
            <w:tcW w:w="3332" w:type="dxa"/>
          </w:tcPr>
          <w:p w:rsidR="005630FA" w:rsidRPr="00637DCC" w:rsidRDefault="005630FA" w:rsidP="00B64D16">
            <w:pPr>
              <w:autoSpaceDE w:val="0"/>
              <w:autoSpaceDN w:val="0"/>
              <w:adjustRightInd w:val="0"/>
              <w:jc w:val="both"/>
              <w:rPr>
                <w:rFonts w:ascii="Times New Roman" w:eastAsia="TimesNewRomanPS-ItalicMT" w:hAnsi="Times New Roman" w:cs="Times New Roman"/>
                <w:iCs/>
                <w:color w:val="000009"/>
                <w:sz w:val="24"/>
                <w:szCs w:val="24"/>
              </w:rPr>
            </w:pPr>
            <w:r w:rsidRPr="00637DCC">
              <w:rPr>
                <w:rFonts w:ascii="Times New Roman" w:eastAsia="TimesNewRomanPS-ItalicMT" w:hAnsi="Times New Roman" w:cs="Times New Roman"/>
                <w:i/>
                <w:iCs/>
                <w:color w:val="000009"/>
                <w:sz w:val="24"/>
                <w:szCs w:val="24"/>
              </w:rPr>
              <w:t>УУД</w:t>
            </w:r>
          </w:p>
        </w:tc>
        <w:tc>
          <w:tcPr>
            <w:tcW w:w="3332" w:type="dxa"/>
          </w:tcPr>
          <w:p w:rsidR="005630FA" w:rsidRPr="00637DCC" w:rsidRDefault="005630FA" w:rsidP="00B64D16">
            <w:pPr>
              <w:autoSpaceDE w:val="0"/>
              <w:autoSpaceDN w:val="0"/>
              <w:adjustRightInd w:val="0"/>
              <w:jc w:val="both"/>
              <w:rPr>
                <w:rFonts w:ascii="Times New Roman" w:eastAsia="TimesNewRomanPS-ItalicMT" w:hAnsi="Times New Roman" w:cs="Times New Roman"/>
                <w:iCs/>
                <w:color w:val="000009"/>
                <w:sz w:val="24"/>
                <w:szCs w:val="24"/>
              </w:rPr>
            </w:pPr>
            <w:r w:rsidRPr="00637DCC">
              <w:rPr>
                <w:rFonts w:ascii="Times New Roman" w:eastAsia="TimesNewRomanPS-ItalicMT" w:hAnsi="Times New Roman" w:cs="Times New Roman"/>
                <w:i/>
                <w:iCs/>
                <w:color w:val="000009"/>
                <w:sz w:val="24"/>
                <w:szCs w:val="24"/>
              </w:rPr>
              <w:t>Результаты развития УУД</w:t>
            </w:r>
          </w:p>
        </w:tc>
        <w:tc>
          <w:tcPr>
            <w:tcW w:w="3332" w:type="dxa"/>
          </w:tcPr>
          <w:p w:rsidR="005630FA" w:rsidRPr="00637DCC" w:rsidRDefault="005630FA" w:rsidP="00B64D16">
            <w:pPr>
              <w:autoSpaceDE w:val="0"/>
              <w:autoSpaceDN w:val="0"/>
              <w:adjustRightInd w:val="0"/>
              <w:jc w:val="both"/>
              <w:rPr>
                <w:rFonts w:ascii="Times New Roman" w:eastAsia="TimesNewRomanPS-ItalicMT" w:hAnsi="Times New Roman" w:cs="Times New Roman"/>
                <w:iCs/>
                <w:color w:val="000009"/>
                <w:sz w:val="24"/>
                <w:szCs w:val="24"/>
              </w:rPr>
            </w:pPr>
            <w:r w:rsidRPr="00637DCC">
              <w:rPr>
                <w:rFonts w:ascii="Times New Roman" w:eastAsia="TimesNewRomanPS-ItalicMT" w:hAnsi="Times New Roman" w:cs="Times New Roman"/>
                <w:i/>
                <w:iCs/>
                <w:color w:val="000009"/>
                <w:sz w:val="24"/>
                <w:szCs w:val="24"/>
              </w:rPr>
              <w:t>Значение для обучения</w:t>
            </w:r>
          </w:p>
        </w:tc>
      </w:tr>
      <w:tr w:rsidR="005630FA" w:rsidRPr="00637DCC" w:rsidTr="005630FA">
        <w:tc>
          <w:tcPr>
            <w:tcW w:w="3332" w:type="dxa"/>
          </w:tcPr>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Личностные действия</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смысло-образование</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самоопределение</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Регулятивные действия</w:t>
            </w:r>
          </w:p>
          <w:p w:rsidR="005630FA" w:rsidRPr="00637DCC" w:rsidRDefault="005630FA" w:rsidP="00B64D16">
            <w:pPr>
              <w:autoSpaceDE w:val="0"/>
              <w:autoSpaceDN w:val="0"/>
              <w:adjustRightInd w:val="0"/>
              <w:jc w:val="both"/>
              <w:rPr>
                <w:rFonts w:ascii="Times New Roman" w:eastAsia="TimesNewRomanPS-ItalicMT" w:hAnsi="Times New Roman" w:cs="Times New Roman"/>
                <w:iCs/>
                <w:color w:val="000009"/>
                <w:sz w:val="24"/>
                <w:szCs w:val="24"/>
              </w:rPr>
            </w:pPr>
          </w:p>
        </w:tc>
        <w:tc>
          <w:tcPr>
            <w:tcW w:w="3332" w:type="dxa"/>
          </w:tcPr>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Адекватная школьная</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мотивация.</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Мотивация достижения.</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Развитие основ гражданской</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идентичности.</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Рефлексивная адекватная</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самооценка</w:t>
            </w:r>
          </w:p>
          <w:p w:rsidR="005630FA" w:rsidRPr="00637DCC" w:rsidRDefault="005630FA" w:rsidP="00B64D16">
            <w:pPr>
              <w:autoSpaceDE w:val="0"/>
              <w:autoSpaceDN w:val="0"/>
              <w:adjustRightInd w:val="0"/>
              <w:jc w:val="both"/>
              <w:rPr>
                <w:rFonts w:ascii="Times New Roman" w:eastAsia="TimesNewRomanPS-ItalicMT" w:hAnsi="Times New Roman" w:cs="Times New Roman"/>
                <w:iCs/>
                <w:color w:val="000009"/>
                <w:sz w:val="24"/>
                <w:szCs w:val="24"/>
              </w:rPr>
            </w:pPr>
          </w:p>
        </w:tc>
        <w:tc>
          <w:tcPr>
            <w:tcW w:w="3332" w:type="dxa"/>
          </w:tcPr>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Обучение в зоне ближайшего</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развития ребенка. Адекватная</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оценка учащимся границ «знания</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и незнания». Высокая</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эффективность в форме принятия</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учебной цели и работы над ее</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достижением.</w:t>
            </w:r>
          </w:p>
        </w:tc>
      </w:tr>
      <w:tr w:rsidR="005630FA" w:rsidRPr="00637DCC" w:rsidTr="005630FA">
        <w:tc>
          <w:tcPr>
            <w:tcW w:w="3332" w:type="dxa"/>
          </w:tcPr>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Регулятивные, личностные,</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познавательные,</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коммуникативные действия</w:t>
            </w:r>
          </w:p>
          <w:p w:rsidR="005630FA" w:rsidRPr="00637DCC" w:rsidRDefault="005630FA" w:rsidP="00B64D16">
            <w:pPr>
              <w:autoSpaceDE w:val="0"/>
              <w:autoSpaceDN w:val="0"/>
              <w:adjustRightInd w:val="0"/>
              <w:jc w:val="both"/>
              <w:rPr>
                <w:rFonts w:ascii="Times New Roman" w:eastAsia="TimesNewRomanPS-ItalicMT" w:hAnsi="Times New Roman" w:cs="Times New Roman"/>
                <w:iCs/>
                <w:color w:val="000009"/>
                <w:sz w:val="24"/>
                <w:szCs w:val="24"/>
              </w:rPr>
            </w:pPr>
          </w:p>
        </w:tc>
        <w:tc>
          <w:tcPr>
            <w:tcW w:w="3332" w:type="dxa"/>
          </w:tcPr>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Функционально-</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структурная</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сформированность учебной</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деятельности.</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Произвольность восприятия,</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внимания, памяти,</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воображения.</w:t>
            </w:r>
          </w:p>
        </w:tc>
        <w:tc>
          <w:tcPr>
            <w:tcW w:w="3332" w:type="dxa"/>
          </w:tcPr>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Успешность в усвоении учебного</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содержания. Создание</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предпосылок для дальнейшего</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перехода к самообразованию.</w:t>
            </w:r>
          </w:p>
          <w:p w:rsidR="005630FA" w:rsidRPr="00637DCC" w:rsidRDefault="005630FA" w:rsidP="00B64D16">
            <w:pPr>
              <w:autoSpaceDE w:val="0"/>
              <w:autoSpaceDN w:val="0"/>
              <w:adjustRightInd w:val="0"/>
              <w:jc w:val="both"/>
              <w:rPr>
                <w:rFonts w:ascii="Times New Roman" w:eastAsia="TimesNewRomanPS-ItalicMT" w:hAnsi="Times New Roman" w:cs="Times New Roman"/>
                <w:iCs/>
                <w:color w:val="000009"/>
                <w:sz w:val="24"/>
                <w:szCs w:val="24"/>
              </w:rPr>
            </w:pPr>
          </w:p>
        </w:tc>
      </w:tr>
      <w:tr w:rsidR="005630FA" w:rsidRPr="00637DCC" w:rsidTr="005630FA">
        <w:tc>
          <w:tcPr>
            <w:tcW w:w="3332" w:type="dxa"/>
          </w:tcPr>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Коммуникативные</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(речевые), регулятивные</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действия</w:t>
            </w:r>
          </w:p>
          <w:p w:rsidR="005630FA" w:rsidRPr="00637DCC" w:rsidRDefault="005630FA" w:rsidP="00B64D16">
            <w:pPr>
              <w:autoSpaceDE w:val="0"/>
              <w:autoSpaceDN w:val="0"/>
              <w:adjustRightInd w:val="0"/>
              <w:jc w:val="both"/>
              <w:rPr>
                <w:rFonts w:ascii="Times New Roman" w:eastAsia="TimesNewRomanPS-ItalicMT" w:hAnsi="Times New Roman" w:cs="Times New Roman"/>
                <w:iCs/>
                <w:color w:val="000009"/>
                <w:sz w:val="24"/>
                <w:szCs w:val="24"/>
              </w:rPr>
            </w:pPr>
          </w:p>
        </w:tc>
        <w:tc>
          <w:tcPr>
            <w:tcW w:w="3332" w:type="dxa"/>
          </w:tcPr>
          <w:p w:rsidR="005630FA" w:rsidRPr="00637DCC" w:rsidRDefault="005630FA" w:rsidP="00B64D16">
            <w:pPr>
              <w:autoSpaceDE w:val="0"/>
              <w:autoSpaceDN w:val="0"/>
              <w:adjustRightInd w:val="0"/>
              <w:jc w:val="both"/>
              <w:rPr>
                <w:rFonts w:ascii="Times New Roman" w:eastAsia="TimesNewRomanPS-ItalicMT" w:hAnsi="Times New Roman" w:cs="Times New Roman"/>
                <w:iCs/>
                <w:color w:val="000009"/>
                <w:sz w:val="24"/>
                <w:szCs w:val="24"/>
              </w:rPr>
            </w:pPr>
            <w:r w:rsidRPr="00637DCC">
              <w:rPr>
                <w:rFonts w:ascii="Times New Roman" w:eastAsia="TimesNewRomanPS-ItalicMT" w:hAnsi="Times New Roman" w:cs="Times New Roman"/>
                <w:i/>
                <w:iCs/>
                <w:color w:val="000009"/>
                <w:sz w:val="24"/>
                <w:szCs w:val="24"/>
              </w:rPr>
              <w:t>Внутренний план действия</w:t>
            </w:r>
          </w:p>
        </w:tc>
        <w:tc>
          <w:tcPr>
            <w:tcW w:w="3332" w:type="dxa"/>
          </w:tcPr>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Способность действовать «в</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уме». Отрыв слова от предмета,</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достижение нового уровня</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обобщения.</w:t>
            </w:r>
          </w:p>
        </w:tc>
      </w:tr>
      <w:tr w:rsidR="005630FA" w:rsidRPr="00637DCC" w:rsidTr="005630FA">
        <w:tc>
          <w:tcPr>
            <w:tcW w:w="3332" w:type="dxa"/>
          </w:tcPr>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Коммуникативные,</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регулятивные действия</w:t>
            </w:r>
          </w:p>
          <w:p w:rsidR="005630FA" w:rsidRPr="00637DCC" w:rsidRDefault="005630FA" w:rsidP="00B64D16">
            <w:pPr>
              <w:autoSpaceDE w:val="0"/>
              <w:autoSpaceDN w:val="0"/>
              <w:adjustRightInd w:val="0"/>
              <w:jc w:val="both"/>
              <w:rPr>
                <w:rFonts w:ascii="Times New Roman" w:eastAsia="TimesNewRomanPS-ItalicMT" w:hAnsi="Times New Roman" w:cs="Times New Roman"/>
                <w:iCs/>
                <w:color w:val="000009"/>
                <w:sz w:val="24"/>
                <w:szCs w:val="24"/>
              </w:rPr>
            </w:pPr>
          </w:p>
        </w:tc>
        <w:tc>
          <w:tcPr>
            <w:tcW w:w="3332" w:type="dxa"/>
          </w:tcPr>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Рефлексия - осознание</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учащимся содержания,</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последовательности и</w:t>
            </w:r>
          </w:p>
          <w:p w:rsidR="005630FA" w:rsidRPr="00637DCC" w:rsidRDefault="005630FA" w:rsidP="00B64D16">
            <w:pPr>
              <w:autoSpaceDE w:val="0"/>
              <w:autoSpaceDN w:val="0"/>
              <w:adjustRightInd w:val="0"/>
              <w:jc w:val="both"/>
              <w:rPr>
                <w:rFonts w:ascii="Times New Roman" w:eastAsia="TimesNewRomanPS-ItalicMT" w:hAnsi="Times New Roman" w:cs="Times New Roman"/>
                <w:iCs/>
                <w:color w:val="000009"/>
                <w:sz w:val="24"/>
                <w:szCs w:val="24"/>
              </w:rPr>
            </w:pPr>
            <w:r w:rsidRPr="00637DCC">
              <w:rPr>
                <w:rFonts w:ascii="Times New Roman" w:eastAsia="TimesNewRomanPS-ItalicMT" w:hAnsi="Times New Roman" w:cs="Times New Roman"/>
                <w:i/>
                <w:iCs/>
                <w:color w:val="000009"/>
                <w:sz w:val="24"/>
                <w:szCs w:val="24"/>
              </w:rPr>
              <w:t>оснований действий</w:t>
            </w:r>
          </w:p>
        </w:tc>
        <w:tc>
          <w:tcPr>
            <w:tcW w:w="3332" w:type="dxa"/>
          </w:tcPr>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Осознанность и критичность</w:t>
            </w:r>
          </w:p>
          <w:p w:rsidR="005630FA" w:rsidRPr="00637DCC" w:rsidRDefault="005630FA" w:rsidP="00B64D16">
            <w:pPr>
              <w:autoSpaceDE w:val="0"/>
              <w:autoSpaceDN w:val="0"/>
              <w:adjustRightInd w:val="0"/>
              <w:jc w:val="both"/>
              <w:rPr>
                <w:rFonts w:ascii="Times New Roman" w:eastAsia="TimesNewRomanPS-ItalicMT" w:hAnsi="Times New Roman" w:cs="Times New Roman"/>
                <w:i/>
                <w:iCs/>
                <w:color w:val="000009"/>
                <w:sz w:val="24"/>
                <w:szCs w:val="24"/>
              </w:rPr>
            </w:pPr>
            <w:r w:rsidRPr="00637DCC">
              <w:rPr>
                <w:rFonts w:ascii="Times New Roman" w:eastAsia="TimesNewRomanPS-ItalicMT" w:hAnsi="Times New Roman" w:cs="Times New Roman"/>
                <w:i/>
                <w:iCs/>
                <w:color w:val="000009"/>
                <w:sz w:val="24"/>
                <w:szCs w:val="24"/>
              </w:rPr>
              <w:t>учебных действий.</w:t>
            </w:r>
          </w:p>
          <w:p w:rsidR="005630FA" w:rsidRPr="00637DCC" w:rsidRDefault="005630FA" w:rsidP="00B64D16">
            <w:pPr>
              <w:autoSpaceDE w:val="0"/>
              <w:autoSpaceDN w:val="0"/>
              <w:adjustRightInd w:val="0"/>
              <w:jc w:val="both"/>
              <w:rPr>
                <w:rFonts w:ascii="Times New Roman" w:eastAsia="TimesNewRomanPS-ItalicMT" w:hAnsi="Times New Roman" w:cs="Times New Roman"/>
                <w:iCs/>
                <w:color w:val="000009"/>
                <w:sz w:val="24"/>
                <w:szCs w:val="24"/>
              </w:rPr>
            </w:pPr>
          </w:p>
        </w:tc>
      </w:tr>
    </w:tbl>
    <w:p w:rsidR="005321FC" w:rsidRPr="00637DCC"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4"/>
          <w:szCs w:val="24"/>
        </w:rPr>
      </w:pP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Условия, обеспечивающие развитие УУД в образовательном процессе.</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Учитель знает:</w:t>
      </w:r>
    </w:p>
    <w:p w:rsidR="005321FC" w:rsidRPr="00B25D11" w:rsidRDefault="005321FC" w:rsidP="00AB7609">
      <w:pPr>
        <w:pStyle w:val="a3"/>
        <w:numPr>
          <w:ilvl w:val="0"/>
          <w:numId w:val="8"/>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важность формирования универсальных учебных действий, сущность и виды</w:t>
      </w:r>
      <w:r w:rsidR="00E8132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универсальных умений,</w:t>
      </w:r>
    </w:p>
    <w:p w:rsidR="005321FC" w:rsidRPr="00B25D11" w:rsidRDefault="005321FC" w:rsidP="00AB7609">
      <w:pPr>
        <w:pStyle w:val="a3"/>
        <w:numPr>
          <w:ilvl w:val="0"/>
          <w:numId w:val="8"/>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педагогические приемы и способы их формирования.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Учитель умеет:</w:t>
      </w:r>
    </w:p>
    <w:p w:rsidR="005321FC" w:rsidRPr="00B25D11" w:rsidRDefault="005321FC" w:rsidP="00AB7609">
      <w:pPr>
        <w:pStyle w:val="a3"/>
        <w:numPr>
          <w:ilvl w:val="0"/>
          <w:numId w:val="9"/>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xml:space="preserve">отбирать содержание и конструировать учебный процесс с учетом </w:t>
      </w:r>
      <w:r w:rsidR="00E8132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формирования УДД;</w:t>
      </w:r>
    </w:p>
    <w:p w:rsidR="005321FC" w:rsidRPr="00B25D11" w:rsidRDefault="005321FC" w:rsidP="00AB7609">
      <w:pPr>
        <w:pStyle w:val="a3"/>
        <w:numPr>
          <w:ilvl w:val="0"/>
          <w:numId w:val="9"/>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использовать диагностический инструмент успешности формирования УДД;</w:t>
      </w:r>
    </w:p>
    <w:p w:rsidR="005321FC" w:rsidRPr="00B25D11" w:rsidRDefault="005321FC" w:rsidP="00AB7609">
      <w:pPr>
        <w:pStyle w:val="a3"/>
        <w:numPr>
          <w:ilvl w:val="0"/>
          <w:numId w:val="9"/>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привлекать родителей к совместному решению проблемы формирования УДД.</w:t>
      </w:r>
    </w:p>
    <w:p w:rsidR="00E81321"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b/>
          <w:iCs/>
          <w:color w:val="000009"/>
          <w:sz w:val="28"/>
          <w:szCs w:val="24"/>
        </w:rPr>
        <w:t>Планируемые результаты в освоении учащимися с ЗПР универсальных</w:t>
      </w:r>
      <w:r w:rsidR="005630FA" w:rsidRPr="00B25D11">
        <w:rPr>
          <w:rFonts w:ascii="Times New Roman" w:eastAsia="TimesNewRomanPS-ItalicMT" w:hAnsi="Times New Roman" w:cs="Times New Roman"/>
          <w:b/>
          <w:iCs/>
          <w:color w:val="000009"/>
          <w:sz w:val="28"/>
          <w:szCs w:val="24"/>
        </w:rPr>
        <w:t xml:space="preserve"> </w:t>
      </w:r>
      <w:r w:rsidRPr="00B25D11">
        <w:rPr>
          <w:rFonts w:ascii="Times New Roman" w:eastAsia="TimesNewRomanPS-ItalicMT" w:hAnsi="Times New Roman" w:cs="Times New Roman"/>
          <w:b/>
          <w:iCs/>
          <w:color w:val="000009"/>
          <w:sz w:val="28"/>
          <w:szCs w:val="24"/>
        </w:rPr>
        <w:t>учебных действий по завершении начального обучения.</w:t>
      </w:r>
      <w:r w:rsidR="005630FA" w:rsidRPr="00B25D11">
        <w:rPr>
          <w:rFonts w:ascii="Times New Roman" w:eastAsia="TimesNewRomanPS-ItalicMT" w:hAnsi="Times New Roman" w:cs="Times New Roman"/>
          <w:iCs/>
          <w:color w:val="000009"/>
          <w:sz w:val="28"/>
          <w:szCs w:val="24"/>
        </w:rPr>
        <w:t xml:space="preserve"> </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lastRenderedPageBreak/>
        <w:t>В результате реализации программы формирования УУД современный выпускник</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начальной школы предстанет как человек:</w:t>
      </w:r>
    </w:p>
    <w:p w:rsidR="005321FC" w:rsidRPr="00B25D11" w:rsidRDefault="005321FC" w:rsidP="00AB7609">
      <w:pPr>
        <w:pStyle w:val="a3"/>
        <w:numPr>
          <w:ilvl w:val="0"/>
          <w:numId w:val="10"/>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владеющий основами умения учиться;</w:t>
      </w:r>
    </w:p>
    <w:p w:rsidR="005321FC" w:rsidRPr="00B25D11" w:rsidRDefault="005321FC" w:rsidP="00AB7609">
      <w:pPr>
        <w:pStyle w:val="a3"/>
        <w:numPr>
          <w:ilvl w:val="0"/>
          <w:numId w:val="10"/>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любящий родной край и свою страну;</w:t>
      </w:r>
    </w:p>
    <w:p w:rsidR="005321FC" w:rsidRPr="00B25D11" w:rsidRDefault="005321FC" w:rsidP="00AB7609">
      <w:pPr>
        <w:pStyle w:val="a3"/>
        <w:numPr>
          <w:ilvl w:val="0"/>
          <w:numId w:val="10"/>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уважающий и принимающий ценности семьи и общества;</w:t>
      </w:r>
    </w:p>
    <w:p w:rsidR="005321FC" w:rsidRPr="00B25D11" w:rsidRDefault="005321FC" w:rsidP="00AB7609">
      <w:pPr>
        <w:pStyle w:val="a3"/>
        <w:numPr>
          <w:ilvl w:val="0"/>
          <w:numId w:val="10"/>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готовый самостоятельно действовать и отвечать за свои поступки перед семьей и школой;</w:t>
      </w:r>
    </w:p>
    <w:p w:rsidR="005321FC" w:rsidRPr="00B25D11" w:rsidRDefault="005321FC" w:rsidP="00AB7609">
      <w:pPr>
        <w:pStyle w:val="a3"/>
        <w:numPr>
          <w:ilvl w:val="0"/>
          <w:numId w:val="10"/>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доброжелательный, умеющий слушать и слышать собеседника;</w:t>
      </w:r>
    </w:p>
    <w:p w:rsidR="005321FC" w:rsidRPr="00B25D11" w:rsidRDefault="005321FC" w:rsidP="00AB7609">
      <w:pPr>
        <w:pStyle w:val="a3"/>
        <w:numPr>
          <w:ilvl w:val="0"/>
          <w:numId w:val="10"/>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выполняющий правила здорового и безопасного образа жизни для себя и окружающих.</w:t>
      </w:r>
    </w:p>
    <w:p w:rsidR="005321FC" w:rsidRPr="00B25D11" w:rsidRDefault="005321FC" w:rsidP="00B64D16">
      <w:pPr>
        <w:autoSpaceDE w:val="0"/>
        <w:autoSpaceDN w:val="0"/>
        <w:adjustRightInd w:val="0"/>
        <w:spacing w:after="0" w:line="240" w:lineRule="auto"/>
        <w:ind w:firstLine="360"/>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 результате изучения всех без исключения предметов в начальной школе у выпускников</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будут сформированы личностные, регулятивные, познавательные и коммуникативные</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универсальные учебные действия как основа умения учиться, с учётом возможных специфических</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трудностей обучающегося с ЗПР. Вывод об успешности овладения содержанием АООП НОО</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должен делаться на основании положительной индивидуальной динамики.</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сфере личностных универсальных учебных действий будут сформированы мотивация</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учебной деятельности, включая учебные и познавательные мотивы, ориентация на моральные</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нормы и их выполнение.</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сфере регулятивных универсальных учебных действий выпускники научатся планировать</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знакомую деятельность, принимать учебную цель и готовый план деятельности, контролировать</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 оценивать свои действия с опорой на организационную помощь педагога.</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сфере познавательных универсальных учебных действий выпускники научатся</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использовать знаково-символические средства, освоят общие приемы решения задач.</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сфере коммуникативных универсальных учебных действий выпускники приобретут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умения учитывать позицию собеседника (партнера), начнут формировать умение организовывать</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 осуществлять сотрудничество с учителем и сверстниками, адекватно передавать информацию и</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отображать предметное содержание и условия деятельности в речи.</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Личностные универсальные учебные действия у выпускника будут сформированы как:</w:t>
      </w:r>
    </w:p>
    <w:p w:rsidR="005321FC" w:rsidRPr="00B25D11" w:rsidRDefault="005321FC" w:rsidP="00AB7609">
      <w:pPr>
        <w:pStyle w:val="a3"/>
        <w:numPr>
          <w:ilvl w:val="0"/>
          <w:numId w:val="1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внутренняя позиция школьника на уровне положительного отношения к школе, ориентации</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 содержательные моменты школьной действительности и принятия образца «хорошего</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ученика»;</w:t>
      </w:r>
    </w:p>
    <w:p w:rsidR="005321FC" w:rsidRPr="00B25D11" w:rsidRDefault="005321FC" w:rsidP="00AB7609">
      <w:pPr>
        <w:pStyle w:val="a3"/>
        <w:numPr>
          <w:ilvl w:val="0"/>
          <w:numId w:val="1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умение различать учебные ситуации, в которых необходима посторонняя помощь для её</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разрешения, с ситуациями, в которых решение можно найти самому;</w:t>
      </w:r>
    </w:p>
    <w:p w:rsidR="005321FC" w:rsidRPr="00B25D11" w:rsidRDefault="005321FC" w:rsidP="00AB7609">
      <w:pPr>
        <w:pStyle w:val="a3"/>
        <w:numPr>
          <w:ilvl w:val="0"/>
          <w:numId w:val="1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ориентация на понимание причин успеха в учебной деятельности;</w:t>
      </w:r>
    </w:p>
    <w:p w:rsidR="005321FC" w:rsidRPr="00B25D11" w:rsidRDefault="005321FC" w:rsidP="00AB7609">
      <w:pPr>
        <w:pStyle w:val="a3"/>
        <w:numPr>
          <w:ilvl w:val="0"/>
          <w:numId w:val="1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умение обратиться к учителю при затруднениях в учебном процессе;</w:t>
      </w:r>
    </w:p>
    <w:p w:rsidR="005321FC" w:rsidRPr="00B25D11" w:rsidRDefault="005321FC" w:rsidP="00AB7609">
      <w:pPr>
        <w:pStyle w:val="a3"/>
        <w:numPr>
          <w:ilvl w:val="0"/>
          <w:numId w:val="1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умение использовать помощь взрослого для разрешения затруднения, давать адекватную</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обратную связь учителю: понимаю или не понимаю;</w:t>
      </w:r>
    </w:p>
    <w:p w:rsidR="005321FC" w:rsidRPr="00B25D11" w:rsidRDefault="005321FC" w:rsidP="00AB7609">
      <w:pPr>
        <w:pStyle w:val="a3"/>
        <w:numPr>
          <w:ilvl w:val="0"/>
          <w:numId w:val="1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основы гражданской идентичности личности в форме осознания «Я» как гражданина</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России, чувства сопричастности и гордости за свою Родину, народ и историю, осознание</w:t>
      </w:r>
      <w:r w:rsidR="005630F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ответственности человека за общее благополучие, осознание своей этнической принадлежности;</w:t>
      </w:r>
    </w:p>
    <w:p w:rsidR="005321FC" w:rsidRPr="00B25D11" w:rsidRDefault="005321FC" w:rsidP="00AB7609">
      <w:pPr>
        <w:pStyle w:val="a3"/>
        <w:numPr>
          <w:ilvl w:val="0"/>
          <w:numId w:val="1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lastRenderedPageBreak/>
        <w:t>знание основных моральных норм и ориентация на их выполнение;</w:t>
      </w:r>
    </w:p>
    <w:p w:rsidR="005321FC" w:rsidRPr="00B25D11" w:rsidRDefault="005321FC" w:rsidP="00AB7609">
      <w:pPr>
        <w:pStyle w:val="a3"/>
        <w:numPr>
          <w:ilvl w:val="0"/>
          <w:numId w:val="1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установка на здоровый образ жизни;</w:t>
      </w:r>
    </w:p>
    <w:p w:rsidR="005321FC" w:rsidRPr="00B25D11" w:rsidRDefault="005321FC" w:rsidP="00AB7609">
      <w:pPr>
        <w:pStyle w:val="a3"/>
        <w:numPr>
          <w:ilvl w:val="0"/>
          <w:numId w:val="1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чувство прекрасного и эстетические чувства на основе знакомства с мировой и</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отечественной художественной культурой;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Выпускник получит возможность для формирования:</w:t>
      </w:r>
    </w:p>
    <w:p w:rsidR="005321FC" w:rsidRPr="00B25D11" w:rsidRDefault="005321FC" w:rsidP="00AB7609">
      <w:pPr>
        <w:pStyle w:val="a3"/>
        <w:numPr>
          <w:ilvl w:val="0"/>
          <w:numId w:val="1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внутренней позиции школьника на уровне положительного отношения к школе, понимания</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необходимости учения, выраженного в преобладании учебно-познавательных мотивов;</w:t>
      </w:r>
    </w:p>
    <w:p w:rsidR="005321FC" w:rsidRPr="00B25D11" w:rsidRDefault="005321FC" w:rsidP="00AB7609">
      <w:pPr>
        <w:pStyle w:val="a3"/>
        <w:numPr>
          <w:ilvl w:val="0"/>
          <w:numId w:val="1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устойчивого учебно-познавательного интереса к новым общим способам решения задач;</w:t>
      </w:r>
    </w:p>
    <w:p w:rsidR="005321FC" w:rsidRPr="00B25D11" w:rsidRDefault="005321FC" w:rsidP="00AB7609">
      <w:pPr>
        <w:pStyle w:val="a3"/>
        <w:numPr>
          <w:ilvl w:val="0"/>
          <w:numId w:val="1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адекватного понимания причин успешности/неуспешности учебной деятельности;</w:t>
      </w:r>
    </w:p>
    <w:p w:rsidR="005321FC" w:rsidRPr="00B25D11" w:rsidRDefault="005321FC" w:rsidP="00AB7609">
      <w:pPr>
        <w:pStyle w:val="a3"/>
        <w:numPr>
          <w:ilvl w:val="0"/>
          <w:numId w:val="1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компетентности в реализации основ гражданской идентичности в поступках и</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деятельности;</w:t>
      </w:r>
    </w:p>
    <w:p w:rsidR="005321FC" w:rsidRPr="00B25D11" w:rsidRDefault="005321FC" w:rsidP="00AB7609">
      <w:pPr>
        <w:pStyle w:val="a3"/>
        <w:numPr>
          <w:ilvl w:val="0"/>
          <w:numId w:val="1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установки на здоровый образ жизни и реализации в реальном поведении и поступках;</w:t>
      </w:r>
    </w:p>
    <w:p w:rsidR="005321FC" w:rsidRPr="00B25D11" w:rsidRDefault="005321FC" w:rsidP="00AB7609">
      <w:pPr>
        <w:pStyle w:val="a3"/>
        <w:numPr>
          <w:ilvl w:val="0"/>
          <w:numId w:val="1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Регулятивные универсальные учебные действия</w:t>
      </w:r>
    </w:p>
    <w:p w:rsidR="005321FC" w:rsidRPr="00B25D11" w:rsidRDefault="005321FC" w:rsidP="00AB7609">
      <w:pPr>
        <w:pStyle w:val="a3"/>
        <w:numPr>
          <w:ilvl w:val="0"/>
          <w:numId w:val="1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Выпускник научится:</w:t>
      </w:r>
    </w:p>
    <w:p w:rsidR="005321FC" w:rsidRPr="00B25D11" w:rsidRDefault="005321FC" w:rsidP="00AB7609">
      <w:pPr>
        <w:pStyle w:val="a3"/>
        <w:numPr>
          <w:ilvl w:val="0"/>
          <w:numId w:val="1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принимать и сохранять учебную задачу;</w:t>
      </w:r>
    </w:p>
    <w:p w:rsidR="005321FC" w:rsidRPr="00B25D11" w:rsidRDefault="005321FC" w:rsidP="00AB7609">
      <w:pPr>
        <w:pStyle w:val="a3"/>
        <w:numPr>
          <w:ilvl w:val="0"/>
          <w:numId w:val="1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планировать своё действие в соответствии с поставленной задачей и условиями её</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реализации;</w:t>
      </w:r>
    </w:p>
    <w:p w:rsidR="005321FC" w:rsidRPr="00B25D11" w:rsidRDefault="005321FC" w:rsidP="00AB7609">
      <w:pPr>
        <w:pStyle w:val="a3"/>
        <w:numPr>
          <w:ilvl w:val="0"/>
          <w:numId w:val="1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адекватно оценивать свои возможности для выполнения учебных задач;</w:t>
      </w:r>
    </w:p>
    <w:p w:rsidR="005321FC" w:rsidRPr="00B25D11" w:rsidRDefault="005321FC" w:rsidP="00AB7609">
      <w:pPr>
        <w:pStyle w:val="a3"/>
        <w:numPr>
          <w:ilvl w:val="0"/>
          <w:numId w:val="1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учитывать выделенные учителем ориентиры действия в новом учебном материале в</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сотрудничестве с учителем;</w:t>
      </w:r>
    </w:p>
    <w:p w:rsidR="005321FC" w:rsidRPr="00B25D11" w:rsidRDefault="005321FC" w:rsidP="00AB7609">
      <w:pPr>
        <w:pStyle w:val="a3"/>
        <w:numPr>
          <w:ilvl w:val="0"/>
          <w:numId w:val="1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адекватно воспринимать оценку учителя;</w:t>
      </w:r>
    </w:p>
    <w:p w:rsidR="005321FC" w:rsidRPr="00B25D11" w:rsidRDefault="005321FC" w:rsidP="00AB7609">
      <w:pPr>
        <w:pStyle w:val="a3"/>
        <w:numPr>
          <w:ilvl w:val="0"/>
          <w:numId w:val="1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различать способ и результат действия;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Выпускник получит возможность научиться:</w:t>
      </w:r>
    </w:p>
    <w:p w:rsidR="005321FC" w:rsidRPr="00B25D11" w:rsidRDefault="005321FC" w:rsidP="00AB7609">
      <w:pPr>
        <w:pStyle w:val="a3"/>
        <w:numPr>
          <w:ilvl w:val="0"/>
          <w:numId w:val="13"/>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 сотрудничестве с учителем ставить новые учебные задачи;</w:t>
      </w:r>
    </w:p>
    <w:p w:rsidR="005321FC" w:rsidRPr="00B25D11" w:rsidRDefault="005321FC" w:rsidP="00AB7609">
      <w:pPr>
        <w:pStyle w:val="a3"/>
        <w:numPr>
          <w:ilvl w:val="0"/>
          <w:numId w:val="13"/>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преобразовывать практическую задачу в познавательную;</w:t>
      </w:r>
    </w:p>
    <w:p w:rsidR="005321FC" w:rsidRPr="00B25D11" w:rsidRDefault="005321FC" w:rsidP="00AB7609">
      <w:pPr>
        <w:pStyle w:val="a3"/>
        <w:numPr>
          <w:ilvl w:val="0"/>
          <w:numId w:val="13"/>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проявлять познавательную инициативу в учебном сотрудничестве;</w:t>
      </w:r>
    </w:p>
    <w:p w:rsidR="005321FC" w:rsidRPr="00B25D11" w:rsidRDefault="005321FC" w:rsidP="00AB7609">
      <w:pPr>
        <w:pStyle w:val="a3"/>
        <w:numPr>
          <w:ilvl w:val="0"/>
          <w:numId w:val="13"/>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самостоятельно учитывать выделенные учителем ориентиры действия в новом учебном</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материале;</w:t>
      </w:r>
    </w:p>
    <w:p w:rsidR="005321FC" w:rsidRPr="00B25D11" w:rsidRDefault="005321FC" w:rsidP="00AB7609">
      <w:pPr>
        <w:pStyle w:val="a3"/>
        <w:numPr>
          <w:ilvl w:val="0"/>
          <w:numId w:val="13"/>
        </w:num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Cs/>
          <w:color w:val="000009"/>
          <w:sz w:val="28"/>
          <w:szCs w:val="24"/>
        </w:rPr>
        <w:t>самостоятельно адекватно оценивать правильность</w:t>
      </w:r>
      <w:r w:rsidRPr="00B25D11">
        <w:rPr>
          <w:rFonts w:ascii="Times New Roman" w:eastAsia="TimesNewRomanPS-ItalicMT" w:hAnsi="Times New Roman" w:cs="Times New Roman"/>
          <w:i/>
          <w:iCs/>
          <w:color w:val="000009"/>
          <w:sz w:val="28"/>
          <w:szCs w:val="24"/>
        </w:rPr>
        <w:t xml:space="preserve"> </w:t>
      </w:r>
      <w:r w:rsidRPr="00B25D11">
        <w:rPr>
          <w:rFonts w:ascii="Times New Roman" w:eastAsia="TimesNewRomanPS-ItalicMT" w:hAnsi="Times New Roman" w:cs="Times New Roman"/>
          <w:iCs/>
          <w:color w:val="000009"/>
          <w:sz w:val="28"/>
          <w:szCs w:val="24"/>
        </w:rPr>
        <w:t>выполнения действия.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iCs/>
          <w:color w:val="000009"/>
          <w:sz w:val="28"/>
          <w:szCs w:val="24"/>
        </w:rPr>
      </w:pPr>
      <w:r w:rsidRPr="00B25D11">
        <w:rPr>
          <w:rFonts w:ascii="Times New Roman" w:eastAsia="TimesNewRomanPS-ItalicMT" w:hAnsi="Times New Roman" w:cs="Times New Roman"/>
          <w:b/>
          <w:iCs/>
          <w:color w:val="000009"/>
          <w:sz w:val="28"/>
          <w:szCs w:val="24"/>
        </w:rPr>
        <w:t>Познавательные универсальные учебные действия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Выпускник научится:</w:t>
      </w:r>
    </w:p>
    <w:p w:rsidR="005321FC" w:rsidRPr="00B25D11" w:rsidRDefault="005321FC" w:rsidP="00AB7609">
      <w:pPr>
        <w:pStyle w:val="a3"/>
        <w:numPr>
          <w:ilvl w:val="0"/>
          <w:numId w:val="14"/>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осуществлять поиск необходимой информации для выполнения учебных заданий с</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использованием учебной литературы при дозированной помощи взрослого;</w:t>
      </w:r>
    </w:p>
    <w:p w:rsidR="005321FC" w:rsidRPr="00B25D11" w:rsidRDefault="005321FC" w:rsidP="00AB7609">
      <w:pPr>
        <w:pStyle w:val="a3"/>
        <w:numPr>
          <w:ilvl w:val="0"/>
          <w:numId w:val="14"/>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использовать знаково-символические средства, в том числе модели и схемы для решения</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задач;</w:t>
      </w:r>
    </w:p>
    <w:p w:rsidR="005321FC" w:rsidRPr="00B25D11" w:rsidRDefault="005321FC" w:rsidP="00AB7609">
      <w:pPr>
        <w:pStyle w:val="a3"/>
        <w:numPr>
          <w:ilvl w:val="0"/>
          <w:numId w:val="14"/>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строить речевое высказывание в устной и письменной форме по предложенному плану;</w:t>
      </w:r>
    </w:p>
    <w:p w:rsidR="005321FC" w:rsidRPr="00B25D11" w:rsidRDefault="005321FC" w:rsidP="00AB7609">
      <w:pPr>
        <w:pStyle w:val="a3"/>
        <w:numPr>
          <w:ilvl w:val="0"/>
          <w:numId w:val="14"/>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lastRenderedPageBreak/>
        <w:t>основам смыслового чтения художественных и познавательных текстов, выделять</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существенную информацию из текстов разных видов;</w:t>
      </w:r>
    </w:p>
    <w:p w:rsidR="005321FC" w:rsidRPr="00B25D11" w:rsidRDefault="005321FC" w:rsidP="00AB7609">
      <w:pPr>
        <w:pStyle w:val="a3"/>
        <w:numPr>
          <w:ilvl w:val="0"/>
          <w:numId w:val="14"/>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проводить сравнение и классификацию по заданным критериям;</w:t>
      </w:r>
    </w:p>
    <w:p w:rsidR="005321FC" w:rsidRPr="00B25D11" w:rsidRDefault="005321FC" w:rsidP="00AB7609">
      <w:pPr>
        <w:pStyle w:val="a3"/>
        <w:numPr>
          <w:ilvl w:val="0"/>
          <w:numId w:val="14"/>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устанавливать причинно-следственные связи;</w:t>
      </w:r>
    </w:p>
    <w:p w:rsidR="005321FC" w:rsidRPr="00B25D11" w:rsidRDefault="005321FC" w:rsidP="00AB7609">
      <w:pPr>
        <w:pStyle w:val="a3"/>
        <w:numPr>
          <w:ilvl w:val="0"/>
          <w:numId w:val="14"/>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строить рассуждения в форме связи простых суждений об объекте, его строении, свойствах</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 связях;</w:t>
      </w:r>
    </w:p>
    <w:p w:rsidR="005321FC" w:rsidRPr="00B25D11" w:rsidRDefault="005321FC" w:rsidP="00AB7609">
      <w:pPr>
        <w:pStyle w:val="a3"/>
        <w:numPr>
          <w:ilvl w:val="0"/>
          <w:numId w:val="14"/>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обобщать накопленный опыт освоения нового при помощи экскурсий, посещения музеев,</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быть любознательным, наблюдательным, способным замечать новое и задавать вопросы;</w:t>
      </w:r>
    </w:p>
    <w:p w:rsidR="005321FC" w:rsidRPr="00B25D11" w:rsidRDefault="005321FC" w:rsidP="00AB7609">
      <w:pPr>
        <w:pStyle w:val="a3"/>
        <w:numPr>
          <w:ilvl w:val="0"/>
          <w:numId w:val="14"/>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устанавливать аналогии;</w:t>
      </w:r>
    </w:p>
    <w:p w:rsidR="005321FC" w:rsidRPr="00B25D11" w:rsidRDefault="005321FC" w:rsidP="00AB7609">
      <w:pPr>
        <w:pStyle w:val="a3"/>
        <w:numPr>
          <w:ilvl w:val="0"/>
          <w:numId w:val="14"/>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владеть общим приемом решения задач.</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Выпускник получит возможность научиться:</w:t>
      </w:r>
    </w:p>
    <w:p w:rsidR="005321FC" w:rsidRPr="00B25D11" w:rsidRDefault="005321FC" w:rsidP="00AB7609">
      <w:pPr>
        <w:pStyle w:val="a3"/>
        <w:numPr>
          <w:ilvl w:val="0"/>
          <w:numId w:val="15"/>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осуществлять поиск информации с использованием ресурсов библиотек и Интернета;</w:t>
      </w:r>
    </w:p>
    <w:p w:rsidR="005321FC" w:rsidRPr="00B25D11" w:rsidRDefault="005321FC" w:rsidP="00AB7609">
      <w:pPr>
        <w:pStyle w:val="a3"/>
        <w:numPr>
          <w:ilvl w:val="0"/>
          <w:numId w:val="15"/>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осознанно и произвольно строить речевое высказывание в устной и письменной форме;</w:t>
      </w:r>
    </w:p>
    <w:p w:rsidR="005321FC" w:rsidRPr="00B25D11" w:rsidRDefault="005321FC" w:rsidP="00AB7609">
      <w:pPr>
        <w:pStyle w:val="a3"/>
        <w:numPr>
          <w:ilvl w:val="0"/>
          <w:numId w:val="15"/>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осуществлять выбор наиболее эффективных способов решения задач в зависимости от</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конкретных условий;</w:t>
      </w:r>
    </w:p>
    <w:p w:rsidR="005321FC" w:rsidRPr="00B25D11" w:rsidRDefault="005321FC" w:rsidP="00AB7609">
      <w:pPr>
        <w:pStyle w:val="a3"/>
        <w:numPr>
          <w:ilvl w:val="0"/>
          <w:numId w:val="15"/>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осуществлять синтез как составление целого из частей;</w:t>
      </w:r>
    </w:p>
    <w:p w:rsidR="005321FC" w:rsidRPr="00B25D11" w:rsidRDefault="005321FC" w:rsidP="00AB7609">
      <w:pPr>
        <w:pStyle w:val="a3"/>
        <w:numPr>
          <w:ilvl w:val="0"/>
          <w:numId w:val="15"/>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строить логическое рассуждение, включающее установление причинно-следственных</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связей;</w:t>
      </w:r>
    </w:p>
    <w:p w:rsidR="005321FC" w:rsidRPr="00B25D11" w:rsidRDefault="005321FC" w:rsidP="00AB7609">
      <w:pPr>
        <w:pStyle w:val="a3"/>
        <w:numPr>
          <w:ilvl w:val="0"/>
          <w:numId w:val="15"/>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произвольно и осознанно владеть общим приемом решения задач.</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iCs/>
          <w:color w:val="000009"/>
          <w:sz w:val="28"/>
          <w:szCs w:val="24"/>
        </w:rPr>
      </w:pPr>
      <w:r w:rsidRPr="00B25D11">
        <w:rPr>
          <w:rFonts w:ascii="Times New Roman" w:eastAsia="TimesNewRomanPS-ItalicMT" w:hAnsi="Times New Roman" w:cs="Times New Roman"/>
          <w:b/>
          <w:iCs/>
          <w:color w:val="000009"/>
          <w:sz w:val="28"/>
          <w:szCs w:val="24"/>
        </w:rPr>
        <w:t>Коммуникативные универсальные учебные действия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Выпускник научится:</w:t>
      </w:r>
    </w:p>
    <w:p w:rsidR="005321FC" w:rsidRPr="00B25D11" w:rsidRDefault="005321FC" w:rsidP="00AB7609">
      <w:pPr>
        <w:pStyle w:val="a3"/>
        <w:numPr>
          <w:ilvl w:val="0"/>
          <w:numId w:val="16"/>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решать актуальные школьные и житейские задачи, используя общение как достижения цели</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(вербальное и невербальное);</w:t>
      </w:r>
    </w:p>
    <w:p w:rsidR="005321FC" w:rsidRPr="00B25D11" w:rsidRDefault="005321FC" w:rsidP="00AB7609">
      <w:pPr>
        <w:pStyle w:val="a3"/>
        <w:numPr>
          <w:ilvl w:val="0"/>
          <w:numId w:val="16"/>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учитывать разные мнения и стремиться к координации различных позиций в</w:t>
      </w:r>
      <w:r w:rsidR="0002096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сотрудничестве;</w:t>
      </w:r>
    </w:p>
    <w:p w:rsidR="005321FC" w:rsidRPr="00B25D11" w:rsidRDefault="005321FC" w:rsidP="00AB7609">
      <w:pPr>
        <w:pStyle w:val="a3"/>
        <w:numPr>
          <w:ilvl w:val="0"/>
          <w:numId w:val="16"/>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находить правильную форм выражения своих чувств (недовольство, благодарность,</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сочувствие, отказ);</w:t>
      </w:r>
    </w:p>
    <w:p w:rsidR="005321FC" w:rsidRPr="00B25D11" w:rsidRDefault="005321FC" w:rsidP="00AB7609">
      <w:pPr>
        <w:pStyle w:val="a3"/>
        <w:numPr>
          <w:ilvl w:val="0"/>
          <w:numId w:val="16"/>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договариваться и приходить к общему решению в совместной деятельности, в том числе в</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ситуации столкновения интересов;</w:t>
      </w:r>
    </w:p>
    <w:p w:rsidR="005321FC" w:rsidRPr="00B25D11" w:rsidRDefault="005321FC" w:rsidP="00AB7609">
      <w:pPr>
        <w:pStyle w:val="a3"/>
        <w:numPr>
          <w:ilvl w:val="0"/>
          <w:numId w:val="16"/>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получать и уточнять информацию от собеседника, задавать вопросы;</w:t>
      </w:r>
    </w:p>
    <w:p w:rsidR="005321FC" w:rsidRPr="00B25D11" w:rsidRDefault="005321FC" w:rsidP="00AB7609">
      <w:pPr>
        <w:pStyle w:val="a3"/>
        <w:numPr>
          <w:ilvl w:val="0"/>
          <w:numId w:val="16"/>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адекватно использовать речевые средства для решения различных коммуникативных задач,</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строить монологическое высказывание, владеть диалогической формой речи.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Выпускник получит возможность научиться:</w:t>
      </w:r>
    </w:p>
    <w:p w:rsidR="005321FC" w:rsidRPr="00B25D11" w:rsidRDefault="005321FC" w:rsidP="00AB7609">
      <w:pPr>
        <w:pStyle w:val="a3"/>
        <w:numPr>
          <w:ilvl w:val="0"/>
          <w:numId w:val="17"/>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учитывать и координировать в сотрудничестве отличные от собственной позиции мнения</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других людей;</w:t>
      </w:r>
    </w:p>
    <w:p w:rsidR="005321FC" w:rsidRPr="00B25D11" w:rsidRDefault="005321FC" w:rsidP="00AB7609">
      <w:pPr>
        <w:pStyle w:val="a3"/>
        <w:numPr>
          <w:ilvl w:val="0"/>
          <w:numId w:val="17"/>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учитывать разные мнения и интересы и обосновывать собственную позицию;</w:t>
      </w:r>
    </w:p>
    <w:p w:rsidR="005321FC" w:rsidRPr="00B25D11" w:rsidRDefault="005321FC" w:rsidP="00AB7609">
      <w:pPr>
        <w:pStyle w:val="a3"/>
        <w:numPr>
          <w:ilvl w:val="0"/>
          <w:numId w:val="17"/>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понимать относительность мнений и подходов к решению проблемы;</w:t>
      </w:r>
    </w:p>
    <w:p w:rsidR="005321FC" w:rsidRPr="00B25D11" w:rsidRDefault="005321FC" w:rsidP="00AB7609">
      <w:pPr>
        <w:pStyle w:val="a3"/>
        <w:numPr>
          <w:ilvl w:val="0"/>
          <w:numId w:val="17"/>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lastRenderedPageBreak/>
        <w:t>аргументировать свою позицию и координировать ее с позициями партнеров в</w:t>
      </w:r>
      <w:r w:rsidR="0002096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сотрудничестве при выработке общего решения в совместной деятельности;</w:t>
      </w:r>
    </w:p>
    <w:p w:rsidR="005321FC" w:rsidRPr="00B25D11" w:rsidRDefault="005321FC" w:rsidP="00AB7609">
      <w:pPr>
        <w:pStyle w:val="a3"/>
        <w:numPr>
          <w:ilvl w:val="0"/>
          <w:numId w:val="17"/>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продуктивно разрешать конфликты на основе учета интересов и позиций всех его</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участников;</w:t>
      </w:r>
    </w:p>
    <w:p w:rsidR="005321FC" w:rsidRPr="00B25D11" w:rsidRDefault="005321FC" w:rsidP="00AB7609">
      <w:pPr>
        <w:pStyle w:val="a3"/>
        <w:numPr>
          <w:ilvl w:val="0"/>
          <w:numId w:val="17"/>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 учетом целей коммуникации достаточно точно, последовательно и полно передавать</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партнеру необходимую информацию как ориентир для построения действия;</w:t>
      </w:r>
    </w:p>
    <w:p w:rsidR="005321FC" w:rsidRPr="00B25D11" w:rsidRDefault="005321FC" w:rsidP="00AB7609">
      <w:pPr>
        <w:pStyle w:val="a3"/>
        <w:numPr>
          <w:ilvl w:val="0"/>
          <w:numId w:val="17"/>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задавать вопросы, необходимые для организации собственной деятельности и</w:t>
      </w:r>
      <w:r w:rsidR="0002096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сотрудничества с партнером;</w:t>
      </w:r>
    </w:p>
    <w:p w:rsidR="005321FC" w:rsidRPr="00B25D11" w:rsidRDefault="005321FC" w:rsidP="00AB7609">
      <w:pPr>
        <w:pStyle w:val="a3"/>
        <w:numPr>
          <w:ilvl w:val="0"/>
          <w:numId w:val="17"/>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осуществлять взаимный контроль и оказывать в сотрудничестве необходимую</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взаимопомощь;</w:t>
      </w:r>
    </w:p>
    <w:p w:rsidR="005321FC" w:rsidRPr="00B25D11" w:rsidRDefault="005321FC" w:rsidP="00AB7609">
      <w:pPr>
        <w:pStyle w:val="a3"/>
        <w:numPr>
          <w:ilvl w:val="0"/>
          <w:numId w:val="17"/>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адекватно использовать речь для планирования и регуляции своей деятельности.</w:t>
      </w:r>
    </w:p>
    <w:p w:rsidR="00181B71" w:rsidRDefault="00181B71"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4A59B6" w:rsidRDefault="004A59B6"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4A59B6" w:rsidRDefault="004A59B6"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4A59B6" w:rsidRDefault="004A59B6"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4A59B6" w:rsidRPr="00B25D11" w:rsidRDefault="004A59B6"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5321FC" w:rsidRPr="00B25D11" w:rsidRDefault="00151A5E"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2</w:t>
      </w:r>
      <w:r w:rsidR="005321FC" w:rsidRPr="00B25D11">
        <w:rPr>
          <w:rFonts w:ascii="Times New Roman" w:eastAsia="TimesNewRomanPS-ItalicMT" w:hAnsi="Times New Roman" w:cs="Times New Roman"/>
          <w:b/>
          <w:bCs/>
          <w:iCs/>
          <w:color w:val="000009"/>
          <w:sz w:val="28"/>
          <w:szCs w:val="24"/>
        </w:rPr>
        <w:t>.2. Программы учебных предметов</w:t>
      </w:r>
      <w:r w:rsidR="001644A8" w:rsidRPr="00B25D11">
        <w:rPr>
          <w:rFonts w:ascii="Times New Roman" w:eastAsia="TimesNewRomanPS-ItalicMT" w:hAnsi="Times New Roman" w:cs="Times New Roman"/>
          <w:b/>
          <w:bCs/>
          <w:iCs/>
          <w:color w:val="000009"/>
          <w:sz w:val="28"/>
          <w:szCs w:val="24"/>
        </w:rPr>
        <w:t xml:space="preserve"> и курсов коррекционно –развивающей области</w:t>
      </w:r>
    </w:p>
    <w:p w:rsidR="00181B71" w:rsidRPr="00B25D11" w:rsidRDefault="00181B71"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Русский язык</w:t>
      </w:r>
    </w:p>
    <w:p w:rsidR="00181B71" w:rsidRPr="00B25D11" w:rsidRDefault="00181B71"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Общая характеристика учебного предмета</w:t>
      </w:r>
    </w:p>
    <w:p w:rsidR="00181B71" w:rsidRPr="00B25D11" w:rsidRDefault="00181B71"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Обучение грамоте</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направлено на формирование навыка чтения</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развитие речевых умений, обогащение и активизацию словаря, совершенствование</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фонематического слуха, осуществление грамматико-орфографической пропедевтики.</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Содержание курса имеет концентрическое строение, предусматривающее изучение одних и</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тех же разделов и тем в каждом классе. Такая структура программы позволяет учитывать степень</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подготовки обучающихся к восприятию тех или иных сведений о языке, обеспечивает постепенное</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возрастание сложности материала и организует комплексное изучение грамматической теории,</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навыков правописания и развития речи.</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Языковой материал обеспечивает формирование у младших школьников первоначальных</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представлений о системе и структуре русского языка с учётом возрастных особенностей младших</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школьников, а также способствует усвоению ими норм русского литературного языка. Изучение</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орфографии и пунктуации, а также развитие устной и письменной речи обучающихся служит</w:t>
      </w:r>
      <w:r w:rsidR="001F4EB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решению практических задач общения и формирует навыки, определяющие культурный уровень</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детей.</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Программа направлена на формирование у младших школьников представлений о языке как</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явлении национальной культуры и основном средстве человеческого общения, на осознание ими</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значения русского языка как </w:t>
      </w:r>
      <w:r w:rsidRPr="00B25D11">
        <w:rPr>
          <w:rFonts w:ascii="Times New Roman" w:eastAsia="TimesNewRomanPS-ItalicMT" w:hAnsi="Times New Roman" w:cs="Times New Roman"/>
          <w:iCs/>
          <w:color w:val="000009"/>
          <w:sz w:val="28"/>
          <w:szCs w:val="24"/>
        </w:rPr>
        <w:lastRenderedPageBreak/>
        <w:t>государственного языка Российской Федерации, языка</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межнационального общения.</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программе выделен раздел «Виды речевой деятельности». Его содержание обеспечивает</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ориентацию младших школьников в целях, задачах, средствах и значении различных видов</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речевой деятельности (слушания, говорения, чтения и письма). Развитие и совершенствование</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всех видов речевой деятельности заложит основы для овладения устной и письменной формами</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языка, культурой речи. Обучающиеся научатся адекватно воспринимать звучащую и письменную</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речь, анализировать свою и оценивать чужую речь, создавать собственные монологические устные</w:t>
      </w:r>
      <w:r w:rsidR="001F4EB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высказывания и письменные тексты в соответствии с задачами коммуникации. Включение</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данного раздела в программу усиливает внимание к формированию коммуникативных умений и</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навыков, актуальных для практики общения младших школьников.</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Содержание программы является основой для овладения обучающимся приёмами активного</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анализа и синтеза (применительно к изучаемым единицам языка и речи), сопоставления,</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нахождения сходств и различий, дедукции и индукции, группировки, абстрагирования,</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систематизации, что, несомненно, способствует умственному и речевому развитию. На этой</w:t>
      </w:r>
      <w:r w:rsidR="001F4EB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основе развивается потребность в постижении языка и речи как предмета изучения, выработке</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осмысленного отношения к употреблению в речи основных единиц языка.</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Программой предусмотрено целенаправленное формирование первичных навыков работы с</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информацией. В ходе освоения русского языка формируются умения, связанные с</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информационной культурой: читать, писать, эффективно работать с учебной книгой, пользоваться</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лингвистическими словарями и справочниками. Школьники будут работать с информацией,</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представленной в разных форматах (текст, рисунок, таблица, схема, модель слова, памятка). Они</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научатся анализировать, оценивать, преобразовывать и представлять полученную информацию, а</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также создавать новые информационные объекты: сообщения, отзывы, письма, поздравительные</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открытки, небольшие сочинения, сборники творческих работ, классную газету и др.</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Программа предполагает организацию проектной деятельности, которая способствует</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включению обучающихся в активный познавательный процесс. Проектная деятельность позволяет</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закрепить, расширить, углубить полученные на уроках знания, создаёт условия для творческого</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развития детей, формирования позитивной самооценки, навыков совместной деятельности со</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взрослыми и сверстниками, умений сотрудничать друг с другом, совместно планировать свои</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действия, вести поиск и систематизировать нужную информацию.</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Устная речь детей с ЗПР содержит нарушения, как произношения, так и всего</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грамматического строя речи. Для таких детей характерны:</w:t>
      </w:r>
      <w:r w:rsidR="00181B71" w:rsidRPr="00B25D11">
        <w:rPr>
          <w:rFonts w:ascii="Times New Roman" w:eastAsia="TimesNewRomanPS-ItalicMT" w:hAnsi="Times New Roman" w:cs="Times New Roman"/>
          <w:iCs/>
          <w:color w:val="000009"/>
          <w:sz w:val="28"/>
          <w:szCs w:val="24"/>
        </w:rPr>
        <w:t xml:space="preserve"> не</w:t>
      </w:r>
      <w:r w:rsidRPr="00B25D11">
        <w:rPr>
          <w:rFonts w:ascii="Times New Roman" w:eastAsia="TimesNewRomanPS-ItalicMT" w:hAnsi="Times New Roman" w:cs="Times New Roman"/>
          <w:iCs/>
          <w:color w:val="000009"/>
          <w:sz w:val="28"/>
          <w:szCs w:val="24"/>
        </w:rPr>
        <w:t>достаточная сформированность фонетического слуха и фонетического восприятия;</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недостаточность межанализаторного взаимодействия, т.</w:t>
      </w:r>
      <w:r w:rsidR="00020966" w:rsidRPr="00B25D11">
        <w:rPr>
          <w:rFonts w:ascii="Times New Roman" w:eastAsia="TimesNewRomanPS-ItalicMT" w:hAnsi="Times New Roman" w:cs="Times New Roman"/>
          <w:iCs/>
          <w:color w:val="000009"/>
          <w:sz w:val="28"/>
          <w:szCs w:val="24"/>
        </w:rPr>
        <w:t>е. дети с трудом образуют слухо-</w:t>
      </w:r>
      <w:r w:rsidRPr="00B25D11">
        <w:rPr>
          <w:rFonts w:ascii="Times New Roman" w:eastAsia="TimesNewRomanPS-ItalicMT" w:hAnsi="Times New Roman" w:cs="Times New Roman"/>
          <w:iCs/>
          <w:color w:val="000009"/>
          <w:sz w:val="28"/>
          <w:szCs w:val="24"/>
        </w:rPr>
        <w:t>двигательные, зрительно-двигательные, слухо-зрительные связи. У всех обучающихся</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наблюдается недостаточность словарного запаса; нарушение логического построения связных</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высказываний. В письменной речи дети делают специфические ошибки, которые можно</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подразделить на группы, учитывая </w:t>
      </w:r>
      <w:r w:rsidRPr="00B25D11">
        <w:rPr>
          <w:rFonts w:ascii="Times New Roman" w:eastAsia="TimesNewRomanPS-ItalicMT" w:hAnsi="Times New Roman" w:cs="Times New Roman"/>
          <w:iCs/>
          <w:color w:val="000009"/>
          <w:sz w:val="28"/>
          <w:szCs w:val="24"/>
        </w:rPr>
        <w:lastRenderedPageBreak/>
        <w:t>причины их возникновения: отражающие несформированность</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фонематического слуха; связанные с недоразвитием звукового анализа; вызванные недостаточным</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развитием лексико-грамматической стороны речи.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Данные особенности затрудняют овладение программой общеобразовательной школы и</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требуют создания особых образовательных условий. Без обеспечения этих условий возникают</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трудности в обучении.</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Исходя из вышеперечисленных особенностей обучение строится на осуществлении: во-</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первых, принципа преемственности, между начальным и основным общим образованием, во-</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вторых, между специальным и общеобразовательным учреждением.</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Система контрольных работ предполагает написание диктантов с грамматическими</w:t>
      </w:r>
      <w:r w:rsidR="00181B71"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заданиями по окончанию изучаемой темы, а также при подведении итогов четверти, года.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Особенности преподавания учебного предмета в классе</w:t>
      </w:r>
      <w:r w:rsidR="00D33A8C" w:rsidRPr="00B25D11">
        <w:rPr>
          <w:rFonts w:ascii="Times New Roman" w:eastAsia="TimesNewRomanPS-ItalicMT" w:hAnsi="Times New Roman" w:cs="Times New Roman"/>
          <w:b/>
          <w:bCs/>
          <w:iCs/>
          <w:color w:val="000009"/>
          <w:sz w:val="28"/>
          <w:szCs w:val="24"/>
        </w:rPr>
        <w:t xml:space="preserve"> обучения по АООП для детей с ОВЗ (ЗПР)</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 обучающихся</w:t>
      </w:r>
      <w:r w:rsidR="004E75DC" w:rsidRPr="00B25D11">
        <w:rPr>
          <w:rFonts w:ascii="Times New Roman" w:eastAsia="TimesNewRomanPS-ItalicMT" w:hAnsi="Times New Roman" w:cs="Times New Roman"/>
          <w:iCs/>
          <w:color w:val="000009"/>
          <w:sz w:val="28"/>
          <w:szCs w:val="24"/>
        </w:rPr>
        <w:t>,</w:t>
      </w:r>
      <w:r w:rsidRPr="00B25D11">
        <w:rPr>
          <w:rFonts w:ascii="Times New Roman" w:eastAsia="TimesNewRomanPS-ItalicMT" w:hAnsi="Times New Roman" w:cs="Times New Roman"/>
          <w:iCs/>
          <w:color w:val="000009"/>
          <w:sz w:val="28"/>
          <w:szCs w:val="24"/>
        </w:rPr>
        <w:t xml:space="preserve"> </w:t>
      </w:r>
      <w:r w:rsidR="004E75DC" w:rsidRPr="00B25D11">
        <w:rPr>
          <w:rFonts w:ascii="Times New Roman" w:eastAsia="TimesNewRomanPS-ItalicMT" w:hAnsi="Times New Roman" w:cs="Times New Roman"/>
          <w:bCs/>
          <w:iCs/>
          <w:color w:val="000009"/>
          <w:sz w:val="28"/>
          <w:szCs w:val="24"/>
        </w:rPr>
        <w:t>с ограниченными возможностями здоровья  (ЗПР),</w:t>
      </w:r>
      <w:r w:rsidR="004E75DC" w:rsidRPr="00B25D11">
        <w:rPr>
          <w:rFonts w:ascii="Times New Roman" w:eastAsia="TimesNewRomanPS-ItalicMT" w:hAnsi="Times New Roman" w:cs="Times New Roman"/>
          <w:b/>
          <w:bCs/>
          <w:iCs/>
          <w:color w:val="000009"/>
          <w:sz w:val="28"/>
          <w:szCs w:val="24"/>
        </w:rPr>
        <w:t xml:space="preserve"> </w:t>
      </w:r>
      <w:r w:rsidRPr="00B25D11">
        <w:rPr>
          <w:rFonts w:ascii="Times New Roman" w:eastAsia="TimesNewRomanPS-ItalicMT" w:hAnsi="Times New Roman" w:cs="Times New Roman"/>
          <w:iCs/>
          <w:color w:val="000009"/>
          <w:sz w:val="28"/>
          <w:szCs w:val="24"/>
        </w:rPr>
        <w:t>имеются отклонения в речевом развитии: задержка темпа развития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отдельных сторон речи, дети испытывают затруднения в дифференциации восприятия речевых</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звуков, оттенков речи. Для данной категории детей характерен бедный словарный запас,</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нарушение звукопроизношения, дефекты артикуляционного аппарата, недостаточная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сформированность лексико-грамматической стороны речи, агграматизмы. Дети затрудняются в</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употреблении предлогов, пользуются простой (нераспространённой) фразой, страдает слоговая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структура слова. Состав обучающихся неоднороден. разный уровень подготовленности к школе.</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Ослаблены психические процессы, внимание неустойчиво, нарушены различные виды памяти,</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повышена утомляемость.</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Для работы, над выше перечисленными недостатками в ходе уроков будет проводиться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коррекционная работа с использованием речевой гимнастики, проговариванием скороговорок и</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чистоговорок, упражнения на развитие слухового внимания, речевого и фонематического слуха,</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артикуляционной моторики, физиологического и речевого дыхания, развитие голоса.</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Работа над расширением и активизацией словаря будет опираться на активное действенное</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познание детьми предметов и явлений окружающей действительности, с привлечением всех или</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многих анализаторов: зрения, слуха, осязания и т.д.</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Использование упражнений, связанных со зрительным восприятием, будут направленны на</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выработку правильности чтения, на воспитание внимания к зрительному образу слова, на</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совершенствование способа и темпа чтения, отрабатывается чтение труднопроизносимых</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словосочетаний. Большое значение будет придаваться практической направленности обучения,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учету возрастных и индивидуальных особенностей детей. реализации дифференцированного</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подхода в обучении.</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Будут применяться игры на развитие воображения и фантазии, творческого мышления,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воспитания любознательности, формирования умения наблюдать и анализировать.</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Обучение строится с опорой на действующие учебники. Однако планирование учебного</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содержания имеет свои особенности. Специфика обнаруживается в структурировании материала,</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методике преподавания. Особое </w:t>
      </w:r>
      <w:r w:rsidRPr="00B25D11">
        <w:rPr>
          <w:rFonts w:ascii="Times New Roman" w:eastAsia="TimesNewRomanPS-ItalicMT" w:hAnsi="Times New Roman" w:cs="Times New Roman"/>
          <w:iCs/>
          <w:color w:val="000009"/>
          <w:sz w:val="28"/>
          <w:szCs w:val="24"/>
        </w:rPr>
        <w:lastRenderedPageBreak/>
        <w:t>внимание уделяется прохождению раздела морфологии, т.к. в</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данном разделе рассматриваются темы правописания. Творческие работы (изложения, сочинения)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носят обучающий характер, т.к. детям с ЗПР трудно овладевать письменной речью, поэтому</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творческие работы оцениваются только положительно, отрицательные оценки не ставятся.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Коррекционная направленность обучения обеспечивается доступностью обучения, подбором</w:t>
      </w:r>
    </w:p>
    <w:p w:rsidR="00020966"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оптимальных средств и методов обучения с учётом индивидуальных психофизиологических</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особенностей обучающихся.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Построение содержания учебного материала в системе коррекционно-развивающего</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обучения осуществляется на основе следующих принципов:</w:t>
      </w:r>
      <w:r w:rsidR="00D33A8C" w:rsidRPr="00B25D11">
        <w:rPr>
          <w:rFonts w:ascii="Times New Roman" w:eastAsia="TimesNewRomanPS-ItalicMT" w:hAnsi="Times New Roman" w:cs="Times New Roman"/>
          <w:iCs/>
          <w:color w:val="000009"/>
          <w:sz w:val="28"/>
          <w:szCs w:val="24"/>
        </w:rPr>
        <w:t xml:space="preserve"> </w:t>
      </w:r>
    </w:p>
    <w:p w:rsidR="005321FC" w:rsidRPr="00B25D11" w:rsidRDefault="005321FC" w:rsidP="00AB7609">
      <w:pPr>
        <w:pStyle w:val="a3"/>
        <w:numPr>
          <w:ilvl w:val="0"/>
          <w:numId w:val="18"/>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усиления практической направленности изучаемого материала;</w:t>
      </w:r>
    </w:p>
    <w:p w:rsidR="005321FC" w:rsidRPr="00B25D11" w:rsidRDefault="005321FC" w:rsidP="00AB7609">
      <w:pPr>
        <w:pStyle w:val="a3"/>
        <w:numPr>
          <w:ilvl w:val="0"/>
          <w:numId w:val="18"/>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опоры на жизненный опыт ребёнка;</w:t>
      </w:r>
    </w:p>
    <w:p w:rsidR="005321FC" w:rsidRPr="00B25D11" w:rsidRDefault="005321FC" w:rsidP="00AB7609">
      <w:pPr>
        <w:pStyle w:val="a3"/>
        <w:numPr>
          <w:ilvl w:val="0"/>
          <w:numId w:val="18"/>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ориентации на внутренние связи в содержании изучаемого материала как в рамках одного</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предмета, так и между предметами;</w:t>
      </w:r>
    </w:p>
    <w:p w:rsidR="005321FC" w:rsidRPr="00B25D11" w:rsidRDefault="005321FC" w:rsidP="00AB7609">
      <w:pPr>
        <w:pStyle w:val="a3"/>
        <w:numPr>
          <w:ilvl w:val="0"/>
          <w:numId w:val="18"/>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необходимости и достаточности в определении объёма изучаемого материала;</w:t>
      </w:r>
    </w:p>
    <w:p w:rsidR="005321FC" w:rsidRPr="00B25D11" w:rsidRDefault="005321FC" w:rsidP="00AB7609">
      <w:pPr>
        <w:pStyle w:val="a3"/>
        <w:numPr>
          <w:ilvl w:val="0"/>
          <w:numId w:val="18"/>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введения в содержание учебных программ коррекционных разделов, предусматривающих</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активизацию познавательной деятельности, формирование у обучающихся лексико-</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грамматического строя речи, уточнение и активизация словаря;</w:t>
      </w:r>
    </w:p>
    <w:p w:rsidR="005321FC" w:rsidRPr="00B25D11" w:rsidRDefault="005321FC" w:rsidP="00AB7609">
      <w:pPr>
        <w:pStyle w:val="a3"/>
        <w:numPr>
          <w:ilvl w:val="0"/>
          <w:numId w:val="18"/>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первоначальное усвоение знаний представляется более развёрнуто и небольшими</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порциями, объяснение нового материала более детализировано;</w:t>
      </w:r>
    </w:p>
    <w:p w:rsidR="005321FC" w:rsidRPr="00B25D11" w:rsidRDefault="005321FC" w:rsidP="00AB7609">
      <w:pPr>
        <w:pStyle w:val="a3"/>
        <w:numPr>
          <w:ilvl w:val="0"/>
          <w:numId w:val="18"/>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сообщение знаний на наглядно-образной опоре.</w:t>
      </w:r>
    </w:p>
    <w:p w:rsidR="005321FC" w:rsidRPr="00B25D11" w:rsidRDefault="005321FC" w:rsidP="00B64D16">
      <w:pPr>
        <w:autoSpaceDE w:val="0"/>
        <w:autoSpaceDN w:val="0"/>
        <w:adjustRightInd w:val="0"/>
        <w:spacing w:after="0" w:line="240" w:lineRule="auto"/>
        <w:ind w:firstLine="360"/>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Система коррекционной работы по развитию речи строится с учетом определенных</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требований: создание на уроках атмосферы свободного общения, творческого отношения к слову.</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Реализация этого требования достигается при условии широкого использования специфических</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методов и приемов (приоритетное формирование разговорной речи на начальных этапах обучения,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умения слушать вопросы, правильно отвечать на них и самому задавать их, целенаправленное и</w:t>
      </w:r>
      <w:r w:rsidR="0002096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грамотное использование наглядного материала, в том числе широкое применение различных</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схем</w:t>
      </w:r>
      <w:r w:rsidR="006F3516" w:rsidRPr="00B25D11">
        <w:rPr>
          <w:rFonts w:ascii="Times New Roman" w:eastAsia="TimesNewRomanPS-ItalicMT" w:hAnsi="Times New Roman" w:cs="Times New Roman"/>
          <w:iCs/>
          <w:color w:val="000009"/>
          <w:sz w:val="28"/>
          <w:szCs w:val="24"/>
        </w:rPr>
        <w:t>, символов, сигнальных карточек.</w:t>
      </w:r>
    </w:p>
    <w:p w:rsidR="00D33A8C" w:rsidRPr="00B25D11" w:rsidRDefault="00D33A8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020966" w:rsidRPr="00B25D11" w:rsidRDefault="00020966" w:rsidP="00B64D16">
      <w:pPr>
        <w:autoSpaceDE w:val="0"/>
        <w:autoSpaceDN w:val="0"/>
        <w:adjustRightInd w:val="0"/>
        <w:spacing w:after="0" w:line="240" w:lineRule="auto"/>
        <w:jc w:val="center"/>
        <w:rPr>
          <w:rFonts w:ascii="Times New Roman" w:eastAsia="TimesNewRomanPS-ItalicMT" w:hAnsi="Times New Roman" w:cs="Times New Roman"/>
          <w:b/>
          <w:bCs/>
          <w:iCs/>
          <w:color w:val="000009"/>
          <w:sz w:val="28"/>
          <w:szCs w:val="24"/>
        </w:rPr>
      </w:pPr>
    </w:p>
    <w:p w:rsidR="00020966" w:rsidRPr="00B25D11" w:rsidRDefault="00020966" w:rsidP="00B64D16">
      <w:pPr>
        <w:autoSpaceDE w:val="0"/>
        <w:autoSpaceDN w:val="0"/>
        <w:adjustRightInd w:val="0"/>
        <w:spacing w:after="0" w:line="240" w:lineRule="auto"/>
        <w:jc w:val="center"/>
        <w:rPr>
          <w:rFonts w:ascii="Times New Roman" w:eastAsia="TimesNewRomanPS-ItalicMT" w:hAnsi="Times New Roman" w:cs="Times New Roman"/>
          <w:b/>
          <w:bCs/>
          <w:iCs/>
          <w:color w:val="000009"/>
          <w:sz w:val="28"/>
          <w:szCs w:val="24"/>
        </w:rPr>
      </w:pPr>
    </w:p>
    <w:p w:rsidR="005321FC" w:rsidRPr="00B25D11" w:rsidRDefault="005321FC" w:rsidP="00B64D16">
      <w:pPr>
        <w:autoSpaceDE w:val="0"/>
        <w:autoSpaceDN w:val="0"/>
        <w:adjustRightInd w:val="0"/>
        <w:spacing w:after="0" w:line="240" w:lineRule="auto"/>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Литературное чтение</w:t>
      </w:r>
    </w:p>
    <w:p w:rsidR="00D33A8C" w:rsidRPr="00B25D11" w:rsidRDefault="00D33A8C" w:rsidP="00B64D16">
      <w:pPr>
        <w:autoSpaceDE w:val="0"/>
        <w:autoSpaceDN w:val="0"/>
        <w:adjustRightInd w:val="0"/>
        <w:spacing w:after="0" w:line="240" w:lineRule="auto"/>
        <w:jc w:val="center"/>
        <w:rPr>
          <w:rFonts w:ascii="Times New Roman" w:eastAsia="TimesNewRomanPS-ItalicMT" w:hAnsi="Times New Roman" w:cs="Times New Roman"/>
          <w:b/>
          <w:bCs/>
          <w:iCs/>
          <w:color w:val="000009"/>
          <w:sz w:val="28"/>
          <w:szCs w:val="24"/>
        </w:rPr>
      </w:pPr>
    </w:p>
    <w:p w:rsidR="005321FC" w:rsidRPr="00B25D11" w:rsidRDefault="005321FC" w:rsidP="00B64D16">
      <w:pPr>
        <w:autoSpaceDE w:val="0"/>
        <w:autoSpaceDN w:val="0"/>
        <w:adjustRightInd w:val="0"/>
        <w:spacing w:after="0" w:line="240" w:lineRule="auto"/>
        <w:jc w:val="center"/>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Описание ценностных ориентиров содержания учебного предмета</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Художественно-эстетический принцип определяет стратегию отбора произведений для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чтения, и поэтому в круг чтения младших школьников вошли преимущественно художественные</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тексты. Внимание детей привлекается к тому, что перед ними не просто познавательные</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интересные тексты, а именно произведения словесного искусства, которые раскрывают перед</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читателем богатство окружающего мира и человеческих отношений, рождают чувство </w:t>
      </w:r>
      <w:r w:rsidRPr="00B25D11">
        <w:rPr>
          <w:rFonts w:ascii="Times New Roman" w:eastAsia="TimesNewRomanPS-ItalicMT" w:hAnsi="Times New Roman" w:cs="Times New Roman"/>
          <w:iCs/>
          <w:color w:val="000009"/>
          <w:sz w:val="28"/>
          <w:szCs w:val="24"/>
        </w:rPr>
        <w:lastRenderedPageBreak/>
        <w:t>гармонии,</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красоты, учат понимать прекрасное в жизни, формируют в ребенке собственное отношение к</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действительности. Этот принцип предполагает активное установление связей между всеми</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другими видами искусства.</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Литературоведческий принцип с учетом особенностей начального этапа обучения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реализуется при анализе литературного произведения, выдвигает на первый план художественный</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образ.</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Слово становится объектом внимания читателя и осмысливается им как средство создания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словесно-художественного образа, через который автор выражает свои мысли, чувства, идеи.</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Литературоведческий принцип идет на смену лингвистическому анализу текста, имевшему</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место в начале обучения.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начальной школе анализ образных средств языка должен помочь детям почувствовать</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целостность художественного образа и адекватно сопереживать герою.</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Литературоведческий принцип находит свое выражение и в том, что программа охватывает</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все основные литературные жанры: сказки, стихи, рассказы, басни, драматические произведения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отрывках). При анализе произведения этот принцип нацеливает на обогащение учеников</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первыми представлениями о проблематике, нравственно-эстетической идее, художественной форме, композиции.</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Курс литературного чтения не предполагает знакомства детей с особенностями творчества</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писателей, ибо у младших школьников еще нет достаточной начитанности, необходимых</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жизненных наблюдений и обобщений. Монографический принцип изучения литературных</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произведений, характерный для курса литературы в средних и старших классах школы, вводится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постепенно.</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Коммуникативно-речевой принцип нацелен на развитие речевой культуры учащихся, на</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формирование и развитие у младших школьников речевых навыков, главным из которых является</w:t>
      </w:r>
      <w:r w:rsidR="004E75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навык чтения. Задача уроков литературного чтения заключается в интенсивном развитии навыка</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чтения как вида речевой деятельности: от громко-речевой формы чтения до чтения про себя,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осуществляемого как умственное действие, протекающее во внутреннем плане.</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Развитие навыка чтения предполагает на первом году обучения — формирование целостных</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синтетических приемов чтения на уровне слова (чтения целыми словами), интонационное объ</w:t>
      </w:r>
      <w:r w:rsidR="00D33A8C" w:rsidRPr="00B25D11">
        <w:rPr>
          <w:rFonts w:ascii="Times New Roman" w:eastAsia="TimesNewRomanPS-ItalicMT" w:hAnsi="Times New Roman" w:cs="Times New Roman"/>
          <w:iCs/>
          <w:color w:val="000009"/>
          <w:sz w:val="28"/>
          <w:szCs w:val="24"/>
        </w:rPr>
        <w:t>е</w:t>
      </w:r>
      <w:r w:rsidRPr="00B25D11">
        <w:rPr>
          <w:rFonts w:ascii="Times New Roman" w:eastAsia="TimesNewRomanPS-ItalicMT" w:hAnsi="Times New Roman" w:cs="Times New Roman"/>
          <w:iCs/>
          <w:color w:val="000009"/>
          <w:sz w:val="28"/>
          <w:szCs w:val="24"/>
        </w:rPr>
        <w:t>динение слов в словосочетания и предложения, увеличение скорости.</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Параллельно с формированием беглого чтения ведется целенаправленная работа по</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развитию умения постигать смысл прочитанного, обобщать и выделять главное.</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Кроме навыка чтения, учащиеся овладевают речеведческими умениями (деление текста на</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части, озаглавливание, составление плана, сжатый и полный пересказ прочитанного) и приемами</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выразительного чтения.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Коммуникативно-речевой принцип нацелен на проведение уроков-диалогов, уроков</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воображаемого общения юных читателей с писателем и героями его произведений.</w:t>
      </w:r>
    </w:p>
    <w:p w:rsidR="00D33A8C" w:rsidRPr="00B25D11" w:rsidRDefault="00D33A8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Общая характеристика учебного предмета</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«Литературное чтение» является важнейшим учебным предметом предметной области</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«Филология» и служит для реализации образовательных, воспитательных, развивающих и</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коррекционных задач. На уроках литературного чтения формируется функциональная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грамотность, которая является основой </w:t>
      </w:r>
      <w:r w:rsidRPr="00B25D11">
        <w:rPr>
          <w:rFonts w:ascii="Times New Roman" w:eastAsia="TimesNewRomanPS-ItalicMT" w:hAnsi="Times New Roman" w:cs="Times New Roman"/>
          <w:iCs/>
          <w:color w:val="000009"/>
          <w:sz w:val="28"/>
          <w:szCs w:val="24"/>
        </w:rPr>
        <w:lastRenderedPageBreak/>
        <w:t>эффективности обучения по другим учебным предметам</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начальной школы. Кроме этого литература является одним из самых мощных средств приобщения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обучающихся к общечеловеческим ценностям, формирования их мировоззрения, духовно-</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нравственного, эстетического воспитания. В чтении содержится коррекционно-развивающий</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потенциал, позволяющий использовать его в целях преодоления нарушений устной речи, чтения,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вторичных отклонений в развитии мышления, памяти, воображения, развития коммуникативно-речевых умений обучающихся с ЗПР.</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Содержание программы по литературному чтению тесно связано с содержанием учебных</w:t>
      </w:r>
      <w:r w:rsidR="004E75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предметов «Окружающий мир», «Русский язык», коррекционного курса «Развитие речи».</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Приоритетной целью обучения литературному чтению является формирование читательской</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компетенции обучающихся с ЗПР, определяющейся владением техникой чтения, пониманием</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прочитанного и прослушанного произведения, знанием книг и умением их самостоятельного</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выбора, сформированного духовной потребностью к книге и чтению.</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Программа по литературному чтению для каждого класса состоит из следующих разделов:</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«Виды речевой деятельности», «Виды читательской деятельности», «Круг детского чтения»,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«Литературоведческая пропедевтика», «Творческая деятельность обучающихся (на основе</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литературных произведений)». Литературное чтение –</w:t>
      </w:r>
      <w:r w:rsidR="0002096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один из основных предметов в системе подготовки младшего</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школьника. Успешность изучения курса литературного чтения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обеспечивает результативность обучения по другим предметам начальной школы.</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Специфика начального курса литературного чтения заключается в его тесной интеграции с</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русским языком. Эти два предмета представляют собой единый филологический курс, в котором</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обучение чтению сочетается с первоначальным литературным образованием и изучением родного</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языка. Собственно, обучение чтению предполагает работу по совершенствованию навыка чтения,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развитию восприятия литературного текста, формированию читательской самостоятельности.</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Объем чтения –необходимое условие формирования читательского кругозора школьников,</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позволяющее сформировать определенный круг чтения, развить интерес к самостоятельной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читательской деятельности. Для литературного чтения предлагаются художественные</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произведения, проверенные временем, имеющие высокую эстетическую, познавательную,</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нравственную ценность. Они даются как в хрестоматийном чтении, так и в виде рекомендаций для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свободного чтения.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Система работы по литературному чтению предусматривает специальное обучение</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деятельности с книгами, что формирует ученика как читателя, обладающего читательской</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самостоятельностью. Эта работа проводится систематически. Одним из ее направлений является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обучение младших школьников работе со словарями, справочниками, энциклопедиями разных</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видов, каталогами библиотеки, что также нашло отражение в содержании примерной программы.</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Исходя из выше перечисленных особенностей обучение строится на осуществлении: во-</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первых, принципа преемственности, между начальным и основным общим образованием, во-</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вторых, между специальным и общеобразовательным учреждением.</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Обучение строится с опорой на </w:t>
      </w:r>
      <w:r w:rsidRPr="00B25D11">
        <w:rPr>
          <w:rFonts w:ascii="Times New Roman" w:eastAsia="TimesNewRomanPS-ItalicMT" w:hAnsi="Times New Roman" w:cs="Times New Roman"/>
          <w:iCs/>
          <w:color w:val="000009"/>
          <w:sz w:val="28"/>
          <w:szCs w:val="24"/>
        </w:rPr>
        <w:lastRenderedPageBreak/>
        <w:t>действующие учебники. Однако планирование учебного</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содержания имеет свои особенности. Специфика обнаруживается в структурировании материала,</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методике преподавания.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Особое внимание уделяется прохождению курса «Обучение грамоте» где явный приоритет</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отдается практическому овладению языком.</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Коррекционная направленность обучения обеспечивается доступностью обучения,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подбором оптимальных средств и методов обучения с учётом индивидуальных</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психофизиологических особенностей обучающихся.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Работа по обучению чтению строится с учетом уровня речевого развития, типичных и</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индивидуальных особенностей речи. При организации работы по формированию речи и усвоению</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языка необходимо первоочередное обеспечение практического усвоения языка как средства</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общения и способа познавательной деятельности (коммуникативный принцип). В работе имеет</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место взаимосвязь реализации задач формирования у учащихся речевого общения, коррекция</w:t>
      </w:r>
      <w:r w:rsidR="00D33A8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речи.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Специфический характер носит коррекция произносительной стороны речи. Работа над</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произношением не идентична работе по изучению элементарных сведений по фонетике.</w:t>
      </w:r>
      <w:r w:rsidR="00020966" w:rsidRPr="00B25D11">
        <w:rPr>
          <w:rFonts w:ascii="Times New Roman" w:eastAsia="TimesNewRomanPS-ItalicMT" w:hAnsi="Times New Roman" w:cs="Times New Roman"/>
          <w:iCs/>
          <w:color w:val="000009"/>
          <w:sz w:val="28"/>
          <w:szCs w:val="24"/>
        </w:rPr>
        <w:t xml:space="preserve"> </w:t>
      </w:r>
      <w:r w:rsidR="0059282B" w:rsidRPr="00B25D11">
        <w:rPr>
          <w:rFonts w:ascii="Times New Roman" w:eastAsia="TimesNewRomanPS-ItalicMT" w:hAnsi="Times New Roman" w:cs="Times New Roman"/>
          <w:iCs/>
          <w:color w:val="000009"/>
          <w:sz w:val="28"/>
          <w:szCs w:val="24"/>
        </w:rPr>
        <w:t>В</w:t>
      </w:r>
      <w:r w:rsidRPr="00B25D11">
        <w:rPr>
          <w:rFonts w:ascii="Times New Roman" w:eastAsia="TimesNewRomanPS-ItalicMT" w:hAnsi="Times New Roman" w:cs="Times New Roman"/>
          <w:iCs/>
          <w:color w:val="000009"/>
          <w:sz w:val="28"/>
          <w:szCs w:val="24"/>
        </w:rPr>
        <w:t>о втором</w:t>
      </w:r>
      <w:r w:rsidR="0059282B" w:rsidRPr="00B25D11">
        <w:rPr>
          <w:rFonts w:ascii="Times New Roman" w:eastAsia="TimesNewRomanPS-ItalicMT" w:hAnsi="Times New Roman" w:cs="Times New Roman"/>
          <w:iCs/>
          <w:color w:val="000009"/>
          <w:sz w:val="28"/>
          <w:szCs w:val="24"/>
        </w:rPr>
        <w:t xml:space="preserve"> классе </w:t>
      </w:r>
      <w:r w:rsidRPr="00B25D11">
        <w:rPr>
          <w:rFonts w:ascii="Times New Roman" w:eastAsia="TimesNewRomanPS-ItalicMT" w:hAnsi="Times New Roman" w:cs="Times New Roman"/>
          <w:iCs/>
          <w:color w:val="000009"/>
          <w:sz w:val="28"/>
          <w:szCs w:val="24"/>
        </w:rPr>
        <w:t xml:space="preserve"> опираясь на сформированные навыки произношения, организуют наблюдение за особенностями</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звуков, помогают сделать обобщение с употреблением языковых терминов, определений и т. п.</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Специальное обучение языку строится в соответствии с наиболее общими закономерностями</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развития речи в норме. Они проявляются в организации этого специального процесса</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(поэтапность; развитие речи, в связи с разными видами деятельности; последовательность в</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овладении типами и видами речи; постепенный переход от ситуационных к контекстным формам</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общения).</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Формирование и коррекция речи ведется на основе установления связи между</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фонетическими, лексическими и грамматическими компонентами языка.</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Система коррекционной работы по развитию речи строится с учетом определенных</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требований: создание на уроках атмосферы свободного общения, творческого отношения к слову.</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Реализация этого требования достигается при условии широкого использования специфических</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методов и приемов (приоритетное формирование разговорной речи на начальных этапах обучения,</w:t>
      </w:r>
    </w:p>
    <w:p w:rsidR="0059282B"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умения слушать вопросы, правильно отвечать на них и самому задавать их, целенаправленное и</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грамотное использование наглядного материала, в том числе широкое применение различных</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схем, символов, сигнальных карточек и др.).</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Основными задачами индивидуальной работы на уроках чтения являются: формирование</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произношения, уточнение знаний грамматических форм и конструкций, представляющих</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трудности для ребенка, наглядная демонстрация способов и условий их употребления. Для</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фронтальной работы задачи несколько иные: включить изученные формы и конструкции в</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активную речь, научить пользоваться отработанными способами грамматического оформления</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предложений.</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Положительное воздействие на процесс овладения языком оказывает соблюдение</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преемственности в работе по формированию связной речи на уроке и во внеурочное время.</w:t>
      </w:r>
      <w:r w:rsidR="0059282B" w:rsidRPr="00B25D11">
        <w:rPr>
          <w:rFonts w:ascii="Times New Roman" w:eastAsia="TimesNewRomanPS-ItalicMT" w:hAnsi="Times New Roman" w:cs="Times New Roman"/>
          <w:iCs/>
          <w:color w:val="000009"/>
          <w:sz w:val="28"/>
          <w:szCs w:val="24"/>
        </w:rPr>
        <w:t xml:space="preserve"> </w:t>
      </w:r>
    </w:p>
    <w:p w:rsidR="0059282B" w:rsidRPr="00B25D11" w:rsidRDefault="0059282B"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076CAB" w:rsidRPr="00B25D11" w:rsidRDefault="00076CAB"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p>
    <w:p w:rsidR="00076CAB" w:rsidRPr="00B25D11" w:rsidRDefault="00076CAB"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p>
    <w:p w:rsidR="005321FC" w:rsidRPr="00B25D11" w:rsidRDefault="0059282B"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Особеннос</w:t>
      </w:r>
      <w:r w:rsidR="005321FC" w:rsidRPr="00B25D11">
        <w:rPr>
          <w:rFonts w:ascii="Times New Roman" w:eastAsia="TimesNewRomanPS-ItalicMT" w:hAnsi="Times New Roman" w:cs="Times New Roman"/>
          <w:b/>
          <w:bCs/>
          <w:iCs/>
          <w:color w:val="000009"/>
          <w:sz w:val="28"/>
          <w:szCs w:val="24"/>
        </w:rPr>
        <w:t>ти</w:t>
      </w:r>
      <w:r w:rsidRPr="00B25D11">
        <w:rPr>
          <w:rFonts w:ascii="Times New Roman" w:eastAsia="TimesNewRomanPS-ItalicMT" w:hAnsi="Times New Roman" w:cs="Times New Roman"/>
          <w:b/>
          <w:bCs/>
          <w:iCs/>
          <w:color w:val="000009"/>
          <w:sz w:val="28"/>
          <w:szCs w:val="24"/>
        </w:rPr>
        <w:t xml:space="preserve"> препо</w:t>
      </w:r>
      <w:r w:rsidR="005321FC" w:rsidRPr="00B25D11">
        <w:rPr>
          <w:rFonts w:ascii="Times New Roman" w:eastAsia="TimesNewRomanPS-ItalicMT" w:hAnsi="Times New Roman" w:cs="Times New Roman"/>
          <w:b/>
          <w:bCs/>
          <w:iCs/>
          <w:color w:val="000009"/>
          <w:sz w:val="28"/>
          <w:szCs w:val="24"/>
        </w:rPr>
        <w:t>да</w:t>
      </w:r>
      <w:r w:rsidRPr="00B25D11">
        <w:rPr>
          <w:rFonts w:ascii="Times New Roman" w:eastAsia="TimesNewRomanPS-ItalicMT" w:hAnsi="Times New Roman" w:cs="Times New Roman"/>
          <w:b/>
          <w:bCs/>
          <w:iCs/>
          <w:color w:val="000009"/>
          <w:sz w:val="28"/>
          <w:szCs w:val="24"/>
        </w:rPr>
        <w:t>вания учебного предмет</w:t>
      </w:r>
      <w:r w:rsidR="005321FC" w:rsidRPr="00B25D11">
        <w:rPr>
          <w:rFonts w:ascii="Times New Roman" w:eastAsia="TimesNewRomanPS-ItalicMT" w:hAnsi="Times New Roman" w:cs="Times New Roman"/>
          <w:b/>
          <w:bCs/>
          <w:iCs/>
          <w:color w:val="000009"/>
          <w:sz w:val="28"/>
          <w:szCs w:val="24"/>
        </w:rPr>
        <w:t xml:space="preserve">а </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xml:space="preserve"> </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У детей </w:t>
      </w:r>
      <w:r w:rsidR="004E75DC" w:rsidRPr="00B25D11">
        <w:rPr>
          <w:rFonts w:ascii="Times New Roman" w:eastAsia="TimesNewRomanPS-ItalicMT" w:hAnsi="Times New Roman" w:cs="Times New Roman"/>
          <w:bCs/>
          <w:iCs/>
          <w:color w:val="000009"/>
          <w:sz w:val="28"/>
          <w:szCs w:val="24"/>
        </w:rPr>
        <w:t xml:space="preserve">с ограниченными возможностями здоровья  (ЗПР) </w:t>
      </w:r>
      <w:r w:rsidRPr="00B25D11">
        <w:rPr>
          <w:rFonts w:ascii="Times New Roman" w:eastAsia="TimesNewRomanPS-ItalicMT" w:hAnsi="Times New Roman" w:cs="Times New Roman"/>
          <w:iCs/>
          <w:color w:val="000009"/>
          <w:sz w:val="28"/>
          <w:szCs w:val="24"/>
        </w:rPr>
        <w:t>наблюдаются психофизические отклонения, отклонения в речевом развитии,</w:t>
      </w:r>
      <w:r w:rsidR="004E75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которые затрудняют овладение предметом, а также разный уровень подготовленности детей к</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школе.</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 обучающихся недостаточно сформирован фонематический слух, имеются дефекты</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произношения, страдает слоговая структура слова. У всех обучающихся словарь не соответствует</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возрастной норме, требует развития связная речь. Ослаблены психические процессы, внимание</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неустойчиво, нарушены различные виды памяти, повышена утомляемость.</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Для работы, над выше перечисленными недостатками в ходе уроков проводится</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коррекционная работа: используется речевая гимнастика, скороговорки и чистоговорки,</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упражнения на развитие слухового внимания, речевого и фонематического слуха,</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артикуляционной моторики, физиологического и речевого дыхания, развитие голоса.</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Работа над расширением и активизацией словаря опирается на активное действенное</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познание детьми предметов и явлений окружающей действительности, с привлечением всех или</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многих анализаторов: зрения, слуха, осязания и т. д.</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Используются упражнения, связанные со зрительным восприятием, направленные на</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выработку правильности чтения, на воспитание внимания к зрительному образу слова, на</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совершенствование способа и темпа чтения, отрабатывается чтение труднопроизносимых</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словосочетаний.</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Применяются игры на развитие воображения и фантазии, творческого мышления,</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воспитывается любознательность, формируются умение наблюдать и анализировать, проводить</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сравнение, обобщать факты, делать выводы, критически оценивать деятельность, воспитываются</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самостоятельность, активность, инициатива.</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При изучении согласных звуков, трудных при произношении, подбирается речевой</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материал, направленный на решение двух основных задач: автоматизация нового звука и его</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дифференциация от сходных звуков, ведется работа со слоговыми таблицами.</w:t>
      </w:r>
      <w:r w:rsidR="0059282B"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Применяется материал по изучению художественных произведений писателей родного края.</w:t>
      </w:r>
    </w:p>
    <w:p w:rsidR="0059282B" w:rsidRPr="00B25D11" w:rsidRDefault="0059282B"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CD6E4E" w:rsidRPr="00B25D11" w:rsidRDefault="00CD6E4E"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5321FC" w:rsidRPr="00B25D11" w:rsidRDefault="0059282B" w:rsidP="00B64D16">
      <w:pPr>
        <w:autoSpaceDE w:val="0"/>
        <w:autoSpaceDN w:val="0"/>
        <w:adjustRightInd w:val="0"/>
        <w:spacing w:after="0" w:line="240" w:lineRule="auto"/>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Матем</w:t>
      </w:r>
      <w:r w:rsidR="005321FC" w:rsidRPr="00B25D11">
        <w:rPr>
          <w:rFonts w:ascii="Times New Roman" w:eastAsia="TimesNewRomanPS-ItalicMT" w:hAnsi="Times New Roman" w:cs="Times New Roman"/>
          <w:b/>
          <w:bCs/>
          <w:iCs/>
          <w:color w:val="000009"/>
          <w:sz w:val="28"/>
          <w:szCs w:val="24"/>
        </w:rPr>
        <w:t>ат</w:t>
      </w:r>
      <w:r w:rsidRPr="00B25D11">
        <w:rPr>
          <w:rFonts w:ascii="Times New Roman" w:eastAsia="TimesNewRomanPS-ItalicMT" w:hAnsi="Times New Roman" w:cs="Times New Roman"/>
          <w:b/>
          <w:bCs/>
          <w:iCs/>
          <w:color w:val="000009"/>
          <w:sz w:val="28"/>
          <w:szCs w:val="24"/>
        </w:rPr>
        <w:t>ик</w:t>
      </w:r>
      <w:r w:rsidR="005321FC" w:rsidRPr="00B25D11">
        <w:rPr>
          <w:rFonts w:ascii="Times New Roman" w:eastAsia="TimesNewRomanPS-ItalicMT" w:hAnsi="Times New Roman" w:cs="Times New Roman"/>
          <w:b/>
          <w:bCs/>
          <w:iCs/>
          <w:color w:val="000009"/>
          <w:sz w:val="28"/>
          <w:szCs w:val="24"/>
        </w:rPr>
        <w:t>а</w:t>
      </w:r>
    </w:p>
    <w:p w:rsidR="0059282B" w:rsidRPr="00B25D11" w:rsidRDefault="0059282B" w:rsidP="00B64D16">
      <w:pPr>
        <w:autoSpaceDE w:val="0"/>
        <w:autoSpaceDN w:val="0"/>
        <w:adjustRightInd w:val="0"/>
        <w:spacing w:after="0" w:line="240" w:lineRule="auto"/>
        <w:jc w:val="center"/>
        <w:rPr>
          <w:rFonts w:ascii="Times New Roman" w:eastAsia="TimesNewRomanPS-ItalicMT" w:hAnsi="Times New Roman" w:cs="Times New Roman"/>
          <w:b/>
          <w:bCs/>
          <w:iCs/>
          <w:color w:val="000009"/>
          <w:sz w:val="28"/>
          <w:szCs w:val="24"/>
        </w:rPr>
      </w:pPr>
    </w:p>
    <w:p w:rsidR="005321FC" w:rsidRPr="00B25D11" w:rsidRDefault="0059282B" w:rsidP="00B64D16">
      <w:pPr>
        <w:autoSpaceDE w:val="0"/>
        <w:autoSpaceDN w:val="0"/>
        <w:adjustRightInd w:val="0"/>
        <w:spacing w:after="0" w:line="240" w:lineRule="auto"/>
        <w:jc w:val="center"/>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Описание ценностных ориентиров содержания учебного предм</w:t>
      </w:r>
      <w:r w:rsidR="005321FC" w:rsidRPr="00B25D11">
        <w:rPr>
          <w:rFonts w:ascii="Times New Roman" w:eastAsia="TimesNewRomanPS-ItalicMT" w:hAnsi="Times New Roman" w:cs="Times New Roman"/>
          <w:b/>
          <w:bCs/>
          <w:iCs/>
          <w:color w:val="000009"/>
          <w:sz w:val="28"/>
          <w:szCs w:val="24"/>
        </w:rPr>
        <w:t>ета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Ценностные ориентиры изучения предмета «Математика» в целом ограничиваются</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ценностью истины, однако данный курс предлагает, как расширение содержания предмета, так и</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совокупность методик и технологий (в том числе и проектной), позволяющих заниматься</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всесторонним формированием личности учащихся средствами предмета «Математика» и, как</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следствие, расширить набор ценностных ориентиров.</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 истины –это ценность научного познания как части культуры человечества,</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разума, понимания сущности бытия, мироздания.</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 человека как разумного существа, стремящегося к познанию мира и</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самосовершенствованию.</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Ценность свободы как </w:t>
      </w:r>
      <w:r w:rsidRPr="00B25D11">
        <w:rPr>
          <w:rFonts w:ascii="Times New Roman" w:eastAsia="TimesNewRomanPS-ItalicMT" w:hAnsi="Times New Roman" w:cs="Times New Roman"/>
          <w:iCs/>
          <w:color w:val="000009"/>
          <w:sz w:val="28"/>
          <w:szCs w:val="24"/>
        </w:rPr>
        <w:lastRenderedPageBreak/>
        <w:t>свободы выбора и предъявления человеком своих мыслей и</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поступков, но свободы, естественно ограниченной нормами и правилами поведения в обществе.</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 гражданственности –</w:t>
      </w:r>
      <w:r w:rsidR="0002096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осознание человеком себя как члена общества, народа,</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представителя страны и государства.</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 патриотизма –одно из проявлений духовной зрелости человека, выражающееся в</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любви к России, народу, в осознанном желании служить Отечеству.</w:t>
      </w:r>
    </w:p>
    <w:p w:rsidR="00434EE5" w:rsidRPr="00B25D11" w:rsidRDefault="00434EE5"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5321FC" w:rsidRPr="00B25D11" w:rsidRDefault="00434EE5"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Общ</w:t>
      </w:r>
      <w:r w:rsidR="005321FC" w:rsidRPr="00B25D11">
        <w:rPr>
          <w:rFonts w:ascii="Times New Roman" w:eastAsia="TimesNewRomanPS-ItalicMT" w:hAnsi="Times New Roman" w:cs="Times New Roman"/>
          <w:b/>
          <w:bCs/>
          <w:iCs/>
          <w:color w:val="000009"/>
          <w:sz w:val="28"/>
          <w:szCs w:val="24"/>
        </w:rPr>
        <w:t>ая</w:t>
      </w:r>
      <w:r w:rsidRPr="00B25D11">
        <w:rPr>
          <w:rFonts w:ascii="Times New Roman" w:eastAsia="TimesNewRomanPS-ItalicMT" w:hAnsi="Times New Roman" w:cs="Times New Roman"/>
          <w:b/>
          <w:bCs/>
          <w:iCs/>
          <w:color w:val="000009"/>
          <w:sz w:val="28"/>
          <w:szCs w:val="24"/>
        </w:rPr>
        <w:t xml:space="preserve"> характеристика учебного предмет</w:t>
      </w:r>
      <w:r w:rsidR="005321FC" w:rsidRPr="00B25D11">
        <w:rPr>
          <w:rFonts w:ascii="Times New Roman" w:eastAsia="TimesNewRomanPS-ItalicMT" w:hAnsi="Times New Roman" w:cs="Times New Roman"/>
          <w:b/>
          <w:bCs/>
          <w:iCs/>
          <w:color w:val="000009"/>
          <w:sz w:val="28"/>
          <w:szCs w:val="24"/>
        </w:rPr>
        <w:t>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Математическая деятельность обучающихся с ЗПР способствует развитию наглядно-</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действенного, наглядно-образного, вербально-логического мышления. Она дает возможность</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сформировать и закрепить абстрактные, отвлеченные, обобщающие понятия, способствует</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развитию процессов символизации, навыка понимания информации, представленной разными</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способами (текст задачи, формулировка правила, таблицы, алгоритм действий и т.п.),</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формированию математической лексики, пониманию и употреблению сложных логико-</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грамматических конструкций, связной устной и письменной речи (порождение связанного</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учебного высказывания с использованием математических терминов и понятий), обеспечивает</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профилактику дискалькулии.</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 уроках математики, как и на других, детям с ЗПР необходимо создавать оптимальные</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условия для усвоения программного материала. Важное внимание должно быть уделено отбору</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базового материала, который осуществляется в соответствии с принципом доступности.</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Последний принцип не следует понимать, как необходимость максимально снизить</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требования к уровню знаний и умений. Речь идет о том, чтобы материал был по содержанию и</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объему, посильным для учащихся, важно облегчить школьникам процесс овладения материалом</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посредством детального объяснения с систематическим повтором, многократной тренировкой в</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применении знаний. Обучение математике не должно быть настолько трудным, чтобы стать</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непосильным для учащихся, нельзя подорвать их веру в свои силы и возможности.</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Необходимо разбивать учебный материал на небольшие части, контролировать усвоение</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каждой, обеспечивать возможность ученику работать в свойственном ему темпе деятельности.</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Дифференцированный подход предполагает оптимальное приспособление учебного</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материала и методов обучения к индивидуальным особенностям каждого ученика. Целесообразно</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использовать на уроках разноуровневые карточки. На каждом уроке необходимо использовать</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занимательные элементы, тем самым пробуждать интерес к предмету, развивать задатки</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самосовершенствования личности –побуждать ученика работать самому, а не только впитывать</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готовую информацию.</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Решая нестандартные задачи, ученики испытывают радость приобщения к творческому</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мышлению, интуитивно ощущают красоту и величие математики. Задачи на смекалку</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воспитывают ученика, побуждают его к наблюдательности, развивают умение логически мыслить.</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Любое открытие, пусть самое маленькое, сделанное при решении хитроумной задачи, сродни</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большому открытию ученого. Тем самым у ребенка пробуждается желание совершать новые</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открытия, самостоятельно добиваться каких –то успехов.</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При изучении отдельных тем </w:t>
      </w:r>
      <w:r w:rsidRPr="00B25D11">
        <w:rPr>
          <w:rFonts w:ascii="Times New Roman" w:eastAsia="TimesNewRomanPS-ItalicMT" w:hAnsi="Times New Roman" w:cs="Times New Roman"/>
          <w:iCs/>
          <w:color w:val="000009"/>
          <w:sz w:val="28"/>
          <w:szCs w:val="24"/>
        </w:rPr>
        <w:lastRenderedPageBreak/>
        <w:t>возможно применение эвристического метода обучения.</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Учащимся не сообщают готовых, подлежащих самостоятельному «открытию» правил,</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сохраняется видимость игры, что позволяет поддерживать у ребенка иллюзию собственного</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открытия истины.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Оборудование каждого урока должно обеспечивать учащимся возможность для работы всех</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анализаторов. Если вызвать интерес к изучаемой теме, то учащиеся не только хорошо усвоят</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материал, но и надолго запомнят его. В кабинете должно быть много подсобного материала из</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бумаги, картона, проволоки, пластилина и т.п.</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Особое внимание необходимо уделять началу урока. Чтобы настроить учащихся, обычно</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проводится устный счет - «гимнастика для ума». Учащиеся обязательно сначала должны</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посчитать устно, пусть даже самые элементарные примеры. Можно проводить математические</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диктанты.</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Необходимо ежеурочное систематическое возвращение к ранее изученному материалу</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сначала через короткие, а затем все более длительные промежутки времени, постоянно</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контролируя и оценивая знания учащихся, иначе, как бы хорошо ни усвоили учащиеся материал,</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через некоторое время они его забывают. Наиболее удобной формой закрепления и повторения</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учебного материала являются задания в виде математического диктанта. Следует выбрать систему</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повторения, к примеру, через 1, 3, 5, 7, 9 уроков.</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Поскольку в математическом диктанте даются уже знакомые, ранее отработанные темы,</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учащиеся легко воспринимают диктант на слух. Ценность умения воспринимать на слух</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неоспорима: это приводит к умению слушать учителя, собеседников и вырабатывает многие</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другие положительные качества.</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Каждый ученик хочет узнать о результатах своей работы как можно скорее. Осуществить</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проверку можно по-разному: самопроверка (диктант пишется под копировальную бумагу, верные</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ответы записаны на доске), взаимопроверка, проверка учителем. Учащиеся могут самостоятельно</w:t>
      </w:r>
      <w:r w:rsidR="004E75D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проверить и оценить свою работу, а учителю после анализа работы видно, что недостаточно</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хорошо усвоено детьми.</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Контроль и оценка знаний - важнейший момент в организации учебного процесса. Можно</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провести фронтальный опрос, блиц-опрос, опрос-«вертушку» с консультантами, организовать</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работу парами или в группе, провести тестирование, самостоятельную работу, которые</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обязательно должны проверяться и оцениваться на уроке. Можно использовать различные формы</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быстрой проверки, например, математический ответ получается в виде слова, пословицы или</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рисунка «звездное небо», и учителю сразу видно, где допущена ошибка.</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Необходимо реализовывать межпредметные связи. Так, дети очень любят самостоятельные</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 исследовательские работы в форме игры «Дешифровщик» - выполнив какое-то математическое</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задание, дети составляют название, например, какого-то исторического факта, о котором рассказал</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учитель. Задания такого типа не только побуждают ребенка работать с интересом и азартом, но и</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развивают общую эрудицию учащихся.</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Чтобы удержать внимание учащихся в течение всего урока, общую оценку целесообразно</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выставлять в конце урока. В течение урока каждый ученик получает три-четыре отметки, оценку</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«2» практически не получает никто из учащихся. Оценивая ученика важно помнить, </w:t>
      </w:r>
      <w:r w:rsidRPr="00B25D11">
        <w:rPr>
          <w:rFonts w:ascii="Times New Roman" w:eastAsia="TimesNewRomanPS-ItalicMT" w:hAnsi="Times New Roman" w:cs="Times New Roman"/>
          <w:iCs/>
          <w:color w:val="000009"/>
          <w:sz w:val="28"/>
          <w:szCs w:val="24"/>
        </w:rPr>
        <w:lastRenderedPageBreak/>
        <w:t>что отметка</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используется правильно лишь в том случае, когда она способствует достижению успеха и в целом</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развитию учащихся.</w:t>
      </w:r>
    </w:p>
    <w:p w:rsidR="00434EE5" w:rsidRPr="00B25D11" w:rsidRDefault="00434EE5"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434EE5"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w:t>
      </w:r>
      <w:r w:rsidR="00434EE5" w:rsidRPr="00B25D11">
        <w:rPr>
          <w:rFonts w:ascii="Times New Roman" w:eastAsia="TimesNewRomanPS-ItalicMT" w:hAnsi="Times New Roman" w:cs="Times New Roman"/>
          <w:b/>
          <w:bCs/>
          <w:iCs/>
          <w:color w:val="000009"/>
          <w:sz w:val="28"/>
          <w:szCs w:val="24"/>
        </w:rPr>
        <w:t>собеннос</w:t>
      </w:r>
      <w:r w:rsidRPr="00B25D11">
        <w:rPr>
          <w:rFonts w:ascii="Times New Roman" w:eastAsia="TimesNewRomanPS-ItalicMT" w:hAnsi="Times New Roman" w:cs="Times New Roman"/>
          <w:b/>
          <w:bCs/>
          <w:iCs/>
          <w:color w:val="000009"/>
          <w:sz w:val="28"/>
          <w:szCs w:val="24"/>
        </w:rPr>
        <w:t>ти</w:t>
      </w:r>
      <w:r w:rsidR="00434EE5" w:rsidRPr="00B25D11">
        <w:rPr>
          <w:rFonts w:ascii="Times New Roman" w:eastAsia="TimesNewRomanPS-ItalicMT" w:hAnsi="Times New Roman" w:cs="Times New Roman"/>
          <w:b/>
          <w:bCs/>
          <w:iCs/>
          <w:color w:val="000009"/>
          <w:sz w:val="28"/>
          <w:szCs w:val="24"/>
        </w:rPr>
        <w:t xml:space="preserve"> преподавания учебного предмет</w:t>
      </w:r>
      <w:r w:rsidRPr="00B25D11">
        <w:rPr>
          <w:rFonts w:ascii="Times New Roman" w:eastAsia="TimesNewRomanPS-ItalicMT" w:hAnsi="Times New Roman" w:cs="Times New Roman"/>
          <w:b/>
          <w:bCs/>
          <w:iCs/>
          <w:color w:val="000009"/>
          <w:sz w:val="28"/>
          <w:szCs w:val="24"/>
        </w:rPr>
        <w:t xml:space="preserve">а </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 обучающихся ослаблены психические процессы, внимание неустойчиво, нарушены</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различные виды памяти, повышена утомляемость. Все это, в свою очередь, влечет за собой</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нарушение развития мышления, в частности, логического и абстрактного. Обучение математике</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организуется на практической, наглядной основе.</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ходе всех уроков необходимо научить обучающихся вначале приобрести опыт построения</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общего способа математических действий, а затем на основе этого опыта освоить и системно</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применять в своей практике метод рефлексивной самоорганизации, вооружающей их общим</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способом решения проблем творческого и поискового характера. В ходе решения таких заданий</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школьники приобретут опыт использования таких общенаучных методов решения</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исследовательских проблем, как метод перебора, метод проб и ошибок и др. Освоение указанных</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способов основывается на серии заданий творческого и поискового характера, например,</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предлагающих:</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продолжить (дополнить) ряд чисел, числовых выражений, равенств, значений величин,</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геометрических фигур и др., записанных по определённому правилу;</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провести классификацию объектов, чисел, равенств, значений величин, геометрических</w:t>
      </w:r>
      <w:r w:rsidR="00434EE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фигур и др. по заданному признаку;</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провести логические рассуждения, использовать знания в новых условиях при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выполнении заданий поискового характера.</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учебнике предлагаются «Странички для любознательных» с заданиями творческого</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характера. Такие задания способствуют не только наблюдать, сравнивать, выполнять</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классификацию объектов, рассуждать, проводить обобщения и др., но и фиксировать результаты</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своих наблюдений и действий разными способами (словесными, практическими, знаковыми,</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графическими). Всё это формирует умения решать задачи творческого и поискового характера.</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 уроках применяется индивидуально-дифференцированный подход, используются</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проблемные ситуации, практические упражнения, занимательные задания, загадки и ребусы,</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наглядные средства обучения, таблицы-подсказки. При решении задач используется текст,</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связанный с жизнью, экологией, животным и растительным миром родного края.</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Коррекционная работа направлена на развитие устной речи с учетом изучаемого предмета,</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 развитие мыслительных операций, на повышение памяти и внимания, на умение рассуждать,</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доказывать свою точку зрения и делать выводы с помощью учителя и самостоятельно, на умение</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работать самостоятельно и в группе.</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 первоклассников наблюдается быстрая утомляемость и снижение работоспособности уже</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 середине урока. Не допускается перегрузка учебным материалом, на уроках необходимо</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проводить 1-2 физминутки, способствующие разрядке, снимающие утомление. Использование</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игровой деятельности на уроках так же имеет значение для снижения утомляемости учащихся.</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 уроках применяется индивидуально-</w:t>
      </w:r>
      <w:r w:rsidRPr="00B25D11">
        <w:rPr>
          <w:rFonts w:ascii="Times New Roman" w:eastAsia="TimesNewRomanPS-ItalicMT" w:hAnsi="Times New Roman" w:cs="Times New Roman"/>
          <w:iCs/>
          <w:color w:val="000009"/>
          <w:sz w:val="28"/>
          <w:szCs w:val="24"/>
        </w:rPr>
        <w:lastRenderedPageBreak/>
        <w:t>дифференцированный подход, используются</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проблемные ситуации, практические упражнения, занимательные задания, загадки и ребусы,</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наглядные средства обучения, таблицы-подсказки. При решении задач используется текст,</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связанный с жизнью, экологией, животным и растительным миром родного края. </w:t>
      </w:r>
    </w:p>
    <w:p w:rsidR="00932D46" w:rsidRPr="00B25D11" w:rsidRDefault="00932D46"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p>
    <w:p w:rsidR="005321FC" w:rsidRPr="00B25D11" w:rsidRDefault="00932D46" w:rsidP="00B64D16">
      <w:pPr>
        <w:autoSpaceDE w:val="0"/>
        <w:autoSpaceDN w:val="0"/>
        <w:adjustRightInd w:val="0"/>
        <w:spacing w:after="0" w:line="240" w:lineRule="auto"/>
        <w:jc w:val="center"/>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Окружающий мир Опи</w:t>
      </w:r>
      <w:r w:rsidR="005321FC" w:rsidRPr="00B25D11">
        <w:rPr>
          <w:rFonts w:ascii="Times New Roman" w:eastAsia="TimesNewRomanPS-ItalicMT" w:hAnsi="Times New Roman" w:cs="Times New Roman"/>
          <w:b/>
          <w:bCs/>
          <w:iCs/>
          <w:color w:val="000009"/>
          <w:sz w:val="28"/>
          <w:szCs w:val="24"/>
        </w:rPr>
        <w:t>са</w:t>
      </w:r>
      <w:r w:rsidRPr="00B25D11">
        <w:rPr>
          <w:rFonts w:ascii="Times New Roman" w:eastAsia="TimesNewRomanPS-ItalicMT" w:hAnsi="Times New Roman" w:cs="Times New Roman"/>
          <w:b/>
          <w:bCs/>
          <w:iCs/>
          <w:color w:val="000009"/>
          <w:sz w:val="28"/>
          <w:szCs w:val="24"/>
        </w:rPr>
        <w:t>ние ценностных ориентиров содержани</w:t>
      </w:r>
      <w:r w:rsidR="005321FC" w:rsidRPr="00B25D11">
        <w:rPr>
          <w:rFonts w:ascii="Times New Roman" w:eastAsia="TimesNewRomanPS-ItalicMT" w:hAnsi="Times New Roman" w:cs="Times New Roman"/>
          <w:b/>
          <w:bCs/>
          <w:iCs/>
          <w:color w:val="000009"/>
          <w:sz w:val="28"/>
          <w:szCs w:val="24"/>
        </w:rPr>
        <w:t>я у</w:t>
      </w:r>
      <w:r w:rsidRPr="00B25D11">
        <w:rPr>
          <w:rFonts w:ascii="Times New Roman" w:eastAsia="TimesNewRomanPS-ItalicMT" w:hAnsi="Times New Roman" w:cs="Times New Roman"/>
          <w:b/>
          <w:bCs/>
          <w:iCs/>
          <w:color w:val="000009"/>
          <w:sz w:val="28"/>
          <w:szCs w:val="24"/>
        </w:rPr>
        <w:t>чебного предмет</w:t>
      </w:r>
      <w:r w:rsidR="005321FC" w:rsidRPr="00B25D11">
        <w:rPr>
          <w:rFonts w:ascii="Times New Roman" w:eastAsia="TimesNewRomanPS-ItalicMT" w:hAnsi="Times New Roman" w:cs="Times New Roman"/>
          <w:b/>
          <w:bCs/>
          <w:iCs/>
          <w:color w:val="000009"/>
          <w:sz w:val="28"/>
          <w:szCs w:val="24"/>
        </w:rPr>
        <w:t>а</w:t>
      </w:r>
    </w:p>
    <w:p w:rsidR="00932D46"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Природа как одна из важнейших основ здоровой и гармоничной жизни человека и общества.</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Культура как процесс и результат человеческой жизнедеятельности во всём многообразии её</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Наука как часть культуры, отражающая человеческое стремление к истине, к познанию</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закономерностей окружающего мира природы и социума.</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Человечество как многообраз</w:t>
      </w:r>
      <w:r w:rsidR="00932D46" w:rsidRPr="00B25D11">
        <w:rPr>
          <w:rFonts w:ascii="Times New Roman" w:eastAsia="TimesNewRomanPS-ItalicMT" w:hAnsi="Times New Roman" w:cs="Times New Roman"/>
          <w:iCs/>
          <w:color w:val="000009"/>
          <w:sz w:val="28"/>
          <w:szCs w:val="24"/>
        </w:rPr>
        <w:t xml:space="preserve">ие народов, культур, религий.  </w:t>
      </w:r>
      <w:r w:rsidRPr="00B25D11">
        <w:rPr>
          <w:rFonts w:ascii="Times New Roman" w:eastAsia="TimesNewRomanPS-ItalicMT" w:hAnsi="Times New Roman" w:cs="Times New Roman"/>
          <w:iCs/>
          <w:color w:val="000009"/>
          <w:sz w:val="28"/>
          <w:szCs w:val="24"/>
        </w:rPr>
        <w:t>Международное</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сотрудничество как основа мира на Земле.</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Патриотизм как одно из проявлений духовной зрелости человека, выражающейся в любви к</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России, народу, малой родине, в осознанном желании служить Отечеству.</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Семья как основа духовно-нравственного развития и воспитания личности, залог</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преемственности культурно-ценностных традиций народов России от поколения к поколению и</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жизнеспособности российского общества.</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Труд и творчество как отличительные черты духовно и нравственно развитой личности.</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Здоровый образ жизни в единстве составляющих: здоровье физическое, психическое,</w:t>
      </w:r>
      <w:r w:rsidR="00932D46" w:rsidRPr="00B25D11">
        <w:rPr>
          <w:rFonts w:ascii="Times New Roman" w:eastAsia="TimesNewRomanPS-ItalicMT" w:hAnsi="Times New Roman" w:cs="Times New Roman"/>
          <w:iCs/>
          <w:color w:val="000009"/>
          <w:sz w:val="28"/>
          <w:szCs w:val="24"/>
        </w:rPr>
        <w:t xml:space="preserve"> </w:t>
      </w:r>
      <w:r w:rsidR="00020966" w:rsidRPr="00B25D11">
        <w:rPr>
          <w:rFonts w:ascii="Times New Roman" w:eastAsia="TimesNewRomanPS-ItalicMT" w:hAnsi="Times New Roman" w:cs="Times New Roman"/>
          <w:iCs/>
          <w:color w:val="000009"/>
          <w:sz w:val="28"/>
          <w:szCs w:val="24"/>
        </w:rPr>
        <w:t>духовное</w:t>
      </w:r>
      <w:r w:rsidRPr="00B25D11">
        <w:rPr>
          <w:rFonts w:ascii="Times New Roman" w:eastAsia="TimesNewRomanPS-ItalicMT" w:hAnsi="Times New Roman" w:cs="Times New Roman"/>
          <w:iCs/>
          <w:color w:val="000009"/>
          <w:sz w:val="28"/>
          <w:szCs w:val="24"/>
        </w:rPr>
        <w:t xml:space="preserve"> и социально-нравственное.</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Нравственный выбор и ответственность человека в отношении к природе, историко-</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культурному наследию, к самому себе и окружающим людям.</w:t>
      </w:r>
      <w:r w:rsidR="00932D46" w:rsidRPr="00B25D11">
        <w:rPr>
          <w:rFonts w:ascii="Times New Roman" w:eastAsia="TimesNewRomanPS-ItalicMT" w:hAnsi="Times New Roman" w:cs="Times New Roman"/>
          <w:iCs/>
          <w:color w:val="000009"/>
          <w:sz w:val="28"/>
          <w:szCs w:val="24"/>
        </w:rPr>
        <w:t xml:space="preserve"> </w:t>
      </w:r>
    </w:p>
    <w:p w:rsidR="00020966" w:rsidRPr="00B25D11" w:rsidRDefault="00020966" w:rsidP="00B64D16">
      <w:pPr>
        <w:autoSpaceDE w:val="0"/>
        <w:autoSpaceDN w:val="0"/>
        <w:adjustRightInd w:val="0"/>
        <w:spacing w:after="0" w:line="240" w:lineRule="auto"/>
        <w:jc w:val="both"/>
        <w:rPr>
          <w:rFonts w:ascii="Times New Roman" w:eastAsia="TimesNewRomanPS-ItalicMT" w:hAnsi="Times New Roman" w:cs="Times New Roman"/>
          <w:b/>
          <w:i/>
          <w:iCs/>
          <w:color w:val="000009"/>
          <w:sz w:val="28"/>
          <w:szCs w:val="24"/>
        </w:rPr>
      </w:pP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iCs/>
          <w:color w:val="000009"/>
          <w:sz w:val="28"/>
          <w:szCs w:val="24"/>
        </w:rPr>
      </w:pPr>
      <w:r w:rsidRPr="00B25D11">
        <w:rPr>
          <w:rFonts w:ascii="Times New Roman" w:eastAsia="TimesNewRomanPS-ItalicMT" w:hAnsi="Times New Roman" w:cs="Times New Roman"/>
          <w:b/>
          <w:iCs/>
          <w:color w:val="000009"/>
          <w:sz w:val="28"/>
          <w:szCs w:val="24"/>
        </w:rPr>
        <w:t>Общая характеристика учебного предмета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Специфика учебного предмета «Окружающий мир» заключается в ярко выраженном</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интегрированном характере, обеспечивающим овладение природоведческими,</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обществоведческими, историческими знаниями, необходимыми для целостного и системного</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видения мира в его важнейших взаимосвязях.</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Содержание программы учебного предмета «Окружающий мир» обеспечивает основу</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осуществления межпредметных связей дисциплин начальной школы.</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Русский язык и литературное чтение: обогащение лексикона обучающихся, развитие</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понимания и способности употребления логико- грамматических конструкций при анализе</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явлений, происходящих в живой и неживой природе, в социуме; развитие речевых/языковых</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средств с целью осуществления продуктивного взаимодействия с окружающими;</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совершенствование навыков установления смысловых (причинно- следственных, временных и</w:t>
      </w:r>
      <w:r w:rsidR="00932D4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т.д.) связей при анализе текстов, содержащих природоведческую, обществоведческую,</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историческую информацию; закрепление правильных речевых навыков устной и письменной речи</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различных коммуникативных ситуациях.</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Музыка: развитие способности соотносить изменения в живой и неживой природе с</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музыкальными произведениями различных жанров, эмоционально относиться к ним, выражать</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свое отношение к музыкальным произведениям.</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Изобразительное искусство и труд: формирование умений </w:t>
      </w:r>
      <w:r w:rsidRPr="00B25D11">
        <w:rPr>
          <w:rFonts w:ascii="Times New Roman" w:eastAsia="TimesNewRomanPS-ItalicMT" w:hAnsi="Times New Roman" w:cs="Times New Roman"/>
          <w:iCs/>
          <w:color w:val="000009"/>
          <w:sz w:val="28"/>
          <w:szCs w:val="24"/>
        </w:rPr>
        <w:lastRenderedPageBreak/>
        <w:t>осуществлять эстетическую</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оценку явлений природы, событий окружающего мира; способность передавать в своей</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практической и художественно- творческой деятельности отношение к природе, человеку,</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обществу; закрепление навыков использования технологических приемов при проведении</w:t>
      </w:r>
    </w:p>
    <w:p w:rsidR="005321FC" w:rsidRPr="00B25D11" w:rsidRDefault="00020966"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xml:space="preserve">Практических и </w:t>
      </w:r>
      <w:r w:rsidR="005321FC" w:rsidRPr="00B25D11">
        <w:rPr>
          <w:rFonts w:ascii="Times New Roman" w:eastAsia="TimesNewRomanPS-ItalicMT" w:hAnsi="Times New Roman" w:cs="Times New Roman"/>
          <w:iCs/>
          <w:color w:val="000009"/>
          <w:sz w:val="28"/>
          <w:szCs w:val="24"/>
        </w:rPr>
        <w:t>лабораторных работ, опытов.</w:t>
      </w:r>
      <w:r w:rsidR="002E2825" w:rsidRPr="00B25D11">
        <w:rPr>
          <w:rFonts w:ascii="Times New Roman" w:eastAsia="TimesNewRomanPS-ItalicMT" w:hAnsi="Times New Roman" w:cs="Times New Roman"/>
          <w:iCs/>
          <w:color w:val="000009"/>
          <w:sz w:val="28"/>
          <w:szCs w:val="24"/>
        </w:rPr>
        <w:t xml:space="preserve"> </w:t>
      </w:r>
      <w:r w:rsidR="005321FC" w:rsidRPr="00B25D11">
        <w:rPr>
          <w:rFonts w:ascii="Times New Roman" w:eastAsia="TimesNewRomanPS-ItalicMT" w:hAnsi="Times New Roman" w:cs="Times New Roman"/>
          <w:iCs/>
          <w:color w:val="000009"/>
          <w:sz w:val="28"/>
          <w:szCs w:val="24"/>
        </w:rPr>
        <w:t>Математика: развитие наглядно-действенного, наглядно-образного, вербально-логического</w:t>
      </w:r>
      <w:r w:rsidR="002E2825" w:rsidRPr="00B25D11">
        <w:rPr>
          <w:rFonts w:ascii="Times New Roman" w:eastAsia="TimesNewRomanPS-ItalicMT" w:hAnsi="Times New Roman" w:cs="Times New Roman"/>
          <w:iCs/>
          <w:color w:val="000009"/>
          <w:sz w:val="28"/>
          <w:szCs w:val="24"/>
        </w:rPr>
        <w:t xml:space="preserve"> </w:t>
      </w:r>
      <w:r w:rsidR="005321FC" w:rsidRPr="00B25D11">
        <w:rPr>
          <w:rFonts w:ascii="Times New Roman" w:eastAsia="TimesNewRomanPS-ItalicMT" w:hAnsi="Times New Roman" w:cs="Times New Roman"/>
          <w:iCs/>
          <w:color w:val="000009"/>
          <w:sz w:val="28"/>
          <w:szCs w:val="24"/>
        </w:rPr>
        <w:t>мышления; закрепление навыков вычисления с использованием единиц полученных при</w:t>
      </w:r>
      <w:r w:rsidR="002E2825" w:rsidRPr="00B25D11">
        <w:rPr>
          <w:rFonts w:ascii="Times New Roman" w:eastAsia="TimesNewRomanPS-ItalicMT" w:hAnsi="Times New Roman" w:cs="Times New Roman"/>
          <w:iCs/>
          <w:color w:val="000009"/>
          <w:sz w:val="28"/>
          <w:szCs w:val="24"/>
        </w:rPr>
        <w:t xml:space="preserve"> </w:t>
      </w:r>
      <w:r w:rsidR="005321FC" w:rsidRPr="00B25D11">
        <w:rPr>
          <w:rFonts w:ascii="Times New Roman" w:eastAsia="TimesNewRomanPS-ItalicMT" w:hAnsi="Times New Roman" w:cs="Times New Roman"/>
          <w:iCs/>
          <w:color w:val="000009"/>
          <w:sz w:val="28"/>
          <w:szCs w:val="24"/>
        </w:rPr>
        <w:t>измерении; использование навыков ориентирования на местности.</w:t>
      </w:r>
      <w:r w:rsidR="002E2825" w:rsidRPr="00B25D11">
        <w:rPr>
          <w:rFonts w:ascii="Times New Roman" w:eastAsia="TimesNewRomanPS-ItalicMT" w:hAnsi="Times New Roman" w:cs="Times New Roman"/>
          <w:iCs/>
          <w:color w:val="000009"/>
          <w:sz w:val="28"/>
          <w:szCs w:val="24"/>
        </w:rPr>
        <w:t xml:space="preserve"> </w:t>
      </w:r>
      <w:r w:rsidR="005321FC" w:rsidRPr="00B25D11">
        <w:rPr>
          <w:rFonts w:ascii="Times New Roman" w:eastAsia="TimesNewRomanPS-ItalicMT" w:hAnsi="Times New Roman" w:cs="Times New Roman"/>
          <w:iCs/>
          <w:color w:val="000009"/>
          <w:sz w:val="28"/>
          <w:szCs w:val="24"/>
        </w:rPr>
        <w:t>Изучение учебного предмета «Окружающий мир» имеет большое развивающее,</w:t>
      </w:r>
      <w:r w:rsidR="002E2825" w:rsidRPr="00B25D11">
        <w:rPr>
          <w:rFonts w:ascii="Times New Roman" w:eastAsia="TimesNewRomanPS-ItalicMT" w:hAnsi="Times New Roman" w:cs="Times New Roman"/>
          <w:iCs/>
          <w:color w:val="000009"/>
          <w:sz w:val="28"/>
          <w:szCs w:val="24"/>
        </w:rPr>
        <w:t xml:space="preserve"> </w:t>
      </w:r>
      <w:r w:rsidR="005321FC" w:rsidRPr="00B25D11">
        <w:rPr>
          <w:rFonts w:ascii="Times New Roman" w:eastAsia="TimesNewRomanPS-ItalicMT" w:hAnsi="Times New Roman" w:cs="Times New Roman"/>
          <w:iCs/>
          <w:color w:val="000009"/>
          <w:sz w:val="28"/>
          <w:szCs w:val="24"/>
        </w:rPr>
        <w:t>корригирующее и воспитательное значение, способствует воспитанию любви к родной природе,</w:t>
      </w:r>
      <w:r w:rsidR="002E2825" w:rsidRPr="00B25D11">
        <w:rPr>
          <w:rFonts w:ascii="Times New Roman" w:eastAsia="TimesNewRomanPS-ItalicMT" w:hAnsi="Times New Roman" w:cs="Times New Roman"/>
          <w:iCs/>
          <w:color w:val="000009"/>
          <w:sz w:val="28"/>
          <w:szCs w:val="24"/>
        </w:rPr>
        <w:t xml:space="preserve"> </w:t>
      </w:r>
      <w:r w:rsidR="005321FC" w:rsidRPr="00B25D11">
        <w:rPr>
          <w:rFonts w:ascii="Times New Roman" w:eastAsia="TimesNewRomanPS-ItalicMT" w:hAnsi="Times New Roman" w:cs="Times New Roman"/>
          <w:iCs/>
          <w:color w:val="000009"/>
          <w:sz w:val="28"/>
          <w:szCs w:val="24"/>
        </w:rPr>
        <w:t>уважения к труду, гуманного отношения к живой и неживой природе, милосердия, доброты.</w:t>
      </w:r>
      <w:r w:rsidR="002E2825" w:rsidRPr="00B25D11">
        <w:rPr>
          <w:rFonts w:ascii="Times New Roman" w:eastAsia="TimesNewRomanPS-ItalicMT" w:hAnsi="Times New Roman" w:cs="Times New Roman"/>
          <w:iCs/>
          <w:color w:val="000009"/>
          <w:sz w:val="28"/>
          <w:szCs w:val="24"/>
        </w:rPr>
        <w:t xml:space="preserve"> </w:t>
      </w:r>
      <w:r w:rsidR="005321FC" w:rsidRPr="00B25D11">
        <w:rPr>
          <w:rFonts w:ascii="Times New Roman" w:eastAsia="TimesNewRomanPS-ItalicMT" w:hAnsi="Times New Roman" w:cs="Times New Roman"/>
          <w:iCs/>
          <w:color w:val="000009"/>
          <w:sz w:val="28"/>
          <w:szCs w:val="24"/>
        </w:rPr>
        <w:t>Важное место при изучении начального курса окружающего мира занимают вопросы охраны</w:t>
      </w:r>
      <w:r w:rsidR="002E2825" w:rsidRPr="00B25D11">
        <w:rPr>
          <w:rFonts w:ascii="Times New Roman" w:eastAsia="TimesNewRomanPS-ItalicMT" w:hAnsi="Times New Roman" w:cs="Times New Roman"/>
          <w:iCs/>
          <w:color w:val="000009"/>
          <w:sz w:val="28"/>
          <w:szCs w:val="24"/>
        </w:rPr>
        <w:t xml:space="preserve"> </w:t>
      </w:r>
      <w:r w:rsidR="005321FC" w:rsidRPr="00B25D11">
        <w:rPr>
          <w:rFonts w:ascii="Times New Roman" w:eastAsia="TimesNewRomanPS-ItalicMT" w:hAnsi="Times New Roman" w:cs="Times New Roman"/>
          <w:iCs/>
          <w:color w:val="000009"/>
          <w:sz w:val="28"/>
          <w:szCs w:val="24"/>
        </w:rPr>
        <w:t>природы. Обучающиеся должны не только усвоить знания о необходимости охраны природы, о</w:t>
      </w:r>
      <w:r w:rsidR="002E2825" w:rsidRPr="00B25D11">
        <w:rPr>
          <w:rFonts w:ascii="Times New Roman" w:eastAsia="TimesNewRomanPS-ItalicMT" w:hAnsi="Times New Roman" w:cs="Times New Roman"/>
          <w:iCs/>
          <w:color w:val="000009"/>
          <w:sz w:val="28"/>
          <w:szCs w:val="24"/>
        </w:rPr>
        <w:t xml:space="preserve"> </w:t>
      </w:r>
      <w:r w:rsidR="005321FC" w:rsidRPr="00B25D11">
        <w:rPr>
          <w:rFonts w:ascii="Times New Roman" w:eastAsia="TimesNewRomanPS-ItalicMT" w:hAnsi="Times New Roman" w:cs="Times New Roman"/>
          <w:iCs/>
          <w:color w:val="000009"/>
          <w:sz w:val="28"/>
          <w:szCs w:val="24"/>
        </w:rPr>
        <w:t>мероприятиях по ее охране, но и принимать посильное практическое участие в работе по охране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природы (изготовление кормушек для птиц, сбор семян, уход за комнатными растениями в классе,</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 растениями на пришкольном участке).</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Программой предусмотрено проведение экскурсий, практических работ, опытов. В процессе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проведения экскурсий осуществляется не только наблюдение за явлениями природы и их</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изменениями, но и их анализ, выявление закономерных связей между явлениями природы. В ходе</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экскурсий, а также при обсуждениях в классе необходимо закреплять связи между конкретными</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образами предметов, признаков, явлений с их речевым обозначением, формировать умение связно</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их описывать в рассказах- повествованиях, описаниях, рассуждениях.</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Личные впечатления от наблюдения за явлениями природы служат основой для ведения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календарей природы, труда, для составления письменных связных высказываний. При изучении</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окружающего мира необходимо учитывать особенности родного края, в связи с чем, время и место</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экскурсий определяются с учетом особенностей климата, природных условий и местности.</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Краеведческий принцип учитывается и при изучении сельскохозяйственного и промышленного</w:t>
      </w:r>
    </w:p>
    <w:p w:rsidR="002E2825"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производства. В содержание учебного предмета «Окружающий мир» входят темы: «Сезонные</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изменения в природе», «Ориентировка на местности», «Природа нашего края», «Организм</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человека и охрана его здоровья»</w:t>
      </w:r>
      <w:r w:rsidR="00C96485" w:rsidRPr="00B25D11">
        <w:rPr>
          <w:rFonts w:ascii="Times New Roman" w:eastAsia="TimesNewRomanPS-ItalicMT" w:hAnsi="Times New Roman" w:cs="Times New Roman"/>
          <w:iCs/>
          <w:color w:val="000009"/>
          <w:sz w:val="28"/>
          <w:szCs w:val="24"/>
        </w:rPr>
        <w:t>.</w:t>
      </w:r>
      <w:r w:rsidR="002E2825" w:rsidRPr="00B25D11">
        <w:rPr>
          <w:rFonts w:ascii="Times New Roman" w:eastAsia="TimesNewRomanPS-ItalicMT" w:hAnsi="Times New Roman" w:cs="Times New Roman"/>
          <w:iCs/>
          <w:color w:val="000009"/>
          <w:sz w:val="28"/>
          <w:szCs w:val="24"/>
        </w:rPr>
        <w:t xml:space="preserve"> </w:t>
      </w:r>
    </w:p>
    <w:p w:rsidR="00C96485" w:rsidRPr="00B25D11" w:rsidRDefault="00C96485"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2E2825" w:rsidRPr="00B25D11" w:rsidRDefault="002E2825"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Особеннос</w:t>
      </w:r>
      <w:r w:rsidR="005321FC" w:rsidRPr="00B25D11">
        <w:rPr>
          <w:rFonts w:ascii="Times New Roman" w:eastAsia="TimesNewRomanPS-ItalicMT" w:hAnsi="Times New Roman" w:cs="Times New Roman"/>
          <w:b/>
          <w:bCs/>
          <w:iCs/>
          <w:color w:val="000009"/>
          <w:sz w:val="28"/>
          <w:szCs w:val="24"/>
        </w:rPr>
        <w:t>ти</w:t>
      </w:r>
      <w:r w:rsidRPr="00B25D11">
        <w:rPr>
          <w:rFonts w:ascii="Times New Roman" w:eastAsia="TimesNewRomanPS-ItalicMT" w:hAnsi="Times New Roman" w:cs="Times New Roman"/>
          <w:b/>
          <w:bCs/>
          <w:iCs/>
          <w:color w:val="000009"/>
          <w:sz w:val="28"/>
          <w:szCs w:val="24"/>
        </w:rPr>
        <w:t xml:space="preserve"> обучения данному предмет</w:t>
      </w:r>
      <w:r w:rsidR="005321FC" w:rsidRPr="00B25D11">
        <w:rPr>
          <w:rFonts w:ascii="Times New Roman" w:eastAsia="TimesNewRomanPS-ItalicMT" w:hAnsi="Times New Roman" w:cs="Times New Roman"/>
          <w:b/>
          <w:bCs/>
          <w:iCs/>
          <w:color w:val="000009"/>
          <w:sz w:val="28"/>
          <w:szCs w:val="24"/>
        </w:rPr>
        <w:t xml:space="preserve">у </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Изучение природы, человека, общественных явлений не ограничивается расширением</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круга представлений. Ученик должен не только приобретать информацию, но и уметь ею</w:t>
      </w:r>
      <w:r w:rsidR="002E282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пользоваться в разнообразных ситуациях - при решении практических, учебных, творческих задач.</w:t>
      </w:r>
      <w:r w:rsidR="00C9648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Для этого он должен владеть целым комплексом интеллектуальных и коммуникативных умений.</w:t>
      </w:r>
      <w:r w:rsidR="00C9648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Другая важная функция этого предмета - образовательная. Эта функция</w:t>
      </w:r>
      <w:r w:rsidR="00C9648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отражает интегративную сущность данного учебного курса - неповторимую в такой форме ни в</w:t>
      </w:r>
      <w:r w:rsidR="00C9648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одном другом предмете, изучаемом в начальной школе.</w:t>
      </w:r>
      <w:r w:rsidR="00C9648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Особое значение изучения этого предмета в</w:t>
      </w:r>
      <w:r w:rsidR="00444762" w:rsidRPr="00B25D11">
        <w:rPr>
          <w:rFonts w:ascii="Times New Roman" w:eastAsia="TimesNewRomanPS-ItalicMT" w:hAnsi="Times New Roman" w:cs="Times New Roman"/>
          <w:iCs/>
          <w:color w:val="000009"/>
          <w:sz w:val="28"/>
          <w:szCs w:val="24"/>
        </w:rPr>
        <w:t>о 2</w:t>
      </w:r>
      <w:r w:rsidRPr="00B25D11">
        <w:rPr>
          <w:rFonts w:ascii="Times New Roman" w:eastAsia="TimesNewRomanPS-ItalicMT" w:hAnsi="Times New Roman" w:cs="Times New Roman"/>
          <w:iCs/>
          <w:color w:val="000009"/>
          <w:sz w:val="28"/>
          <w:szCs w:val="24"/>
        </w:rPr>
        <w:t>-м классе заключается в том, что учитывается</w:t>
      </w:r>
      <w:r w:rsidR="00C9648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lastRenderedPageBreak/>
        <w:t>важнейшая психологическая особенность восприятия ребенка этого возраста –</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он познает мир</w:t>
      </w:r>
      <w:r w:rsidR="00C9648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целостно, не разделяя его на отдельные «кусочки», и только постепенно в его сознании начинают</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дифференцироваться разные области окружающей действительности.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Изучение этого предмета должно строиться в основном на известном детям материале, т. к.</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они с разным уровнем общего развития и подготовки к школе, поэтому одной из задач обучения</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является систематизация, обобщение имеющихся знаний, то есть «выравнивание» учащихся – подготовка их к «единому старту» при изучении окружающего мира.</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 этой точки зрения развивающая функция предмета «Окружающий мир» обеспечивает</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совершенствование интеллектуальных умений: сравнивать, группировать, классифицировать,</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обобщать, анализировать и др.</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Изучение окружающего мира идет с опорой на эмпирический опыт ребенка, полученный им</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дошкольном детстве. Это помогает устанавливать быстро и целесообразно связь между</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имеющимися у первоклассников знаниями и новой информацией.</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Одним из важнейших методов обучения на уроках окружающего мира является игра. Эта</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деятельность позволяет плавно и без лишних трудностей осуществить переход от ведущей</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деятельности дошкольника (игровой) к новой - учебной как ведущей деятельности младшего</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школьника.</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Процесс изучения окружающего мира тесно связан с чувственным восприятием ребенка, что</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не только обогащает сенсорный опыт первоклассников, но и удовлетворяет их потребность в</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чувственном познании.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Использование различного типа логических задач поможет придать обучению поисковый</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характер, развить у обучающихся способность к избирательному использованию знаний и поиску</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наиболее целесообразных действий при решении учебных задач. Этот метод создает ситуацию,</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при которой ребенок осознает необходимость приобретения соответствующих знаний и умений.</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Дети пользуются простой (нераспространённой) фразой, что затрудняет строить устные</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ответы на вопрос. На уроках, с обучающимися проводится работа над расширением 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активизацией словаря, которая опирается на активное действенное познание детьми предметов 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явлений окружающей действительности, с привлечением всех или многих анализаторов: зрения,</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слуха, осязания и т. д.</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 большинства обучающихся требует развития связная речь. На каждом уроке планируется</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формирование навыков связного высказывания в процессе выполнения систематических</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упражнений в составлении предложений, коротких текстов с привлечением изучаемого материала</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 опорным словам, по иллюстрациям. Большое внимание уделяется словарной работе (уточнение</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лексического значения слова, изменение форм слова, подбор однокоренных слов, словосочетаний</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 т.д.).</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 большинства детей узок круг представлений об окружающем, поэтому на уроках</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необходимо опираться на уже имеющиеся знания детей, расширять их, углублять, насыщать</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содержанием, учитывая доступность материала и его научность.</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содержание предмета «Окружающий мир» дополнительно введены развивающие модули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 разделы социально-гуманитарной направленности, а также элементы ОБЖ. На него отводится</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мало времени, и изучить основную базу курса ОБЖ удается не целиком. Поэтому, дополнительные</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знания по этому разделу обучающиеся получают во внеурочное </w:t>
      </w:r>
      <w:r w:rsidRPr="00B25D11">
        <w:rPr>
          <w:rFonts w:ascii="Times New Roman" w:eastAsia="TimesNewRomanPS-ItalicMT" w:hAnsi="Times New Roman" w:cs="Times New Roman"/>
          <w:iCs/>
          <w:color w:val="000009"/>
          <w:sz w:val="28"/>
          <w:szCs w:val="24"/>
        </w:rPr>
        <w:lastRenderedPageBreak/>
        <w:t>время. Это могут быть</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внеклассные мероприятия: КВН, классные часы, викторины, беседы и др. </w:t>
      </w:r>
    </w:p>
    <w:p w:rsidR="00020966" w:rsidRPr="00B25D11" w:rsidRDefault="00020966"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5321FC" w:rsidRPr="00B25D11" w:rsidRDefault="00444762" w:rsidP="00B64D16">
      <w:pPr>
        <w:autoSpaceDE w:val="0"/>
        <w:autoSpaceDN w:val="0"/>
        <w:adjustRightInd w:val="0"/>
        <w:spacing w:after="0" w:line="240" w:lineRule="auto"/>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Технология (тру</w:t>
      </w:r>
      <w:r w:rsidR="005321FC" w:rsidRPr="00B25D11">
        <w:rPr>
          <w:rFonts w:ascii="Times New Roman" w:eastAsia="TimesNewRomanPS-ItalicMT" w:hAnsi="Times New Roman" w:cs="Times New Roman"/>
          <w:b/>
          <w:bCs/>
          <w:iCs/>
          <w:color w:val="000009"/>
          <w:sz w:val="28"/>
          <w:szCs w:val="24"/>
        </w:rPr>
        <w:t>д)</w:t>
      </w:r>
    </w:p>
    <w:p w:rsidR="00444762" w:rsidRPr="00B25D11" w:rsidRDefault="00444762" w:rsidP="00B64D16">
      <w:pPr>
        <w:autoSpaceDE w:val="0"/>
        <w:autoSpaceDN w:val="0"/>
        <w:adjustRightInd w:val="0"/>
        <w:spacing w:after="0" w:line="240" w:lineRule="auto"/>
        <w:jc w:val="center"/>
        <w:rPr>
          <w:rFonts w:ascii="Times New Roman" w:eastAsia="TimesNewRomanPS-ItalicMT" w:hAnsi="Times New Roman" w:cs="Times New Roman"/>
          <w:b/>
          <w:bCs/>
          <w:iCs/>
          <w:color w:val="000009"/>
          <w:sz w:val="28"/>
          <w:szCs w:val="24"/>
        </w:rPr>
      </w:pPr>
    </w:p>
    <w:p w:rsidR="005321FC" w:rsidRPr="00B25D11" w:rsidRDefault="00444762" w:rsidP="00B64D16">
      <w:pPr>
        <w:autoSpaceDE w:val="0"/>
        <w:autoSpaceDN w:val="0"/>
        <w:adjustRightInd w:val="0"/>
        <w:spacing w:after="0" w:line="240" w:lineRule="auto"/>
        <w:jc w:val="center"/>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Общ</w:t>
      </w:r>
      <w:r w:rsidR="005321FC" w:rsidRPr="00B25D11">
        <w:rPr>
          <w:rFonts w:ascii="Times New Roman" w:eastAsia="TimesNewRomanPS-ItalicMT" w:hAnsi="Times New Roman" w:cs="Times New Roman"/>
          <w:b/>
          <w:bCs/>
          <w:iCs/>
          <w:color w:val="000009"/>
          <w:sz w:val="28"/>
          <w:szCs w:val="24"/>
        </w:rPr>
        <w:t>ая</w:t>
      </w:r>
      <w:r w:rsidRPr="00B25D11">
        <w:rPr>
          <w:rFonts w:ascii="Times New Roman" w:eastAsia="TimesNewRomanPS-ItalicMT" w:hAnsi="Times New Roman" w:cs="Times New Roman"/>
          <w:b/>
          <w:bCs/>
          <w:iCs/>
          <w:color w:val="000009"/>
          <w:sz w:val="28"/>
          <w:szCs w:val="24"/>
        </w:rPr>
        <w:t xml:space="preserve"> характеристика учебного предмет</w:t>
      </w:r>
      <w:r w:rsidR="005321FC" w:rsidRPr="00B25D11">
        <w:rPr>
          <w:rFonts w:ascii="Times New Roman" w:eastAsia="TimesNewRomanPS-ItalicMT" w:hAnsi="Times New Roman" w:cs="Times New Roman"/>
          <w:b/>
          <w:bCs/>
          <w:iCs/>
          <w:color w:val="000009"/>
          <w:sz w:val="28"/>
          <w:szCs w:val="24"/>
        </w:rPr>
        <w:t>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Программа отражает современные требования к модернизации содержания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технологического образования при сохранении традиций русской школы, в том числе и в области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трудового обучения, учитывает психологические закономерности формирования общетрудовых 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специальных знаний и умений обучающихся по преобразованию различных материалов в</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материальные продукты.</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Программа разработана в соответствии с требованиями личностно-деятельностного подхода</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 трудовому обучению, ориентирована на формирование у обучающихся с ТНР общих учебных</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умений и навыков в различных видах умственной, практической и речевой деятельности.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Структура программы обеспечивает вариативность и свободу выбора учителем (в соответствии с</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материально- техническими условиями, особенностями и возможностями обучающихся, со</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своими личными интересами и уровнем подготовки) моделей реализации необходимого уровня</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технической подготовки обучающихся, соответствующей требованиям к преподаванию труда. В</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программе учтены необходимые межпредметные связи и преемственность содержания трудового</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обучения на его различных ступенях.</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Учебный предмет «Труд» обеспечивает интеграцию в образовательном процессе различных</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структурных компонентов личности (интеллектуального, эмоционально эстетического, духовно-</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нравственного, физического) в их единстве, что создает условия для гармонизации развития,</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сохранения и укрепления психического и физического здоровья.</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 уроках труда закрепляются речевые навыки и умения, которые обучающиеся с ЗПР</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получают на уроках Русского языка, Литературного чтения, на коррекционных курсах</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Произношение, Развитие речи. Большое внимание уделяется развитию понимания речи: умению</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вслушиваться в речь и вопросы учителя, выполнять по его инструкциям трудовые операции 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отбирать соответствующий материал, а также различать и знать основные качества материалов, из</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которых изготавливают изделия.</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Учитель, выполняя действия, характеризуя материалы и раскрывая последовательность</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выполнения работы, знакомит обучающихся со словами, обозначающими материалы, их</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признаки, с названиями действий, которые производятся во время изготовления изделий.</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 начальных этапах обучающиеся изготавливают различные изделия совместно с учителем.</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При этом учитель сопровождает работу направляющими и уточняющими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инструкциями.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Последовательность трудовых операций при изготовлении изделий служит планом в</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построении связного рассказа о проделанной работе.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Реализуя межпредметные связи с учебным предметом «Окружающий мир», формируется</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понимание значения труда в жизни человека и общества, общественной значимости и ценности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труда, личной ответственности человека за </w:t>
      </w:r>
      <w:r w:rsidRPr="00B25D11">
        <w:rPr>
          <w:rFonts w:ascii="Times New Roman" w:eastAsia="TimesNewRomanPS-ItalicMT" w:hAnsi="Times New Roman" w:cs="Times New Roman"/>
          <w:iCs/>
          <w:color w:val="000009"/>
          <w:sz w:val="28"/>
          <w:szCs w:val="24"/>
        </w:rPr>
        <w:lastRenderedPageBreak/>
        <w:t>результат своего труда.</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основе курса лежит целостный образ окружающего мира, который преломляется через</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результат творческой деятельности обучающихся.</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Программа включает информацию о видах и свойствах определенных материалов, средствах</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 технологических способах их обработки и др.; информацию, направленную на достижение</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определенных дидактических целей.</w:t>
      </w:r>
    </w:p>
    <w:p w:rsidR="005321FC" w:rsidRPr="00B25D11" w:rsidRDefault="00444762"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b/>
          <w:bCs/>
          <w:iCs/>
          <w:color w:val="000009"/>
          <w:sz w:val="28"/>
          <w:szCs w:val="24"/>
        </w:rPr>
        <w:t>Описание ценностных ориентиров содержания кур</w:t>
      </w:r>
      <w:r w:rsidR="005321FC" w:rsidRPr="00B25D11">
        <w:rPr>
          <w:rFonts w:ascii="Times New Roman" w:eastAsia="TimesNewRomanPS-ItalicMT" w:hAnsi="Times New Roman" w:cs="Times New Roman"/>
          <w:b/>
          <w:bCs/>
          <w:iCs/>
          <w:color w:val="000009"/>
          <w:sz w:val="28"/>
          <w:szCs w:val="24"/>
        </w:rPr>
        <w:t xml:space="preserve">са </w:t>
      </w:r>
      <w:r w:rsidR="005321FC" w:rsidRPr="00B25D11">
        <w:rPr>
          <w:rFonts w:ascii="Times New Roman" w:eastAsia="TimesNewRomanPS-ItalicMT" w:hAnsi="Times New Roman" w:cs="Times New Roman"/>
          <w:iCs/>
          <w:color w:val="000009"/>
          <w:sz w:val="28"/>
          <w:szCs w:val="24"/>
        </w:rPr>
        <w:t>«Технология» как учебный предмет является комплексным и интегративным по своей сути.</w:t>
      </w:r>
      <w:r w:rsidRPr="00B25D11">
        <w:rPr>
          <w:rFonts w:ascii="Times New Roman" w:eastAsia="TimesNewRomanPS-ItalicMT" w:hAnsi="Times New Roman" w:cs="Times New Roman"/>
          <w:iCs/>
          <w:color w:val="000009"/>
          <w:sz w:val="28"/>
          <w:szCs w:val="24"/>
        </w:rPr>
        <w:t xml:space="preserve"> </w:t>
      </w:r>
      <w:r w:rsidR="005321FC" w:rsidRPr="00B25D11">
        <w:rPr>
          <w:rFonts w:ascii="Times New Roman" w:eastAsia="TimesNewRomanPS-ItalicMT" w:hAnsi="Times New Roman" w:cs="Times New Roman"/>
          <w:iCs/>
          <w:color w:val="000009"/>
          <w:sz w:val="28"/>
          <w:szCs w:val="24"/>
        </w:rPr>
        <w:t>В содержательном плане он предполагает следующие реальные взаимосвязи с основными</w:t>
      </w:r>
      <w:r w:rsidRPr="00B25D11">
        <w:rPr>
          <w:rFonts w:ascii="Times New Roman" w:eastAsia="TimesNewRomanPS-ItalicMT" w:hAnsi="Times New Roman" w:cs="Times New Roman"/>
          <w:iCs/>
          <w:color w:val="000009"/>
          <w:sz w:val="28"/>
          <w:szCs w:val="24"/>
        </w:rPr>
        <w:t xml:space="preserve"> </w:t>
      </w:r>
      <w:r w:rsidR="005321FC" w:rsidRPr="00B25D11">
        <w:rPr>
          <w:rFonts w:ascii="Times New Roman" w:eastAsia="TimesNewRomanPS-ItalicMT" w:hAnsi="Times New Roman" w:cs="Times New Roman"/>
          <w:iCs/>
          <w:color w:val="000009"/>
          <w:sz w:val="28"/>
          <w:szCs w:val="24"/>
        </w:rPr>
        <w:t>предметами начальной школы: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с изобразительным искусством - использование средств художественной выразительности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целях гармонизации форм и конструкций, изготовление изделий на основе законов и правил</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декоративно-прикладного искусства и дизайна;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с математикой - моделирование (преобразование объектов из чувственной формы в модели,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воссоздание объектов по модели в материальном виде, мысленная трансформация объектов и пр.),</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выполнение расчётов, вычислений, построение форм с учётом основ геометрии, работа с</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геометрическими формами, телами, именованными числами;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с окружающим миром - рассмотрение и анализ природных форм и конструкций как</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универсального источника инженерно-художественных идей для мастера; природы как источника</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сырья с учётом экологических проблем, деятельности человека как создателя материально-</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культурной среды обитания, изучение этнокультурных традиций;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с родным языком - развитие устной речи на основе использования важнейших видов</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речевой деятельности и основных типов учебных текстов в процессе анализа заданий 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обсуждения результатов практической деятельности (описание конструкции изделия, материалов</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 способов их обработки;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повествование о ходе действий и построении плана деятельности; построение логически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связных высказываний в рассуждениях, обоснованиях, формулировании выводов);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с литературным чтением - работа с текстами для создания образа, реализуемого в изделии,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извлечение предметной информации из деловых статей и текстов.</w:t>
      </w:r>
    </w:p>
    <w:p w:rsidR="00444762" w:rsidRPr="00B25D11" w:rsidRDefault="00444762"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5321FC" w:rsidRPr="00B25D11" w:rsidRDefault="00444762"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Особеннос</w:t>
      </w:r>
      <w:r w:rsidR="005321FC" w:rsidRPr="00B25D11">
        <w:rPr>
          <w:rFonts w:ascii="Times New Roman" w:eastAsia="TimesNewRomanPS-ItalicMT" w:hAnsi="Times New Roman" w:cs="Times New Roman"/>
          <w:b/>
          <w:bCs/>
          <w:iCs/>
          <w:color w:val="000009"/>
          <w:sz w:val="28"/>
          <w:szCs w:val="24"/>
        </w:rPr>
        <w:t>ти</w:t>
      </w:r>
      <w:r w:rsidRPr="00B25D11">
        <w:rPr>
          <w:rFonts w:ascii="Times New Roman" w:eastAsia="TimesNewRomanPS-ItalicMT" w:hAnsi="Times New Roman" w:cs="Times New Roman"/>
          <w:b/>
          <w:bCs/>
          <w:iCs/>
          <w:color w:val="000009"/>
          <w:sz w:val="28"/>
          <w:szCs w:val="24"/>
        </w:rPr>
        <w:t xml:space="preserve"> преподавани</w:t>
      </w:r>
      <w:r w:rsidR="005321FC" w:rsidRPr="00B25D11">
        <w:rPr>
          <w:rFonts w:ascii="Times New Roman" w:eastAsia="TimesNewRomanPS-ItalicMT" w:hAnsi="Times New Roman" w:cs="Times New Roman"/>
          <w:b/>
          <w:bCs/>
          <w:iCs/>
          <w:color w:val="000009"/>
          <w:sz w:val="28"/>
          <w:szCs w:val="24"/>
        </w:rPr>
        <w:t>я у</w:t>
      </w:r>
      <w:r w:rsidRPr="00B25D11">
        <w:rPr>
          <w:rFonts w:ascii="Times New Roman" w:eastAsia="TimesNewRomanPS-ItalicMT" w:hAnsi="Times New Roman" w:cs="Times New Roman"/>
          <w:b/>
          <w:bCs/>
          <w:iCs/>
          <w:color w:val="000009"/>
          <w:sz w:val="28"/>
          <w:szCs w:val="24"/>
        </w:rPr>
        <w:t>чебного предмет</w:t>
      </w:r>
      <w:r w:rsidR="005321FC" w:rsidRPr="00B25D11">
        <w:rPr>
          <w:rFonts w:ascii="Times New Roman" w:eastAsia="TimesNewRomanPS-ItalicMT" w:hAnsi="Times New Roman" w:cs="Times New Roman"/>
          <w:b/>
          <w:bCs/>
          <w:iCs/>
          <w:color w:val="000009"/>
          <w:sz w:val="28"/>
          <w:szCs w:val="24"/>
        </w:rPr>
        <w:t xml:space="preserve">а </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Состав обучающихся неоднороден, разный уровень подготовленности к школе.</w:t>
      </w:r>
      <w:r w:rsidR="00AC7D3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Большое значение придается практической направленности обучения, учету возрастных 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индивидуальных особенностей детей, реализации дифференцированного подхода в обучении. У</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обучающихся имеются отклонения в речевом развитии: задержка темпа развития отдельных</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сторон речи. Ослаблены психические процессы, внимание неустойчиво, нарушены различные</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виды памяти, повышена утомляемость. Для данной категории детей характерен бедный словарный</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запас, на вопросы отвечают односложно, используют простые фразы. Мелкая моторика развита</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слабо, плохо владеют ножницами, недостаточно </w:t>
      </w:r>
      <w:r w:rsidRPr="00B25D11">
        <w:rPr>
          <w:rFonts w:ascii="Times New Roman" w:eastAsia="TimesNewRomanPS-ItalicMT" w:hAnsi="Times New Roman" w:cs="Times New Roman"/>
          <w:iCs/>
          <w:color w:val="000009"/>
          <w:sz w:val="28"/>
          <w:szCs w:val="24"/>
        </w:rPr>
        <w:lastRenderedPageBreak/>
        <w:t>ориентируются на листе бумаги. Творческая</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активность развита слабо.</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Таким образом, на уроках большое внимание уделяется творческому подходу к выбору</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конструкций и приемов изготовления учебных изделий, к определению форм и размеров деталей,</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выбору оформления и порядку выполнения работы. Целенаправленно ведется работа по развитию</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мелкой моторики (лепка из пластилина, вырезание предметных картинок, работа с мелким</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материалом: бисер, бусинки, разрезные картинки, природный материал, работа с крупой).</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Используются уроки по созданию проектной деятельности (коллективные и индивидуальные),</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первичное знакомство с коммуникативными технологиями, с основами трудовой деятельности, с</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простейшими технологиями преобразования доступных материалов.</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программу включены материалы по изучению народных традиций родного края.</w:t>
      </w:r>
    </w:p>
    <w:p w:rsidR="00444762" w:rsidRPr="00B25D11" w:rsidRDefault="00444762"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5321FC" w:rsidRPr="00B25D11" w:rsidRDefault="00444762"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Практика работы на компьютер</w:t>
      </w:r>
      <w:r w:rsidR="005321FC" w:rsidRPr="00B25D11">
        <w:rPr>
          <w:rFonts w:ascii="Times New Roman" w:eastAsia="TimesNewRomanPS-ItalicMT" w:hAnsi="Times New Roman" w:cs="Times New Roman"/>
          <w:b/>
          <w:bCs/>
          <w:iCs/>
          <w:color w:val="000009"/>
          <w:sz w:val="28"/>
          <w:szCs w:val="24"/>
        </w:rPr>
        <w:t>е</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Информация и её отбор. Способы получения, хранения, переработки информации.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Назначение основных устройств компьютера для ввода, вывода, обработки информации.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Включение и выключение компьютера и подключаемых к нему устройств. Клавиатура, общее</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представление о правилах клавиатурного письма, пользование мышью, использование</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простейших средств текстового редактора. Простейшие приёмы поиска информации: по</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ключевым словам. Соблюдение безопасных приёмов труда при работе на компьютере; бережное</w:t>
      </w:r>
    </w:p>
    <w:p w:rsidR="0083312F"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iCs/>
          <w:color w:val="000009"/>
          <w:sz w:val="28"/>
          <w:szCs w:val="24"/>
        </w:rPr>
        <w:t>отношение к техническим устройствам. Работа с ЦОР (цифровыми образовательными ресурсами),</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готовыми материалами на электронных носителях (CD).</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Работа с простыми информационными объектами (текст, таблица, схема, рисунок):</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преобразование, создание, сохранение, удаление. Создание небольшого текста по интересной</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детям тематике. Вывод текста на принтер. Использование рисунков из ресурса компьютера,</w:t>
      </w:r>
      <w:r w:rsidR="00444762"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программ </w:t>
      </w:r>
      <w:r w:rsidRPr="00B25D11">
        <w:rPr>
          <w:rFonts w:ascii="Times New Roman" w:eastAsia="TimesNewRomanPS-ItalicMT" w:hAnsi="Times New Roman" w:cs="Times New Roman"/>
          <w:iCs/>
          <w:color w:val="000009"/>
          <w:sz w:val="28"/>
          <w:szCs w:val="24"/>
          <w:lang w:val="en-US"/>
        </w:rPr>
        <w:t>Word</w:t>
      </w:r>
      <w:r w:rsidRPr="00B25D11">
        <w:rPr>
          <w:rFonts w:ascii="Times New Roman" w:eastAsia="TimesNewRomanPS-ItalicMT" w:hAnsi="Times New Roman" w:cs="Times New Roman"/>
          <w:iCs/>
          <w:color w:val="000009"/>
          <w:sz w:val="28"/>
          <w:szCs w:val="24"/>
        </w:rPr>
        <w:t xml:space="preserve"> и </w:t>
      </w:r>
      <w:r w:rsidRPr="00B25D11">
        <w:rPr>
          <w:rFonts w:ascii="Times New Roman" w:eastAsia="TimesNewRomanPS-ItalicMT" w:hAnsi="Times New Roman" w:cs="Times New Roman"/>
          <w:iCs/>
          <w:color w:val="000009"/>
          <w:sz w:val="28"/>
          <w:szCs w:val="24"/>
          <w:lang w:val="en-US"/>
        </w:rPr>
        <w:t>Power</w:t>
      </w:r>
      <w:r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lang w:val="en-US"/>
        </w:rPr>
        <w:t>Point</w:t>
      </w:r>
      <w:r w:rsidRPr="00B25D11">
        <w:rPr>
          <w:rFonts w:ascii="Times New Roman" w:eastAsia="TimesNewRomanPS-ItalicMT" w:hAnsi="Times New Roman" w:cs="Times New Roman"/>
          <w:iCs/>
          <w:color w:val="000009"/>
          <w:sz w:val="28"/>
          <w:szCs w:val="24"/>
        </w:rPr>
        <w:t xml:space="preserve">. </w:t>
      </w:r>
    </w:p>
    <w:p w:rsidR="0083312F" w:rsidRPr="00B25D11" w:rsidRDefault="0083312F"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Изобразительн</w:t>
      </w:r>
      <w:r w:rsidR="005321FC" w:rsidRPr="00B25D11">
        <w:rPr>
          <w:rFonts w:ascii="Times New Roman" w:eastAsia="TimesNewRomanPS-ItalicMT" w:hAnsi="Times New Roman" w:cs="Times New Roman"/>
          <w:b/>
          <w:bCs/>
          <w:iCs/>
          <w:color w:val="000009"/>
          <w:sz w:val="28"/>
          <w:szCs w:val="24"/>
        </w:rPr>
        <w:t>ое</w:t>
      </w:r>
      <w:r w:rsidRPr="00B25D11">
        <w:rPr>
          <w:rFonts w:ascii="Times New Roman" w:eastAsia="TimesNewRomanPS-ItalicMT" w:hAnsi="Times New Roman" w:cs="Times New Roman"/>
          <w:b/>
          <w:bCs/>
          <w:iCs/>
          <w:color w:val="000009"/>
          <w:sz w:val="28"/>
          <w:szCs w:val="24"/>
        </w:rPr>
        <w:t xml:space="preserve"> искусство </w:t>
      </w:r>
    </w:p>
    <w:p w:rsidR="005321FC" w:rsidRPr="00B25D11" w:rsidRDefault="0083312F"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Основны</w:t>
      </w:r>
      <w:r w:rsidR="005321FC" w:rsidRPr="00B25D11">
        <w:rPr>
          <w:rFonts w:ascii="Times New Roman" w:eastAsia="TimesNewRomanPS-ItalicMT" w:hAnsi="Times New Roman" w:cs="Times New Roman"/>
          <w:b/>
          <w:bCs/>
          <w:iCs/>
          <w:color w:val="000009"/>
          <w:sz w:val="28"/>
          <w:szCs w:val="24"/>
        </w:rPr>
        <w:t>ми</w:t>
      </w:r>
      <w:r w:rsidRPr="00B25D11">
        <w:rPr>
          <w:rFonts w:ascii="Times New Roman" w:eastAsia="TimesNewRomanPS-ItalicMT" w:hAnsi="Times New Roman" w:cs="Times New Roman"/>
          <w:b/>
          <w:bCs/>
          <w:iCs/>
          <w:color w:val="000009"/>
          <w:sz w:val="28"/>
          <w:szCs w:val="24"/>
        </w:rPr>
        <w:t xml:space="preserve"> задачами обучения изобразительному искусст</w:t>
      </w:r>
      <w:r w:rsidR="005321FC" w:rsidRPr="00B25D11">
        <w:rPr>
          <w:rFonts w:ascii="Times New Roman" w:eastAsia="TimesNewRomanPS-ItalicMT" w:hAnsi="Times New Roman" w:cs="Times New Roman"/>
          <w:b/>
          <w:bCs/>
          <w:iCs/>
          <w:color w:val="000009"/>
          <w:sz w:val="28"/>
          <w:szCs w:val="24"/>
        </w:rPr>
        <w:t>ву</w:t>
      </w:r>
      <w:r w:rsidRPr="00B25D11">
        <w:rPr>
          <w:rFonts w:ascii="Times New Roman" w:eastAsia="TimesNewRomanPS-ItalicMT" w:hAnsi="Times New Roman" w:cs="Times New Roman"/>
          <w:b/>
          <w:bCs/>
          <w:iCs/>
          <w:color w:val="000009"/>
          <w:sz w:val="28"/>
          <w:szCs w:val="24"/>
        </w:rPr>
        <w:t xml:space="preserve"> являю</w:t>
      </w:r>
      <w:r w:rsidR="005321FC" w:rsidRPr="00B25D11">
        <w:rPr>
          <w:rFonts w:ascii="Times New Roman" w:eastAsia="TimesNewRomanPS-ItalicMT" w:hAnsi="Times New Roman" w:cs="Times New Roman"/>
          <w:b/>
          <w:bCs/>
          <w:iCs/>
          <w:color w:val="000009"/>
          <w:sz w:val="28"/>
          <w:szCs w:val="24"/>
        </w:rPr>
        <w:t>тся: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Развитие эстетических чувств и понимания прекрасного, способности наслаждаться</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искусством, раскрывать специфику художественно - образного отображения действительности</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средствами графики, живописи, скульптуры и декоративно - прикладного искусства;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Формирование первоначальных представлений о роли изобразительного искусства в жизни</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человека, его роли в духовно - нравственном развитии человека;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Формирование основ художественной культуры, эстетического отношения к миру,</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понимания красоты как ценности, потребности в художественном творчестве;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Ознакомление с выдающимися произведениями изобразительного искусства и архитектуры</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разных эпох и народов, с произведениями декоративно - прикладного искусства и дизайна;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Овладение практическими умениями и навыками в восприятии, анализе и оценке</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произведений искусства;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lastRenderedPageBreak/>
        <w:t>- Овладение элементарными практическими умениями и навыками в различных видах</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художественной 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Развитие способностей к выражению в творческих работах своего отношения к</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окружающему миру;</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Усвоение элементарных знаний основ реалистического рисунка, навыков рисования с</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натуры, по памяти, по представлению; формирование умения самостоятельно выполнять</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сюжетные рисунки;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Развитие изобразительных способностей, художественного вкуса, творческого</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воображения;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Развитие способностей к художественно-образному, эмоционально-ценностному</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восприятию произведений изобразительного искусства и умения отражать их в речи;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Коррекция недостатков познавательной деятельности путем систематического и</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целенаправленного воспитания и развития правильного восприятия формы, конструкции,</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величины, цвета предметов, их положения в пространстве; умения находить в изображенном</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существенные признаки, устанавливать их сходство и различие;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Коррекция недостатков в развитии мелкой моторики;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Развитие зрительного восприятия, оптико-пространственных представлений,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конструктивного праксиса, графических умений и навыков;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Усвоение слов, словосочетаний и фраз, на основе которых достигается овладение</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изобразительной грамотой.</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Межпредметные связи учебного предмета «Изобразительное искусство» с учебными</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предметами «Русский язык», «Литературное чтение», «Окружающий мир», «Основы религиозных</w:t>
      </w:r>
      <w:r w:rsidR="00AC7D3D"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культур и светской этики», «Музыка» обеспечивают обогащение и уточнение эмотивной лексики,</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развитие рефлексии, передаваемых чувств, отношений к природе, культурным традициям</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различных народов и стран, их музыке, былинам, сказкам, человеческим взаимоотношениям;</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формирование представлений о роли изобразительного искусства в организации материального</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окружения человека.</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Изучение содержания учебного материала по изобразительному искусству осуществляется в</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процессе рисования, лепки и выполнения аппликаций.</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Программой предусмотрены следующие виды рисования: рисование с натуры, рисование на</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темы, декоративное рисование. При обучении этим видам изобразительной практической</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деятельности решаются как учебные, так и коррекционные задачи.</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Рисование с натуры способствует формированию у обучающихся умения внимательно</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рассматривать предметы, анализировать их форму, пропорции и конструкцию, определять</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соотношения между объектами изображения и т.д. В процессе рисования с натуры развиваются</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зрительное восприятие, внимание обучающихся, их воображение и творческое мышление. Занятия</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 рисованию с натуры могут быть длительными (1 - 2 и даже 3 урока) и кратковременными</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(выполнение набросков и зарисовок в течение 10 - 20 минут). Как правило, наброски и зарисовки</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выполняются в начале, в середине или в конце урока, но начиная с </w:t>
      </w:r>
      <w:r w:rsidR="00AC7D3D" w:rsidRPr="00B25D11">
        <w:rPr>
          <w:rFonts w:ascii="Times New Roman" w:eastAsia="TimesNewRomanPS-ItalicMT" w:hAnsi="Times New Roman" w:cs="Times New Roman"/>
          <w:iCs/>
          <w:color w:val="000009"/>
          <w:sz w:val="28"/>
          <w:szCs w:val="24"/>
        </w:rPr>
        <w:t>2</w:t>
      </w:r>
      <w:r w:rsidRPr="00B25D11">
        <w:rPr>
          <w:rFonts w:ascii="Times New Roman" w:eastAsia="TimesNewRomanPS-ItalicMT" w:hAnsi="Times New Roman" w:cs="Times New Roman"/>
          <w:iCs/>
          <w:color w:val="000009"/>
          <w:sz w:val="28"/>
          <w:szCs w:val="24"/>
        </w:rPr>
        <w:t xml:space="preserve"> класса, им посвящается весь</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урок.</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Предметы для рисования с натуры </w:t>
      </w:r>
      <w:r w:rsidR="0083312F" w:rsidRPr="00B25D11">
        <w:rPr>
          <w:rFonts w:ascii="Times New Roman" w:eastAsia="TimesNewRomanPS-ItalicMT" w:hAnsi="Times New Roman" w:cs="Times New Roman"/>
          <w:iCs/>
          <w:color w:val="000009"/>
          <w:sz w:val="28"/>
          <w:szCs w:val="24"/>
        </w:rPr>
        <w:t xml:space="preserve">во </w:t>
      </w:r>
      <w:r w:rsidRPr="00B25D11">
        <w:rPr>
          <w:rFonts w:ascii="Times New Roman" w:eastAsia="TimesNewRomanPS-ItalicMT" w:hAnsi="Times New Roman" w:cs="Times New Roman"/>
          <w:iCs/>
          <w:color w:val="000009"/>
          <w:sz w:val="28"/>
          <w:szCs w:val="24"/>
        </w:rPr>
        <w:t xml:space="preserve"> </w:t>
      </w:r>
      <w:r w:rsidR="00AC7D3D" w:rsidRPr="00B25D11">
        <w:rPr>
          <w:rFonts w:ascii="Times New Roman" w:eastAsia="TimesNewRomanPS-ItalicMT" w:hAnsi="Times New Roman" w:cs="Times New Roman"/>
          <w:iCs/>
          <w:color w:val="000009"/>
          <w:sz w:val="28"/>
          <w:szCs w:val="24"/>
        </w:rPr>
        <w:t>2</w:t>
      </w:r>
      <w:r w:rsidRPr="00B25D11">
        <w:rPr>
          <w:rFonts w:ascii="Times New Roman" w:eastAsia="TimesNewRomanPS-ItalicMT" w:hAnsi="Times New Roman" w:cs="Times New Roman"/>
          <w:iCs/>
          <w:color w:val="000009"/>
          <w:sz w:val="28"/>
          <w:szCs w:val="24"/>
        </w:rPr>
        <w:t xml:space="preserve"> класс</w:t>
      </w:r>
      <w:r w:rsidR="0083312F" w:rsidRPr="00B25D11">
        <w:rPr>
          <w:rFonts w:ascii="Times New Roman" w:eastAsia="TimesNewRomanPS-ItalicMT" w:hAnsi="Times New Roman" w:cs="Times New Roman"/>
          <w:iCs/>
          <w:color w:val="000009"/>
          <w:sz w:val="28"/>
          <w:szCs w:val="24"/>
        </w:rPr>
        <w:t>е</w:t>
      </w:r>
      <w:r w:rsidRPr="00B25D11">
        <w:rPr>
          <w:rFonts w:ascii="Times New Roman" w:eastAsia="TimesNewRomanPS-ItalicMT" w:hAnsi="Times New Roman" w:cs="Times New Roman"/>
          <w:iCs/>
          <w:color w:val="000009"/>
          <w:sz w:val="28"/>
          <w:szCs w:val="24"/>
        </w:rPr>
        <w:t xml:space="preserve"> ставятся перед обучающимися во</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фронтальном положении. </w:t>
      </w:r>
      <w:r w:rsidRPr="00B25D11">
        <w:rPr>
          <w:rFonts w:ascii="Times New Roman" w:eastAsia="TimesNewRomanPS-ItalicMT" w:hAnsi="Times New Roman" w:cs="Times New Roman"/>
          <w:iCs/>
          <w:color w:val="000009"/>
          <w:sz w:val="28"/>
          <w:szCs w:val="24"/>
        </w:rPr>
        <w:lastRenderedPageBreak/>
        <w:t>Объекты изображения, за небольшим исключением, располагают</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несколько ниже уровня зрения обучающихся. Знакомя обучающихся с натурой, учитель прежде</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всего создает условия для ее эмоционального, целостного восприятия. Внимание обучающихся в</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основном направляется на определение и передачу общего пространственного положения,</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конструкции, цвета изображаемых объектов.</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Чтобы облегчить обучающимся передачу сходства с натурой, им предлагают изображать в</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натуральную величину предметы небольших размеров (листья, фрукты, игрушки, грибы и др.).</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w:t>
      </w:r>
      <w:r w:rsidR="003534C6" w:rsidRPr="00B25D11">
        <w:rPr>
          <w:rFonts w:ascii="Times New Roman" w:eastAsia="TimesNewRomanPS-ItalicMT" w:hAnsi="Times New Roman" w:cs="Times New Roman"/>
          <w:iCs/>
          <w:color w:val="000009"/>
          <w:sz w:val="28"/>
          <w:szCs w:val="24"/>
        </w:rPr>
        <w:t>о</w:t>
      </w:r>
      <w:r w:rsidR="00AC7D3D" w:rsidRPr="00B25D11">
        <w:rPr>
          <w:rFonts w:ascii="Times New Roman" w:eastAsia="TimesNewRomanPS-ItalicMT" w:hAnsi="Times New Roman" w:cs="Times New Roman"/>
          <w:iCs/>
          <w:color w:val="000009"/>
          <w:sz w:val="28"/>
          <w:szCs w:val="24"/>
        </w:rPr>
        <w:t xml:space="preserve"> 2 </w:t>
      </w:r>
      <w:r w:rsidRPr="00B25D11">
        <w:rPr>
          <w:rFonts w:ascii="Times New Roman" w:eastAsia="TimesNewRomanPS-ItalicMT" w:hAnsi="Times New Roman" w:cs="Times New Roman"/>
          <w:iCs/>
          <w:color w:val="000009"/>
          <w:sz w:val="28"/>
          <w:szCs w:val="24"/>
        </w:rPr>
        <w:t>класса обучающихся учат сравнивать свой рисунок с изображаемым предметом,</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проводить планомерный анализ этого предмета, в котором важное место занимает выявление</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общей формы. При этом используются обводящие по контуру движения рукой, которые затем</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повторяются в воздухе, а также соотнесение формы изучаемого предмета со знакомой</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геометрической формой («На что похоже по форме на круг или на треугольник?» и т.п.). При</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анализе объекта для изображения внимание обучающихся обращают на вертикальные и</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горизонтальные линии, добиваются их правильного воспроизведения в изображении. Сопоставляя</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объект и рисунок, уже во </w:t>
      </w:r>
      <w:r w:rsidR="00AC7D3D" w:rsidRPr="00B25D11">
        <w:rPr>
          <w:rFonts w:ascii="Times New Roman" w:eastAsia="TimesNewRomanPS-ItalicMT" w:hAnsi="Times New Roman" w:cs="Times New Roman"/>
          <w:iCs/>
          <w:color w:val="000009"/>
          <w:sz w:val="28"/>
          <w:szCs w:val="24"/>
        </w:rPr>
        <w:t>2</w:t>
      </w:r>
      <w:r w:rsidRPr="00B25D11">
        <w:rPr>
          <w:rFonts w:ascii="Times New Roman" w:eastAsia="TimesNewRomanPS-ItalicMT" w:hAnsi="Times New Roman" w:cs="Times New Roman"/>
          <w:iCs/>
          <w:color w:val="000009"/>
          <w:sz w:val="28"/>
          <w:szCs w:val="24"/>
        </w:rPr>
        <w:t xml:space="preserve"> классе обучающимся показывают целесообразность использования</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некоторых вспомогательных линий (осевой линии, линии, обрисовывающей общую форму</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объекта и т.д.), а с III класса требуют их применения.</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Обучающиеся должны научиться более точно передавать форму изображаемых предметов,</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особенности их конструкции и пропорций, а также соблюдать целесообразную</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последовательность при выполнении рисунка. Большое внимание при рисовании с натуры следует</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уделять показу рациональных способов изображения, обеспечивающих передачу в рисунке</w:t>
      </w:r>
      <w:r w:rsidR="0083312F" w:rsidRPr="00B25D11">
        <w:rPr>
          <w:rFonts w:ascii="Times New Roman" w:eastAsia="TimesNewRomanPS-ItalicMT" w:hAnsi="Times New Roman" w:cs="Times New Roman"/>
          <w:iCs/>
          <w:color w:val="000009"/>
          <w:sz w:val="28"/>
          <w:szCs w:val="24"/>
        </w:rPr>
        <w:t xml:space="preserve"> сходства с натурой. Во </w:t>
      </w:r>
      <w:r w:rsidRPr="00B25D11">
        <w:rPr>
          <w:rFonts w:ascii="Times New Roman" w:eastAsia="TimesNewRomanPS-ItalicMT" w:hAnsi="Times New Roman" w:cs="Times New Roman"/>
          <w:iCs/>
          <w:color w:val="000009"/>
          <w:sz w:val="28"/>
          <w:szCs w:val="24"/>
        </w:rPr>
        <w:t xml:space="preserve"> </w:t>
      </w:r>
      <w:r w:rsidR="00AC7D3D" w:rsidRPr="00B25D11">
        <w:rPr>
          <w:rFonts w:ascii="Times New Roman" w:eastAsia="TimesNewRomanPS-ItalicMT" w:hAnsi="Times New Roman" w:cs="Times New Roman"/>
          <w:iCs/>
          <w:color w:val="000009"/>
          <w:sz w:val="28"/>
          <w:szCs w:val="24"/>
        </w:rPr>
        <w:t>2</w:t>
      </w:r>
      <w:r w:rsidRPr="00B25D11">
        <w:rPr>
          <w:rFonts w:ascii="Times New Roman" w:eastAsia="TimesNewRomanPS-ItalicMT" w:hAnsi="Times New Roman" w:cs="Times New Roman"/>
          <w:iCs/>
          <w:color w:val="000009"/>
          <w:sz w:val="28"/>
          <w:szCs w:val="24"/>
        </w:rPr>
        <w:t xml:space="preserve"> класс</w:t>
      </w:r>
      <w:r w:rsidR="0083312F" w:rsidRPr="00B25D11">
        <w:rPr>
          <w:rFonts w:ascii="Times New Roman" w:eastAsia="TimesNewRomanPS-ItalicMT" w:hAnsi="Times New Roman" w:cs="Times New Roman"/>
          <w:iCs/>
          <w:color w:val="000009"/>
          <w:sz w:val="28"/>
          <w:szCs w:val="24"/>
        </w:rPr>
        <w:t>е</w:t>
      </w:r>
      <w:r w:rsidRPr="00B25D11">
        <w:rPr>
          <w:rFonts w:ascii="Times New Roman" w:eastAsia="TimesNewRomanPS-ItalicMT" w:hAnsi="Times New Roman" w:cs="Times New Roman"/>
          <w:iCs/>
          <w:color w:val="000009"/>
          <w:sz w:val="28"/>
          <w:szCs w:val="24"/>
        </w:rPr>
        <w:t xml:space="preserve"> для обучающихся с ЗПР при рисовании таких трудных</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для изображения объектов, как человек, животное, птицы и др., наряду с планомерным анализом,</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вычленением геометрических форм, полезен показ доступного обучающимся простейшего</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способа изображения, отвечающего требованиям грамотного построения рисунка с натуры. В</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более старших классах способы изображения следует усложнять, вводить вспомогательные</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средства для более точной передачи в рисунке соотношения частей и конструкции изображаемых</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объектов.</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При показе способа изображения нового и сложного объекта </w:t>
      </w:r>
      <w:r w:rsidR="0083312F" w:rsidRPr="00B25D11">
        <w:rPr>
          <w:rFonts w:ascii="Times New Roman" w:eastAsia="TimesNewRomanPS-ItalicMT" w:hAnsi="Times New Roman" w:cs="Times New Roman"/>
          <w:iCs/>
          <w:color w:val="000009"/>
          <w:sz w:val="28"/>
          <w:szCs w:val="24"/>
        </w:rPr>
        <w:t xml:space="preserve">во </w:t>
      </w:r>
      <w:r w:rsidR="00AC7D3D" w:rsidRPr="00B25D11">
        <w:rPr>
          <w:rFonts w:ascii="Times New Roman" w:eastAsia="TimesNewRomanPS-ItalicMT" w:hAnsi="Times New Roman" w:cs="Times New Roman"/>
          <w:iCs/>
          <w:color w:val="000009"/>
          <w:sz w:val="28"/>
          <w:szCs w:val="24"/>
        </w:rPr>
        <w:t>2</w:t>
      </w:r>
      <w:r w:rsidR="0083312F" w:rsidRPr="00B25D11">
        <w:rPr>
          <w:rFonts w:ascii="Times New Roman" w:eastAsia="TimesNewRomanPS-ItalicMT" w:hAnsi="Times New Roman" w:cs="Times New Roman"/>
          <w:iCs/>
          <w:color w:val="000009"/>
          <w:sz w:val="28"/>
          <w:szCs w:val="24"/>
        </w:rPr>
        <w:t xml:space="preserve"> классе</w:t>
      </w:r>
      <w:r w:rsidRPr="00B25D11">
        <w:rPr>
          <w:rFonts w:ascii="Times New Roman" w:eastAsia="TimesNewRomanPS-ItalicMT" w:hAnsi="Times New Roman" w:cs="Times New Roman"/>
          <w:iCs/>
          <w:color w:val="000009"/>
          <w:sz w:val="28"/>
          <w:szCs w:val="24"/>
        </w:rPr>
        <w:t xml:space="preserve"> допускается</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поэтапное рисование совместно с учителем (обучающийся рисует в альбоме, учитель - на доске).</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Рисунки на темы выполняются по памяти, на основе предварительных целенаправленных</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наблюдений. В процессе рисования на темы совершенствуются и закрепляются навыки</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грамотного изображения пропорций, конструктивных особенностей объекта, пространственного</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положения, освещенности, цвета предметов, а также формируется умение выполнять рисунок</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выразительно. Необходимо поощрять самостоятельность обучающихся в выборе тем и их</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раскрытии, использование оригинальных композиций и техники исполнения.</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w:t>
      </w:r>
      <w:r w:rsidR="0083312F" w:rsidRPr="00B25D11">
        <w:rPr>
          <w:rFonts w:ascii="Times New Roman" w:eastAsia="TimesNewRomanPS-ItalicMT" w:hAnsi="Times New Roman" w:cs="Times New Roman"/>
          <w:iCs/>
          <w:color w:val="000009"/>
          <w:sz w:val="28"/>
          <w:szCs w:val="24"/>
        </w:rPr>
        <w:t>о</w:t>
      </w:r>
      <w:r w:rsidRPr="00B25D11">
        <w:rPr>
          <w:rFonts w:ascii="Times New Roman" w:eastAsia="TimesNewRomanPS-ItalicMT" w:hAnsi="Times New Roman" w:cs="Times New Roman"/>
          <w:iCs/>
          <w:color w:val="000009"/>
          <w:sz w:val="28"/>
          <w:szCs w:val="24"/>
        </w:rPr>
        <w:t xml:space="preserve"> </w:t>
      </w:r>
      <w:r w:rsidR="00AC7D3D" w:rsidRPr="00B25D11">
        <w:rPr>
          <w:rFonts w:ascii="Times New Roman" w:eastAsia="TimesNewRomanPS-ItalicMT" w:hAnsi="Times New Roman" w:cs="Times New Roman"/>
          <w:iCs/>
          <w:color w:val="000009"/>
          <w:sz w:val="28"/>
          <w:szCs w:val="24"/>
        </w:rPr>
        <w:t>2</w:t>
      </w:r>
      <w:r w:rsidRPr="00B25D11">
        <w:rPr>
          <w:rFonts w:ascii="Times New Roman" w:eastAsia="TimesNewRomanPS-ItalicMT" w:hAnsi="Times New Roman" w:cs="Times New Roman"/>
          <w:iCs/>
          <w:color w:val="000009"/>
          <w:sz w:val="28"/>
          <w:szCs w:val="24"/>
        </w:rPr>
        <w:t xml:space="preserve"> класс</w:t>
      </w:r>
      <w:r w:rsidR="0083312F" w:rsidRPr="00B25D11">
        <w:rPr>
          <w:rFonts w:ascii="Times New Roman" w:eastAsia="TimesNewRomanPS-ItalicMT" w:hAnsi="Times New Roman" w:cs="Times New Roman"/>
          <w:iCs/>
          <w:color w:val="000009"/>
          <w:sz w:val="28"/>
          <w:szCs w:val="24"/>
        </w:rPr>
        <w:t>е</w:t>
      </w:r>
      <w:r w:rsidRPr="00B25D11">
        <w:rPr>
          <w:rFonts w:ascii="Times New Roman" w:eastAsia="TimesNewRomanPS-ItalicMT" w:hAnsi="Times New Roman" w:cs="Times New Roman"/>
          <w:iCs/>
          <w:color w:val="000009"/>
          <w:sz w:val="28"/>
          <w:szCs w:val="24"/>
        </w:rPr>
        <w:t xml:space="preserve"> задача тематического рисования сводится к тому, чтобы обучающиеся</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смогли изобразить отдельные предметы, наиболее простые по форме и окраске (например,</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выполняют рисунки к сказкам «Колобок», «Три медведя»).</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Чтобы помочь обучающимся припомнить образы ранее </w:t>
      </w:r>
      <w:r w:rsidRPr="00B25D11">
        <w:rPr>
          <w:rFonts w:ascii="Times New Roman" w:eastAsia="TimesNewRomanPS-ItalicMT" w:hAnsi="Times New Roman" w:cs="Times New Roman"/>
          <w:iCs/>
          <w:color w:val="000009"/>
          <w:sz w:val="28"/>
          <w:szCs w:val="24"/>
        </w:rPr>
        <w:lastRenderedPageBreak/>
        <w:t>рассматриваемых предметов</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используются тесты, подобранные учителем и содержащие задания с описанием двух </w:t>
      </w:r>
      <w:r w:rsidR="0083312F" w:rsidRPr="00B25D11">
        <w:rPr>
          <w:rFonts w:ascii="Times New Roman" w:eastAsia="TimesNewRomanPS-ItalicMT" w:hAnsi="Times New Roman" w:cs="Times New Roman"/>
          <w:iCs/>
          <w:color w:val="000009"/>
          <w:sz w:val="28"/>
          <w:szCs w:val="24"/>
        </w:rPr>
        <w:t>–</w:t>
      </w:r>
      <w:r w:rsidRPr="00B25D11">
        <w:rPr>
          <w:rFonts w:ascii="Times New Roman" w:eastAsia="TimesNewRomanPS-ItalicMT" w:hAnsi="Times New Roman" w:cs="Times New Roman"/>
          <w:iCs/>
          <w:color w:val="000009"/>
          <w:sz w:val="28"/>
          <w:szCs w:val="24"/>
        </w:rPr>
        <w:t xml:space="preserve"> трех</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предметов. Задания включают обозначение знакомого графического образа и воспроизведение</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известных пространственных отношений, отношений по цвету и величине.</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Ставя перед обучающимися задачу, передать в рисунке какую - либо тему, раскрыть сюжет</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отрывка литературного произведения, проиллюстрировать текст - описание, учитель должен</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сосредоточить свои усилия на формировании у них замысла, активизации зрительных образов.</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После объяснения учителя, обучающиеся рассказывают, что следует нарисовать, где, как и в какой</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последовательности.</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Для обогащения зрительных представлений, обучающихся используются книжные</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иллюстрации, таблицы с изображением людей и животных, различные репродукции, плакаты,</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открытки, фотографии.</w:t>
      </w:r>
      <w:r w:rsidR="0083312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процессе рисования на темы осуществляется обучение способам передачи пространства</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посредством формирования у обучающихся понятия об изломе</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пространства и границе излома (граница стены и пола, земли и неба), умений правильно размещать</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рисунке предметы на поверхности пола или земли. В рисунках на темы целесообразно наряду с</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цветными карандашами использовать акварельные и гуашевые краски.</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 целью повышения речевой активности обучающихся используются различные приемы</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(словесное описание структуры объекта, особенностей объектов, включаемых в тематический</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рисунок, определение последовательности работы над рисунком и т.п.).</w:t>
      </w:r>
      <w:r w:rsidR="00394315" w:rsidRPr="00B25D11">
        <w:rPr>
          <w:rFonts w:ascii="Times New Roman" w:eastAsia="TimesNewRomanPS-ItalicMT" w:hAnsi="Times New Roman" w:cs="Times New Roman"/>
          <w:iCs/>
          <w:color w:val="000009"/>
          <w:sz w:val="28"/>
          <w:szCs w:val="24"/>
        </w:rPr>
        <w:t xml:space="preserve"> У обучающихся </w:t>
      </w:r>
      <w:r w:rsidR="00AC7D3D" w:rsidRPr="00B25D11">
        <w:rPr>
          <w:rFonts w:ascii="Times New Roman" w:eastAsia="TimesNewRomanPS-ItalicMT" w:hAnsi="Times New Roman" w:cs="Times New Roman"/>
          <w:iCs/>
          <w:color w:val="000009"/>
          <w:sz w:val="28"/>
          <w:szCs w:val="24"/>
        </w:rPr>
        <w:t>2</w:t>
      </w:r>
      <w:r w:rsidR="00394315" w:rsidRPr="00B25D11">
        <w:rPr>
          <w:rFonts w:ascii="Times New Roman" w:eastAsia="TimesNewRomanPS-ItalicMT" w:hAnsi="Times New Roman" w:cs="Times New Roman"/>
          <w:iCs/>
          <w:color w:val="000009"/>
          <w:sz w:val="28"/>
          <w:szCs w:val="24"/>
        </w:rPr>
        <w:t xml:space="preserve"> </w:t>
      </w:r>
      <w:r w:rsidR="00AC7D3D" w:rsidRPr="00B25D11">
        <w:rPr>
          <w:rFonts w:ascii="Times New Roman" w:eastAsia="TimesNewRomanPS-ItalicMT" w:hAnsi="Times New Roman" w:cs="Times New Roman"/>
          <w:iCs/>
          <w:color w:val="000009"/>
          <w:sz w:val="28"/>
          <w:szCs w:val="24"/>
        </w:rPr>
        <w:t>–</w:t>
      </w:r>
      <w:r w:rsidRPr="00B25D11">
        <w:rPr>
          <w:rFonts w:ascii="Times New Roman" w:eastAsia="TimesNewRomanPS-ItalicMT" w:hAnsi="Times New Roman" w:cs="Times New Roman"/>
          <w:iCs/>
          <w:color w:val="000009"/>
          <w:sz w:val="28"/>
          <w:szCs w:val="24"/>
        </w:rPr>
        <w:t xml:space="preserve"> </w:t>
      </w:r>
      <w:r w:rsidR="00AC7D3D" w:rsidRPr="00B25D11">
        <w:rPr>
          <w:rFonts w:ascii="Times New Roman" w:eastAsia="TimesNewRomanPS-ItalicMT" w:hAnsi="Times New Roman" w:cs="Times New Roman"/>
          <w:iCs/>
          <w:color w:val="000009"/>
          <w:sz w:val="28"/>
          <w:szCs w:val="24"/>
        </w:rPr>
        <w:t xml:space="preserve">3 </w:t>
      </w:r>
      <w:r w:rsidRPr="00B25D11">
        <w:rPr>
          <w:rFonts w:ascii="Times New Roman" w:eastAsia="TimesNewRomanPS-ItalicMT" w:hAnsi="Times New Roman" w:cs="Times New Roman"/>
          <w:iCs/>
          <w:color w:val="000009"/>
          <w:sz w:val="28"/>
          <w:szCs w:val="24"/>
        </w:rPr>
        <w:t>классов предусматривается развитие умения видеть многообразие</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цветов, различать и составлять сложные оттенки цветов посредством смешения красок.</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Декоративное рисование - является одним из видов изобразительного искусства. Источником</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для данного вида изображения является многообразное народное искусство, в орнаментах</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которого отражается природа и национальная культура.</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Основное назначение декоративного рисования - это украшение самых разных предметов.</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Особенностью народного декоративного узора является ритмическое повторение тех или иных</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элементов рисунка. На уроках декоративного рисования происходит знакомство с творчеством</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мастеров городецкой живописи, нижегородской резьбы, дымковской игрушки, травяного узора</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Хохломы. Обучающиеся осваивают в процессе обучения навыки свободной кистевой росписи и</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первоначальную технику изображения узоров.</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процессе обучения лепке обучающиеся работают с предметами, имеющими определенную</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форму и конструкцию, что обеспечивает взаимодействие двигательно-осязательных и зрительных</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ощущений. Знакомятся с пластичными материалами (глина, пластилин и др.); с основными</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способами лепки (конструктивный, скульптурный, комбинированный), приемами соединения</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деталей (прижатие, примазывание, вдавливание, насадка на каркас, соединение с помощью жгута,</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врезание).</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 практической части урока обучающиеся выполняют работы в технике пластилиновой</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живописи (плоская рельефная и др.), процарапывания, из колец, лепка на форме, отпечатывание,</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а также заглаживание, декорирование приспособлениями и инструментами.</w:t>
      </w:r>
      <w:r w:rsidR="00394315" w:rsidRPr="00B25D11">
        <w:rPr>
          <w:rFonts w:ascii="Times New Roman" w:eastAsia="TimesNewRomanPS-ItalicMT" w:hAnsi="Times New Roman" w:cs="Times New Roman"/>
          <w:iCs/>
          <w:color w:val="000009"/>
          <w:sz w:val="28"/>
          <w:szCs w:val="24"/>
        </w:rPr>
        <w:t xml:space="preserve"> </w:t>
      </w:r>
      <w:r w:rsidR="00E02AD3" w:rsidRPr="00B25D11">
        <w:rPr>
          <w:rFonts w:ascii="Times New Roman" w:eastAsia="TimesNewRomanPS-ItalicMT" w:hAnsi="Times New Roman" w:cs="Times New Roman"/>
          <w:iCs/>
          <w:color w:val="000009"/>
          <w:sz w:val="28"/>
          <w:szCs w:val="24"/>
        </w:rPr>
        <w:t xml:space="preserve"> </w:t>
      </w:r>
      <w:r w:rsidR="00394315" w:rsidRPr="00B25D11">
        <w:rPr>
          <w:rFonts w:ascii="Times New Roman" w:eastAsia="TimesNewRomanPS-ItalicMT" w:hAnsi="Times New Roman" w:cs="Times New Roman"/>
          <w:iCs/>
          <w:color w:val="000009"/>
          <w:sz w:val="28"/>
          <w:szCs w:val="24"/>
        </w:rPr>
        <w:t>На занятиях в</w:t>
      </w:r>
      <w:r w:rsidR="00AC7D3D" w:rsidRPr="00B25D11">
        <w:rPr>
          <w:rFonts w:ascii="Times New Roman" w:eastAsia="TimesNewRomanPS-ItalicMT" w:hAnsi="Times New Roman" w:cs="Times New Roman"/>
          <w:iCs/>
          <w:color w:val="000009"/>
          <w:sz w:val="28"/>
          <w:szCs w:val="24"/>
        </w:rPr>
        <w:t>о</w:t>
      </w:r>
      <w:r w:rsidR="00394315" w:rsidRPr="00B25D11">
        <w:rPr>
          <w:rFonts w:ascii="Times New Roman" w:eastAsia="TimesNewRomanPS-ItalicMT" w:hAnsi="Times New Roman" w:cs="Times New Roman"/>
          <w:iCs/>
          <w:color w:val="000009"/>
          <w:sz w:val="28"/>
          <w:szCs w:val="24"/>
        </w:rPr>
        <w:t xml:space="preserve"> </w:t>
      </w:r>
      <w:r w:rsidR="00AC7D3D" w:rsidRPr="00B25D11">
        <w:rPr>
          <w:rFonts w:ascii="Times New Roman" w:eastAsia="TimesNewRomanPS-ItalicMT" w:hAnsi="Times New Roman" w:cs="Times New Roman"/>
          <w:iCs/>
          <w:color w:val="000009"/>
          <w:sz w:val="28"/>
          <w:szCs w:val="24"/>
        </w:rPr>
        <w:t>2</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классе обучающиеся знакомятся с мягким материалом (глиной,</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пластилином и др.). Они узнают, что объем занимает место в пространстве, и его </w:t>
      </w:r>
      <w:r w:rsidRPr="00B25D11">
        <w:rPr>
          <w:rFonts w:ascii="Times New Roman" w:eastAsia="TimesNewRomanPS-ItalicMT" w:hAnsi="Times New Roman" w:cs="Times New Roman"/>
          <w:iCs/>
          <w:color w:val="000009"/>
          <w:sz w:val="28"/>
          <w:szCs w:val="24"/>
        </w:rPr>
        <w:lastRenderedPageBreak/>
        <w:t>можно</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рассматривать с разных сторон.</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Знакомятся с предметной лепкой. Учатся превращать комочки пластилина в изображаемый</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предмет (лепка с натуры фруктов и овощей, жанр натюрморт).</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 занятиях аппликацией так же, как и на занятиях лепкой у обучающихся развивается</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способность изображать предметы и явления окружающего, выражать свои впечатления и</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замыслы. Аппликация развивает декоративное чувство, способствует развитию колористического</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чувства и композиционных навыков, дает возможность перед наклеиванием попробовать по-</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разному разложить вырезанные фигуры и выбрать наилучший вариант их размещения. Занятия</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развивают воображение и фантазию, пространственное мышление, восприятие, способствуют</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раскрытию творческого потенциала личности и т.д. Для развития познавательных и творческих</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способностей обучающихся используются впечатления от прочитанных сказок, литературных</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произведений.</w:t>
      </w:r>
      <w:r w:rsidR="00394315" w:rsidRPr="00B25D11">
        <w:rPr>
          <w:rFonts w:ascii="Times New Roman" w:eastAsia="TimesNewRomanPS-ItalicMT" w:hAnsi="Times New Roman" w:cs="Times New Roman"/>
          <w:iCs/>
          <w:color w:val="000009"/>
          <w:sz w:val="28"/>
          <w:szCs w:val="24"/>
        </w:rPr>
        <w:t xml:space="preserve"> </w:t>
      </w:r>
      <w:r w:rsidR="00AC7D3D" w:rsidRPr="00B25D11">
        <w:rPr>
          <w:rFonts w:ascii="Times New Roman" w:eastAsia="TimesNewRomanPS-ItalicMT" w:hAnsi="Times New Roman" w:cs="Times New Roman"/>
          <w:iCs/>
          <w:color w:val="000009"/>
          <w:sz w:val="28"/>
          <w:szCs w:val="24"/>
        </w:rPr>
        <w:t>Аппликация состоит в и</w:t>
      </w:r>
      <w:r w:rsidRPr="00B25D11">
        <w:rPr>
          <w:rFonts w:ascii="Times New Roman" w:eastAsia="TimesNewRomanPS-ItalicMT" w:hAnsi="Times New Roman" w:cs="Times New Roman"/>
          <w:iCs/>
          <w:color w:val="000009"/>
          <w:sz w:val="28"/>
          <w:szCs w:val="24"/>
        </w:rPr>
        <w:t>зготовлении различных плоских изображений - узоров, орнаментов,</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рисунков, картин - путем вырезания и укрепления на поверхности разнообразных по форме,</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материалу, цвету и фактуре деталей или иных подобранных материалов (цветная бумага, ткани,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кожа, соломка, береста, шпон и т.п.)</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Для выполнения аппликации необходимо, чтобы обучающиеся овладели техникой</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складывания изображения из частей и наклеивания их, владели техникой самостоятельного</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вырезания формы предметов.</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Занятия аппликацией в I</w:t>
      </w:r>
      <w:r w:rsidR="00394315" w:rsidRPr="00B25D11">
        <w:rPr>
          <w:rFonts w:ascii="Times New Roman" w:eastAsia="TimesNewRomanPS-ItalicMT" w:hAnsi="Times New Roman" w:cs="Times New Roman"/>
          <w:iCs/>
          <w:color w:val="000009"/>
          <w:sz w:val="28"/>
          <w:szCs w:val="24"/>
        </w:rPr>
        <w:t xml:space="preserve">I </w:t>
      </w:r>
      <w:r w:rsidRPr="00B25D11">
        <w:rPr>
          <w:rFonts w:ascii="Times New Roman" w:eastAsia="TimesNewRomanPS-ItalicMT" w:hAnsi="Times New Roman" w:cs="Times New Roman"/>
          <w:iCs/>
          <w:color w:val="000009"/>
          <w:sz w:val="28"/>
          <w:szCs w:val="24"/>
        </w:rPr>
        <w:t>классе носят подготовительный характер. Формируется</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представление о различных видах используемого материала и способов их обработки. Учащихся</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обучают различать и понимать особенности различных видов аппликаций.</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Отрабатываются приемы коллективной творческой работы в процессе построения</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геометрического орнамента, оригами, «обратной» аппликации.</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программе для каждого класса предлагается речевой материал, который обучающиеся</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должны усвоить в течение года: примерный перечень слов, словосочетаний, понятий, терминов.</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Целенаправленно проводимая словарная работа обеспечивает прочное усвоение</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обучающимися слов, словосочетаний и фраз, на основе которых достигается усвоение</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изобразительной грамоты.</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структуру учебного предмета «Изобразительное искусство» входят следующие разделы:</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«Виды художественной деятельности», «Азбука искусства (обучение основам художественной</w:t>
      </w:r>
      <w:r w:rsidR="0039431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грамоты)», «Значимые темы искусства», «Опыт художественно - творческой деятельности»</w:t>
      </w:r>
      <w:r w:rsidR="006F3516" w:rsidRPr="00B25D11">
        <w:rPr>
          <w:rFonts w:ascii="Times New Roman" w:eastAsia="TimesNewRomanPS-ItalicMT" w:hAnsi="Times New Roman" w:cs="Times New Roman"/>
          <w:iCs/>
          <w:color w:val="000009"/>
          <w:sz w:val="28"/>
          <w:szCs w:val="24"/>
        </w:rPr>
        <w:t>.</w:t>
      </w:r>
      <w:r w:rsidRPr="00B25D11">
        <w:rPr>
          <w:rFonts w:ascii="Times New Roman" w:eastAsia="TimesNewRomanPS-ItalicMT" w:hAnsi="Times New Roman" w:cs="Times New Roman"/>
          <w:iCs/>
          <w:color w:val="000009"/>
          <w:sz w:val="28"/>
          <w:szCs w:val="24"/>
        </w:rPr>
        <w:t xml:space="preserve"> </w:t>
      </w:r>
    </w:p>
    <w:p w:rsidR="00394315" w:rsidRPr="00B25D11" w:rsidRDefault="00394315"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5321FC" w:rsidRPr="00B25D11" w:rsidRDefault="00394315" w:rsidP="00B64D16">
      <w:pPr>
        <w:autoSpaceDE w:val="0"/>
        <w:autoSpaceDN w:val="0"/>
        <w:adjustRightInd w:val="0"/>
        <w:spacing w:after="0" w:line="240" w:lineRule="auto"/>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Музык</w:t>
      </w:r>
      <w:r w:rsidR="005321FC" w:rsidRPr="00B25D11">
        <w:rPr>
          <w:rFonts w:ascii="Times New Roman" w:eastAsia="TimesNewRomanPS-ItalicMT" w:hAnsi="Times New Roman" w:cs="Times New Roman"/>
          <w:b/>
          <w:bCs/>
          <w:iCs/>
          <w:color w:val="000009"/>
          <w:sz w:val="28"/>
          <w:szCs w:val="24"/>
        </w:rPr>
        <w:t>а</w:t>
      </w:r>
    </w:p>
    <w:p w:rsidR="005321FC" w:rsidRPr="00B25D11" w:rsidRDefault="00394315" w:rsidP="00B64D16">
      <w:pPr>
        <w:autoSpaceDE w:val="0"/>
        <w:autoSpaceDN w:val="0"/>
        <w:adjustRightInd w:val="0"/>
        <w:spacing w:after="0" w:line="240" w:lineRule="auto"/>
        <w:jc w:val="center"/>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Общ</w:t>
      </w:r>
      <w:r w:rsidR="005321FC" w:rsidRPr="00B25D11">
        <w:rPr>
          <w:rFonts w:ascii="Times New Roman" w:eastAsia="TimesNewRomanPS-ItalicMT" w:hAnsi="Times New Roman" w:cs="Times New Roman"/>
          <w:b/>
          <w:bCs/>
          <w:iCs/>
          <w:color w:val="000009"/>
          <w:sz w:val="28"/>
          <w:szCs w:val="24"/>
        </w:rPr>
        <w:t>ая</w:t>
      </w:r>
      <w:r w:rsidRPr="00B25D11">
        <w:rPr>
          <w:rFonts w:ascii="Times New Roman" w:eastAsia="TimesNewRomanPS-ItalicMT" w:hAnsi="Times New Roman" w:cs="Times New Roman"/>
          <w:b/>
          <w:bCs/>
          <w:iCs/>
          <w:color w:val="000009"/>
          <w:sz w:val="28"/>
          <w:szCs w:val="24"/>
        </w:rPr>
        <w:t xml:space="preserve"> характери</w:t>
      </w:r>
      <w:r w:rsidR="005321FC" w:rsidRPr="00B25D11">
        <w:rPr>
          <w:rFonts w:ascii="Times New Roman" w:eastAsia="TimesNewRomanPS-ItalicMT" w:hAnsi="Times New Roman" w:cs="Times New Roman"/>
          <w:b/>
          <w:bCs/>
          <w:iCs/>
          <w:color w:val="000009"/>
          <w:sz w:val="28"/>
          <w:szCs w:val="24"/>
        </w:rPr>
        <w:t>ст</w:t>
      </w:r>
      <w:r w:rsidRPr="00B25D11">
        <w:rPr>
          <w:rFonts w:ascii="Times New Roman" w:eastAsia="TimesNewRomanPS-ItalicMT" w:hAnsi="Times New Roman" w:cs="Times New Roman"/>
          <w:b/>
          <w:bCs/>
          <w:iCs/>
          <w:color w:val="000009"/>
          <w:sz w:val="28"/>
          <w:szCs w:val="24"/>
        </w:rPr>
        <w:t>ика учебного пре</w:t>
      </w:r>
      <w:r w:rsidR="005321FC" w:rsidRPr="00B25D11">
        <w:rPr>
          <w:rFonts w:ascii="Times New Roman" w:eastAsia="TimesNewRomanPS-ItalicMT" w:hAnsi="Times New Roman" w:cs="Times New Roman"/>
          <w:b/>
          <w:bCs/>
          <w:iCs/>
          <w:color w:val="000009"/>
          <w:sz w:val="28"/>
          <w:szCs w:val="24"/>
        </w:rPr>
        <w:t>дм</w:t>
      </w:r>
      <w:r w:rsidRPr="00B25D11">
        <w:rPr>
          <w:rFonts w:ascii="Times New Roman" w:eastAsia="TimesNewRomanPS-ItalicMT" w:hAnsi="Times New Roman" w:cs="Times New Roman"/>
          <w:b/>
          <w:bCs/>
          <w:iCs/>
          <w:color w:val="000009"/>
          <w:sz w:val="28"/>
          <w:szCs w:val="24"/>
        </w:rPr>
        <w:t>ет</w:t>
      </w:r>
      <w:r w:rsidR="005321FC" w:rsidRPr="00B25D11">
        <w:rPr>
          <w:rFonts w:ascii="Times New Roman" w:eastAsia="TimesNewRomanPS-ItalicMT" w:hAnsi="Times New Roman" w:cs="Times New Roman"/>
          <w:b/>
          <w:bCs/>
          <w:iCs/>
          <w:color w:val="000009"/>
          <w:sz w:val="28"/>
          <w:szCs w:val="24"/>
        </w:rPr>
        <w:t>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Особенностью преподавания предмета «Музыка» для детей с ЗПР, является направленность</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 реализацию принципа вариативности, дающего возможность подбирать содержание учебного</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материала в соответствии с музыкальными, психофизическими, возрастно-половыми</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особенностями обучающихся.У воспитанников, обучающихся по адаптированной основной общеобразовательной</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программе для детей с задержкой психического развития имеются стойкие нарушения</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эмоционально-волевой сферы, нарушения познавательной деятельности, затруднения </w:t>
      </w:r>
      <w:r w:rsidR="00A92A4A" w:rsidRPr="00B25D11">
        <w:rPr>
          <w:rFonts w:ascii="Times New Roman" w:eastAsia="TimesNewRomanPS-ItalicMT" w:hAnsi="Times New Roman" w:cs="Times New Roman"/>
          <w:iCs/>
          <w:color w:val="000009"/>
          <w:sz w:val="28"/>
          <w:szCs w:val="24"/>
        </w:rPr>
        <w:t xml:space="preserve">в </w:t>
      </w:r>
      <w:r w:rsidRPr="00B25D11">
        <w:rPr>
          <w:rFonts w:ascii="Times New Roman" w:eastAsia="TimesNewRomanPS-ItalicMT" w:hAnsi="Times New Roman" w:cs="Times New Roman"/>
          <w:iCs/>
          <w:color w:val="000009"/>
          <w:sz w:val="28"/>
          <w:szCs w:val="24"/>
        </w:rPr>
        <w:t xml:space="preserve">определении силы звука (динамики), восприятии </w:t>
      </w:r>
      <w:r w:rsidRPr="00B25D11">
        <w:rPr>
          <w:rFonts w:ascii="Times New Roman" w:eastAsia="TimesNewRomanPS-ItalicMT" w:hAnsi="Times New Roman" w:cs="Times New Roman"/>
          <w:iCs/>
          <w:color w:val="000009"/>
          <w:sz w:val="28"/>
          <w:szCs w:val="24"/>
        </w:rPr>
        <w:lastRenderedPageBreak/>
        <w:t>характера, темпа и ритма музыкальных</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произведений. Предмет музыки способствует решению данных проблем. На уроках музыки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активно используются игры - потешки, развивающие мелкую моторику пальцев рук, т. к. мелкие</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движения пальцев, давление на их кончики активизируют незрелые клетки коры головного мозга,</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«отвечающие» за формирование речи ребенка.</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Несформированная эмоционально - волевая сфера приводит к тому, что интерес к</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музыкальным произведениям быстро пропадает у детей. Чтобы удерживать интерес к предмету</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требуется чередование разных видов деятельности в ходе урока, что помогает сохранить</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заинтересованность детей, не допуская их переутомления. Музыкальный репертуар должен</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нравиться детям и быть доступным. Основу музыкального репертуара должны составлять</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композиции в наибольшей степени отражающие особенности их психологии. Все это способствует</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развитию эмоционально - волевой сферы учащихся. В связи с тем, что эмоциональная сфера детей</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ЗПР не развита, в музыкальные занятия включаются этюды и композиции на развитие эмоций,</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мимики и пантомимики, упражнения на релаксацию, чтобы научить их снимать эмоциональное</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напряжение. А умение понимать свои чувства и чувства других людей будет способствовать</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развитию выразительных движений, способности слушать и понимать музыкальное произведение.</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Для активизации детей и усиления эмоционального впечатления от музыки на занятиях</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применяются игровые, наглядно - слуховые, наглядно-зрительные приемы: художественные</w:t>
      </w:r>
    </w:p>
    <w:p w:rsidR="00A92A4A"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иллюстрации и репродукции, наглядно - дидактический и поэтический материал, музыкальные</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инструменты. Это способствует эмоциональному развитию детей, а также речи, фантазии,</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воображения, творческих проявлений. Использование наглядного приема «цвет - настроение»</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позволяет выявить, как дети реагируют на музыку, закрепить представления об ее характере и</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настроении в игровой форме.</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Работа по коррекции недостатков музыкального развития представляет собой сложный</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процесс, поэтому важной особенностью преподавания уроков музыки в коррекционной школе,</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является использование системного подхода к применению разнообразных форм, средств, путей</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 методов музыкального воспитания, индивидуальный и дифференцированный подходы, но</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имеющий единую целевую направленность на коррекцию и развитие музыкальной сферы ребенка.</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Во время пения на уроках уделяется внимание певческой установке, упражнениям на развитие</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координации слуха и голоса с обязательным использованием жеста, чтобы подключить к работе</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зрительную и двигательную память детей, а также артикуляции и мягкой голосоподаче. Детям</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очень нравятся музыкальные приветствия, распевания с использованием имен и коротких</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музыкальных фраз с различной интонацией (напевно, отрывисто…) и динамикой. Работа над</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песней продвигается медленно, поэтому на занятие планируется разучивание не более одной</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песни.</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Слушание музыки.</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Слушание музыки является важным элементом музыкально - эстетического воспитания</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детей. Оно способствует восприятию и пониманию музыки во всем богатстве ее форм и жанров,</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расширяет музыкальный кругозор, развивает музыкальное мышление, обогащает внутренний мир</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ребенка, воспитывает у обучающихся музыкальную </w:t>
      </w:r>
      <w:r w:rsidRPr="00B25D11">
        <w:rPr>
          <w:rFonts w:ascii="Times New Roman" w:eastAsia="TimesNewRomanPS-ItalicMT" w:hAnsi="Times New Roman" w:cs="Times New Roman"/>
          <w:iCs/>
          <w:color w:val="000009"/>
          <w:sz w:val="28"/>
          <w:szCs w:val="24"/>
        </w:rPr>
        <w:lastRenderedPageBreak/>
        <w:t>культуру как часть духовной культуры.</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Слушание музыки является важным средством воспитания музыкального слуха, что создает</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благоприятные предпосылки для коррекции просодических нарушений (восприятие и осознание</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темпо - ритмических, звуковысотных, динамических изменений в музыкальных произведениях</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обеспечивает овладение обучающимися комплексом просодических средств, необходимых для</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реализации эмоционально - экспрессивной функции интонации).</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Восприятие музыки во многом зависит от установки, которая дается педагогом перед</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слушанием музыки. После прослушивания музыкального произведения следует перейти к его</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анализу.</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Анализ при активном участии обучающихся, с привлечением внимания к средствам</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музыкальной выразительности (темп, динамика, регистр, характер мелодии, состав исполнителей,</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форма произведения).</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процессе осуществления этого вида деятельности следует применять разнообразные</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учебные пособия и технические средства обучения, что обеспечивает возможность разнообразить</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слуховые впечатления от звучания симфонического оркестра, инструментальной и вокально -</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хоровой музыки. Слушание музыки обогащает опыт эмоционально - образного восприятия музыки</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различной по содержанию, характеру и средствам музыкальной выразительности.</w:t>
      </w:r>
    </w:p>
    <w:p w:rsidR="005321FC" w:rsidRPr="00B25D11" w:rsidRDefault="00A92A4A" w:rsidP="00B64D16">
      <w:pPr>
        <w:autoSpaceDE w:val="0"/>
        <w:autoSpaceDN w:val="0"/>
        <w:adjustRightInd w:val="0"/>
        <w:spacing w:after="0" w:line="240" w:lineRule="auto"/>
        <w:jc w:val="both"/>
        <w:rPr>
          <w:rFonts w:ascii="Times New Roman" w:eastAsia="TimesNewRomanPS-ItalicMT" w:hAnsi="Times New Roman" w:cs="Times New Roman"/>
          <w:b/>
          <w:iCs/>
          <w:color w:val="000009"/>
          <w:sz w:val="28"/>
          <w:szCs w:val="24"/>
        </w:rPr>
      </w:pPr>
      <w:r w:rsidRPr="00B25D11">
        <w:rPr>
          <w:rFonts w:ascii="Times New Roman" w:eastAsia="TimesNewRomanPS-ItalicMT" w:hAnsi="Times New Roman" w:cs="Times New Roman"/>
          <w:b/>
          <w:iCs/>
          <w:color w:val="000009"/>
          <w:sz w:val="28"/>
          <w:szCs w:val="24"/>
        </w:rPr>
        <w:t xml:space="preserve"> </w:t>
      </w:r>
      <w:r w:rsidR="005321FC" w:rsidRPr="00B25D11">
        <w:rPr>
          <w:rFonts w:ascii="Times New Roman" w:eastAsia="TimesNewRomanPS-ItalicMT" w:hAnsi="Times New Roman" w:cs="Times New Roman"/>
          <w:b/>
          <w:iCs/>
          <w:color w:val="000009"/>
          <w:sz w:val="28"/>
          <w:szCs w:val="24"/>
        </w:rPr>
        <w:t>Пение.</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Пение имеет большое коррекционное значение для обучающихся с ЗПР. Развивая вокально-</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хоровые навыки, необходимо учитывать, что у большинства обучающихся с ЗПР имеется</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недостаточность слухового внимания, координации между дыханием и голосом. Обучение пению</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начинается с правильной певческой установки: сидеть (или стоять) прямо, ненапряженно, слегка</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отведя плечи назад.</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Это необходимо для развития фонационного дыхания и формирования детского певческого</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голоса. Фонационное дыхание должно быть свободным, ровным, глубоким - это необходимо для</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развития мягкого, красивого вокального звучания голоса.</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Важной задачей является формирование и охрана детского голоса. При подборе песен для</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обучающихся с ЗПР учитывается характер нарушений психофизиологического и речевого</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развития детей, что обусловливает отбор вокального и речевого материала.</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Усложнение в обучении пению идет постепенно, с соблюдением последовательности в</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выборе песен и упражнений. Специальные вокальные упражнения - распевания должны</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соответствовать определенным певческим и коррекционным задачам, обеспечивая</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координированную работу дыхательной и голосовой мускулатуры, свободную голосоподачу и</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голосоведение, закрепление сформированной (на логопедических занятиях) артикуляции звуков.</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Работа по обучению пению включает в себя несколько этапов.</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После беседы и исполнения песни проводится разбор текста. Затем отхлопывается</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ритмический рисунок песни с одновременным проговариванием текста.</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Мелодическое разучивание песни может начинаться как с запева, так и с припева; при этом</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учитель помогает исполнению трудных музыкальных фраз и отдельных слов.</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Развивая у обучающихся сознательное и эмоциональное отношение к содержанию песни,</w:t>
      </w:r>
    </w:p>
    <w:p w:rsidR="000919F6"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lastRenderedPageBreak/>
        <w:t>учитель приучает их к художественной выразительности в пении, воспитывает музыкальный вкус.</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Обучение пению обеспечивает самовыражение обучающегося в пении, освоение вокально-</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хоровых умений и навыков для передачи музыкально-исполнительского замысла, импровизации.</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Музыкально-пластическое движение.</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Реализация данного вида деятельности способствует формированию общих представлений о</w:t>
      </w:r>
      <w:r w:rsidR="00A92A4A"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пластических средствах выразительности, развитию индивидуально - личностного выражения</w:t>
      </w:r>
      <w:r w:rsidR="00A92A4A" w:rsidRPr="00B25D11">
        <w:rPr>
          <w:rFonts w:ascii="Times New Roman" w:eastAsia="TimesNewRomanPS-ItalicMT" w:hAnsi="Times New Roman" w:cs="Times New Roman"/>
          <w:iCs/>
          <w:color w:val="000009"/>
          <w:sz w:val="28"/>
          <w:szCs w:val="24"/>
        </w:rPr>
        <w:t xml:space="preserve"> </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образного содержания музыки через пластику, созданию коллективных музыкально -</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пластических композиций, танцевальных импровизаций.</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Драматизация музыкальных произведений.</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Осуществляется в театрализованных формах музыкально-творческой деятельности</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(музыкальные игры, инсценирование песен, танцев, игры - драматизации) посредством выражения</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образного содержания музыкальных произведений с помощью средств выразительности</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различных видов искусств.</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Программу учебного предмета «Музыка» составляют следующие разделы: «Музыка в жизни</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человека», «Основные закономерности музыкального искусства», «Музыкальная картина мира»</w:t>
      </w:r>
      <w:r w:rsidR="000919F6" w:rsidRPr="00B25D11">
        <w:rPr>
          <w:rFonts w:ascii="Times New Roman" w:eastAsia="TimesNewRomanPS-ItalicMT" w:hAnsi="Times New Roman" w:cs="Times New Roman"/>
          <w:iCs/>
          <w:color w:val="000009"/>
          <w:sz w:val="28"/>
          <w:szCs w:val="24"/>
        </w:rPr>
        <w:t xml:space="preserve"> </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w:t>
      </w:r>
      <w:r w:rsidR="000919F6" w:rsidRPr="00B25D11">
        <w:rPr>
          <w:rFonts w:ascii="Times New Roman" w:eastAsia="TimesNewRomanPS-ItalicMT" w:hAnsi="Times New Roman" w:cs="Times New Roman"/>
          <w:b/>
          <w:bCs/>
          <w:iCs/>
          <w:color w:val="000009"/>
          <w:sz w:val="28"/>
          <w:szCs w:val="24"/>
        </w:rPr>
        <w:t>писание ценностных ориентиров содержания учебного предмет</w:t>
      </w:r>
      <w:r w:rsidRPr="00B25D11">
        <w:rPr>
          <w:rFonts w:ascii="Times New Roman" w:eastAsia="TimesNewRomanPS-ItalicMT" w:hAnsi="Times New Roman" w:cs="Times New Roman"/>
          <w:b/>
          <w:bCs/>
          <w:iCs/>
          <w:color w:val="000009"/>
          <w:sz w:val="28"/>
          <w:szCs w:val="24"/>
        </w:rPr>
        <w:t>а</w:t>
      </w:r>
    </w:p>
    <w:p w:rsidR="0095526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Решая задачи музыкального воспитания, данная программа ориентирована на такие важные</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компоненты как воспитание ценностных ориентаций на музыкальное и духовное</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совершенствование личности</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 жизни - признание человеческой жизни величайшей ценностью, что реализуется в</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бережном отношении к другим людям и к природе.</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 природы основывается на общечеловеческой ценности жизни, на осознании себя</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частью природного мира - частью живой и неживой природы. Любовь к природе –это бережное</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отношение к ней как к среде обитания и выживания человека, а также переживание чувства</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красоты, гармонии, её совершенства, сохранение и приумножение её богатства.</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 человека как разумного существа, стремящегося к добру и</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самосовершенствованию, важность и необходимость соблюдения здорового образа жизни в</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единстве его составляющих: физического, психического и социально-нравственного здоровья.</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 добра - направленность человека на развитие и сохранение жизни, через</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сострадание и милосердие как проявление высшей человеческой способности –любви.</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 истины - это ценность научного познания как части культуры человечества,</w:t>
      </w:r>
      <w:r w:rsidR="000919F6"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разума, понимания сущности бытия, мироздания.</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 семьи как первой и самой значимой для развития ребёнка социальной и</w:t>
      </w:r>
      <w:r w:rsidR="0095526C" w:rsidRPr="00B25D11">
        <w:rPr>
          <w:rFonts w:ascii="Times New Roman" w:eastAsia="TimesNewRomanPS-ItalicMT" w:hAnsi="Times New Roman" w:cs="Times New Roman"/>
          <w:iCs/>
          <w:color w:val="000009"/>
          <w:sz w:val="28"/>
          <w:szCs w:val="24"/>
        </w:rPr>
        <w:t>з</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образовательной среды, обеспечивающей преемственность культурных традиций народов России</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 поколения к поколению и тем самым жизнеспособность российского общества.</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 труда и творчества как естественного условия человеческой жизни, состояния</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нормального человеческого существования.</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 свободы как свободы выбора человеком своих мыслей и поступков образа жизни,</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но свободы, естественно ограничение нормами, правилами, законами общества, членом которого</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всегда по всей социальной сути является человек.</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 социальной солидарности как признание прав и свобод человека, обладание</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чувствами справедливости, милосердия, чести, достоинства по отношению к себе и к другим</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lastRenderedPageBreak/>
        <w:t>людям.</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 гражданственности - осознание человеком себя как члена общества, народа,</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представителя страны и государства.</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 патриотизма - одно из проявлений духовной зрелости человека, выражающееся в</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любви к России, народу, малой родине, в осознанном желании служить Отечеству.</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Ценность человечества - осознание человеком себя как части мирового сообщества, для</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существования и прогресса которого необходимы мир, сотрудничество народов и уважение к</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многообразию их культур.</w:t>
      </w:r>
    </w:p>
    <w:p w:rsidR="0095526C" w:rsidRPr="00B25D11" w:rsidRDefault="0095526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95526C" w:rsidRPr="00B25D11" w:rsidRDefault="0095526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Особеннос</w:t>
      </w:r>
      <w:r w:rsidR="005321FC" w:rsidRPr="00B25D11">
        <w:rPr>
          <w:rFonts w:ascii="Times New Roman" w:eastAsia="TimesNewRomanPS-ItalicMT" w:hAnsi="Times New Roman" w:cs="Times New Roman"/>
          <w:b/>
          <w:bCs/>
          <w:iCs/>
          <w:color w:val="000009"/>
          <w:sz w:val="28"/>
          <w:szCs w:val="24"/>
        </w:rPr>
        <w:t>ти</w:t>
      </w:r>
      <w:r w:rsidRPr="00B25D11">
        <w:rPr>
          <w:rFonts w:ascii="Times New Roman" w:eastAsia="TimesNewRomanPS-ItalicMT" w:hAnsi="Times New Roman" w:cs="Times New Roman"/>
          <w:b/>
          <w:bCs/>
          <w:iCs/>
          <w:color w:val="000009"/>
          <w:sz w:val="28"/>
          <w:szCs w:val="24"/>
        </w:rPr>
        <w:t xml:space="preserve"> преподавания данного пре</w:t>
      </w:r>
      <w:r w:rsidR="005321FC" w:rsidRPr="00B25D11">
        <w:rPr>
          <w:rFonts w:ascii="Times New Roman" w:eastAsia="TimesNewRomanPS-ItalicMT" w:hAnsi="Times New Roman" w:cs="Times New Roman"/>
          <w:b/>
          <w:bCs/>
          <w:iCs/>
          <w:color w:val="000009"/>
          <w:sz w:val="28"/>
          <w:szCs w:val="24"/>
        </w:rPr>
        <w:t>д</w:t>
      </w:r>
      <w:r w:rsidRPr="00B25D11">
        <w:rPr>
          <w:rFonts w:ascii="Times New Roman" w:eastAsia="TimesNewRomanPS-ItalicMT" w:hAnsi="Times New Roman" w:cs="Times New Roman"/>
          <w:b/>
          <w:bCs/>
          <w:iCs/>
          <w:color w:val="000009"/>
          <w:sz w:val="28"/>
          <w:szCs w:val="24"/>
        </w:rPr>
        <w:t>м</w:t>
      </w:r>
      <w:r w:rsidR="005321FC" w:rsidRPr="00B25D11">
        <w:rPr>
          <w:rFonts w:ascii="Times New Roman" w:eastAsia="TimesNewRomanPS-ItalicMT" w:hAnsi="Times New Roman" w:cs="Times New Roman"/>
          <w:b/>
          <w:bCs/>
          <w:iCs/>
          <w:color w:val="000009"/>
          <w:sz w:val="28"/>
          <w:szCs w:val="24"/>
        </w:rPr>
        <w:t xml:space="preserve">ет </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 силу особенностей своего развития (ЗПР) у обучающихся может наблюдаться</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неумение оперировать методами сравнения и обобщения при прослушивании нескольких</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музыкальных произведений, у них ограниченный словарный запас, могут иметься нарушения</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звуко-произносительной стороны речи. Для активизации словарного запаса, ввода в словарь</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учащихся новых терминов на уроках музыки используется демонстрация предметов и</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музыкальных инструментов, дети выполняют действия с ними, используются иллюстрации к</w:t>
      </w:r>
      <w:r w:rsidR="00E104C5"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музыкальным произведениям.</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Обучающиеся часто находятся в состоянии возбуждения, в их поведении присутствуют</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навязчивые движения. Для поддержания эмоционально-волевой стабильности у учащихся занятия</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должны быть динамичными и эмоционально насыщенными.</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Для обучающихся данного класса, характерно нарушение ритмического рисунка, дети не</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могут самостоятельно строить свои высказывания по определению характера и ритма музыки.</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Такие обучающиеся требуют индивидуального подхода на уроках музыки и пения. У детей</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данного класса плохо развито логическое запоминание. Для заучивания песен используются</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приёмы запоминания, основанные на образах, эмоциях, сочетании наглядности с практическими</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действиями.</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Детям данного класса с трудом удаётся передавать ритм, темп и мелодию песен, динамику</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исполняемого произведения (тихо, громко). Важен тщательный подход к подбору детского</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репертуара, используемого на уроках музыки, используются логопедические попевки и</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логоритмические упражнения, дыхательная, логоритмическая гимнастики; музыкально-ритмические игры; фонопедические упражнения.</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Детям с задержкой психического развития музыкальные и сюжетно-ролевые игры</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практически недоступны, но они с удовольствием могут поиграть в более простые музыкальные</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игры. Отработке данных недостатков уделяется дополнительное время при организации</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внеурочной деятельности. Дети путаются в музыкальной терминологии, отработке музыкальных</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понятий даётся большее количество времени, понятия закрепляются в течение всех тем разделов.</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С целью знакомства с культурными национальными особенностями и традициями </w:t>
      </w:r>
      <w:r w:rsidR="00E104C5" w:rsidRPr="00B25D11">
        <w:rPr>
          <w:rFonts w:ascii="Times New Roman" w:eastAsia="TimesNewRomanPS-ItalicMT" w:hAnsi="Times New Roman" w:cs="Times New Roman"/>
          <w:iCs/>
          <w:color w:val="000009"/>
          <w:sz w:val="28"/>
          <w:szCs w:val="24"/>
        </w:rPr>
        <w:t>Ставропольского края</w:t>
      </w:r>
      <w:r w:rsidRPr="00B25D11">
        <w:rPr>
          <w:rFonts w:ascii="Times New Roman" w:eastAsia="TimesNewRomanPS-ItalicMT" w:hAnsi="Times New Roman" w:cs="Times New Roman"/>
          <w:iCs/>
          <w:color w:val="000009"/>
          <w:sz w:val="28"/>
          <w:szCs w:val="24"/>
        </w:rPr>
        <w:t>, обучающиеся знакомятся национальным</w:t>
      </w:r>
      <w:r w:rsidR="0095526C"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фольклором, известными </w:t>
      </w:r>
      <w:r w:rsidR="00E104C5" w:rsidRPr="00B25D11">
        <w:rPr>
          <w:rFonts w:ascii="Times New Roman" w:eastAsia="TimesNewRomanPS-ItalicMT" w:hAnsi="Times New Roman" w:cs="Times New Roman"/>
          <w:iCs/>
          <w:color w:val="000009"/>
          <w:sz w:val="28"/>
          <w:szCs w:val="24"/>
        </w:rPr>
        <w:t xml:space="preserve">Ставропольскими </w:t>
      </w:r>
      <w:r w:rsidRPr="00B25D11">
        <w:rPr>
          <w:rFonts w:ascii="Times New Roman" w:eastAsia="TimesNewRomanPS-ItalicMT" w:hAnsi="Times New Roman" w:cs="Times New Roman"/>
          <w:iCs/>
          <w:color w:val="000009"/>
          <w:sz w:val="28"/>
          <w:szCs w:val="24"/>
        </w:rPr>
        <w:t xml:space="preserve">группами и ансамблями. </w:t>
      </w:r>
    </w:p>
    <w:p w:rsidR="0095526C" w:rsidRPr="00B25D11" w:rsidRDefault="0095526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p>
    <w:p w:rsidR="005321FC" w:rsidRPr="00B25D11" w:rsidRDefault="0095526C" w:rsidP="00B64D16">
      <w:pPr>
        <w:autoSpaceDE w:val="0"/>
        <w:autoSpaceDN w:val="0"/>
        <w:adjustRightInd w:val="0"/>
        <w:spacing w:after="0" w:line="240" w:lineRule="auto"/>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Физическая культур</w:t>
      </w:r>
      <w:r w:rsidR="005321FC" w:rsidRPr="00B25D11">
        <w:rPr>
          <w:rFonts w:ascii="Times New Roman" w:eastAsia="TimesNewRomanPS-ItalicMT" w:hAnsi="Times New Roman" w:cs="Times New Roman"/>
          <w:b/>
          <w:bCs/>
          <w:iCs/>
          <w:color w:val="000009"/>
          <w:sz w:val="28"/>
          <w:szCs w:val="24"/>
        </w:rPr>
        <w:t>а</w:t>
      </w:r>
    </w:p>
    <w:p w:rsidR="005321FC" w:rsidRPr="00B25D11" w:rsidRDefault="005321FC" w:rsidP="00B64D16">
      <w:pPr>
        <w:autoSpaceDE w:val="0"/>
        <w:autoSpaceDN w:val="0"/>
        <w:adjustRightInd w:val="0"/>
        <w:spacing w:after="0" w:line="240" w:lineRule="auto"/>
        <w:ind w:firstLine="360"/>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Важнейшим требованием к программе по физической культуре является обеспечение</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дифференцированного и индивидуального подхода к обучающимся </w:t>
      </w:r>
      <w:r w:rsidRPr="00B25D11">
        <w:rPr>
          <w:rFonts w:ascii="Times New Roman" w:eastAsia="TimesNewRomanPS-ItalicMT" w:hAnsi="Times New Roman" w:cs="Times New Roman"/>
          <w:iCs/>
          <w:color w:val="000009"/>
          <w:sz w:val="28"/>
          <w:szCs w:val="24"/>
        </w:rPr>
        <w:lastRenderedPageBreak/>
        <w:t>с ЗПР с учетом состояния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здоровья, пола, физического развития, двигательной подготовленности, особенностей развития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психических свойств и качеств, соблюдение гигиенических норм.</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Основными задачами программы по физической культуре для обучающихся с ЗПР являются: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формирование начальных представлений о значении физической культуры для укрепления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здоровья человека;</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укрепление здоровья обучающихся, улучшение осанки, профилактика плоскостопия,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выработка устойчивости, приспособленности организма к неблагоприятным условиям внешней</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среды;</w:t>
      </w:r>
    </w:p>
    <w:p w:rsidR="005321FC" w:rsidRPr="00B25D11" w:rsidRDefault="005321FC" w:rsidP="00AB7609">
      <w:pPr>
        <w:pStyle w:val="a3"/>
        <w:numPr>
          <w:ilvl w:val="0"/>
          <w:numId w:val="19"/>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содействие гармоничному физическому развитию;</w:t>
      </w:r>
    </w:p>
    <w:p w:rsidR="005321FC" w:rsidRPr="00B25D11" w:rsidRDefault="005321FC" w:rsidP="00AB7609">
      <w:pPr>
        <w:pStyle w:val="a3"/>
        <w:numPr>
          <w:ilvl w:val="0"/>
          <w:numId w:val="19"/>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повышение физической и умственной работоспособности;</w:t>
      </w:r>
    </w:p>
    <w:p w:rsidR="005321FC" w:rsidRPr="00B25D11" w:rsidRDefault="005321FC" w:rsidP="00AB7609">
      <w:pPr>
        <w:pStyle w:val="a3"/>
        <w:numPr>
          <w:ilvl w:val="0"/>
          <w:numId w:val="19"/>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овладение школой движения;</w:t>
      </w:r>
    </w:p>
    <w:p w:rsidR="005321FC" w:rsidRPr="00B25D11" w:rsidRDefault="005321FC" w:rsidP="00AB7609">
      <w:pPr>
        <w:pStyle w:val="a3"/>
        <w:numPr>
          <w:ilvl w:val="0"/>
          <w:numId w:val="19"/>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развитие координационных и кондиционных способностей;</w:t>
      </w:r>
    </w:p>
    <w:p w:rsidR="005321FC" w:rsidRPr="00B25D11" w:rsidRDefault="005321FC" w:rsidP="00AB7609">
      <w:pPr>
        <w:pStyle w:val="a3"/>
        <w:numPr>
          <w:ilvl w:val="0"/>
          <w:numId w:val="19"/>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формирование знаний о личной гигиене, режиме дня, влиянии физических упражнений на</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состояние здоровья, работоспособности и двигательных способностей;</w:t>
      </w:r>
    </w:p>
    <w:p w:rsidR="005321FC" w:rsidRPr="00B25D11" w:rsidRDefault="005321FC" w:rsidP="00AB7609">
      <w:pPr>
        <w:pStyle w:val="a3"/>
        <w:numPr>
          <w:ilvl w:val="0"/>
          <w:numId w:val="19"/>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выработка представлений об основных видах спорта;</w:t>
      </w:r>
    </w:p>
    <w:p w:rsidR="005321FC" w:rsidRPr="00B25D11" w:rsidRDefault="005321FC" w:rsidP="00AB7609">
      <w:pPr>
        <w:pStyle w:val="a3"/>
        <w:numPr>
          <w:ilvl w:val="0"/>
          <w:numId w:val="19"/>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приобщение к самостоятельным занятиям физическими упражнениями, подвижным играм,</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сознательное их применение в целях отдыха, тренировки, укрепления здоровья;</w:t>
      </w:r>
    </w:p>
    <w:p w:rsidR="005321FC" w:rsidRPr="00B25D11" w:rsidRDefault="005321FC" w:rsidP="00AB7609">
      <w:pPr>
        <w:pStyle w:val="a3"/>
        <w:numPr>
          <w:ilvl w:val="0"/>
          <w:numId w:val="19"/>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воспитание дисциплинированности, доброжелательного отношения к одноклассникам,</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умения взаимодействовать с ними в процессе занятий;</w:t>
      </w:r>
    </w:p>
    <w:p w:rsidR="004A6C29" w:rsidRPr="00B25D11" w:rsidRDefault="005321FC" w:rsidP="00AB7609">
      <w:pPr>
        <w:pStyle w:val="a3"/>
        <w:numPr>
          <w:ilvl w:val="0"/>
          <w:numId w:val="19"/>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воспитание нравственных и волевых качеств, развитие психических процессов и свойств</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личности.</w:t>
      </w:r>
      <w:r w:rsidR="005C2DCF" w:rsidRPr="00B25D11">
        <w:rPr>
          <w:rFonts w:ascii="Times New Roman" w:eastAsia="TimesNewRomanPS-ItalicMT" w:hAnsi="Times New Roman" w:cs="Times New Roman"/>
          <w:iCs/>
          <w:color w:val="000009"/>
          <w:sz w:val="28"/>
          <w:szCs w:val="24"/>
        </w:rPr>
        <w:t xml:space="preserve"> </w:t>
      </w:r>
    </w:p>
    <w:p w:rsidR="005321FC" w:rsidRPr="00B25D11" w:rsidRDefault="005321FC" w:rsidP="00B64D16">
      <w:pPr>
        <w:autoSpaceDE w:val="0"/>
        <w:autoSpaceDN w:val="0"/>
        <w:adjustRightInd w:val="0"/>
        <w:spacing w:after="0" w:line="240" w:lineRule="auto"/>
        <w:ind w:firstLine="360"/>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Содержание учебного предмета «Физическая культура» тесно связано с содержанием</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учебного предмета «Окружающий мир», обеспечивая закрепление знаний о необходимости</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сохранения и укрепления здоровья, об общественной и личной гигиене, установку на здоровый</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образ жизни; с коррекционным курсом «Логопедическая ритмика», способствуя выработке</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координированных, точных и полных по объему движений, синхронизированных с темпом и</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ритмом музыки.</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Занятия физической культурой содействуют правильному физическому развитию и</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закаливанию организма, повышению физической и умственной работоспособности, освоению</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основных двигательных умений и навыков из числа предусмотренных программой по физической</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культуре для общеобразовательной организации. Правильное физическое воспитание -</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необходимое условие нормального развития всего организма. Благодаря двигательной активности</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обеспечивается развитие сердечно-сосудистой системы и органов дыхания, улучшается обмен</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веществ, повышается общий тонус жизнедеятельности. Двигательная активность,</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осуществляющаяся в процессе физического воспитания, является необходимым условием</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нормального развития центральной нервной системы обучающегося, средством</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усовершенствования межанализаторного взаимодействия.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Учитель на уроках по физической культуре сообщает обучающимся необходимые сведения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 режиме дня, о закаливании организма, правильном дыхании, осанке, прививает и закрепляет</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гигиенические навыки (уход за телом, мытье рук после занятий, опрятность физкультурной </w:t>
      </w:r>
      <w:r w:rsidRPr="00B25D11">
        <w:rPr>
          <w:rFonts w:ascii="Times New Roman" w:eastAsia="TimesNewRomanPS-ItalicMT" w:hAnsi="Times New Roman" w:cs="Times New Roman"/>
          <w:iCs/>
          <w:color w:val="000009"/>
          <w:sz w:val="28"/>
          <w:szCs w:val="24"/>
        </w:rPr>
        <w:lastRenderedPageBreak/>
        <w:t>формы</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 т.д.), воспитывает устойчивый интерес и привычку к систематическим занятиям физической</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культурой.</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Реализуется вся система физического воспитания - уроки физической культуры,</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физкультурные мероприятия в режиме учебного дня (физкультминутка, гимнастика до уроков,</w:t>
      </w:r>
    </w:p>
    <w:p w:rsidR="004A6C29"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упражнения и игры на переменах) и во внеурочное время. Ведущее место в системе физического</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воспитания занимает урок. Эффективность обучения двигательным действиям зависит от</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методики проведения урока, от того, как в процессе обучения активизируется познавательная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деятельность обучающихся, насколько сознательно относятся они к усвоению двигательных</w:t>
      </w:r>
      <w:r w:rsidR="004A6C29"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действий.</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Формирование двигательных умений и навыков в начальных классах проводится в</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соответствии с учебной программой, которая предусматривает обучение учащихся упражнением</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основной г</w:t>
      </w:r>
      <w:r w:rsidR="00E104C5" w:rsidRPr="00B25D11">
        <w:rPr>
          <w:rFonts w:ascii="Times New Roman" w:eastAsia="TimesNewRomanPS-ItalicMT" w:hAnsi="Times New Roman" w:cs="Times New Roman"/>
          <w:iCs/>
          <w:color w:val="000009"/>
          <w:sz w:val="28"/>
          <w:szCs w:val="24"/>
        </w:rPr>
        <w:t>имнастики, легкой атлетики, игр</w:t>
      </w:r>
      <w:r w:rsidRPr="00B25D11">
        <w:rPr>
          <w:rFonts w:ascii="Times New Roman" w:eastAsia="TimesNewRomanPS-ItalicMT" w:hAnsi="Times New Roman" w:cs="Times New Roman"/>
          <w:iCs/>
          <w:color w:val="000009"/>
          <w:sz w:val="28"/>
          <w:szCs w:val="24"/>
        </w:rPr>
        <w:t>. Формируя у</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обучающихся жизненно важные умения и навыки, следует уделять надлежащее внимание и</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выработке у них умения быстро и точно выполнять мелкие движения пальцами рук, умело</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взаимодействовать обеими руками, быстро перестраивать движения в соответствии с</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двигательной задачей. Развитие движений рук обучающихся с ЗПР обеспечивают повышение</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работоспособности головного мозга, способствуют успешности овладения различными видами</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деятельности: письмом, рисованием, трудом и пр.</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содержании программы учебного предмета «Физическая культура» выделяются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следующие разделы: </w:t>
      </w:r>
    </w:p>
    <w:p w:rsidR="004A6C29" w:rsidRPr="00B25D11" w:rsidRDefault="005321FC" w:rsidP="00AB7609">
      <w:pPr>
        <w:pStyle w:val="a3"/>
        <w:numPr>
          <w:ilvl w:val="0"/>
          <w:numId w:val="20"/>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 xml:space="preserve">«Знания о физической культуре», </w:t>
      </w:r>
    </w:p>
    <w:p w:rsidR="004A6C29" w:rsidRPr="00B25D11" w:rsidRDefault="005321FC" w:rsidP="00AB7609">
      <w:pPr>
        <w:pStyle w:val="a3"/>
        <w:numPr>
          <w:ilvl w:val="0"/>
          <w:numId w:val="20"/>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«Способы физкультурной деятельности»,</w:t>
      </w:r>
      <w:r w:rsidR="005C2DCF" w:rsidRPr="00B25D11">
        <w:rPr>
          <w:rFonts w:ascii="Times New Roman" w:eastAsia="TimesNewRomanPS-ItalicMT" w:hAnsi="Times New Roman" w:cs="Times New Roman"/>
          <w:iCs/>
          <w:color w:val="000009"/>
          <w:sz w:val="28"/>
          <w:szCs w:val="24"/>
        </w:rPr>
        <w:t xml:space="preserve"> </w:t>
      </w:r>
    </w:p>
    <w:p w:rsidR="004A6C29" w:rsidRPr="00B25D11" w:rsidRDefault="005321FC" w:rsidP="00AB7609">
      <w:pPr>
        <w:pStyle w:val="a3"/>
        <w:numPr>
          <w:ilvl w:val="0"/>
          <w:numId w:val="20"/>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«Физическое совершенствование».</w:t>
      </w:r>
      <w:r w:rsidR="005C2DCF" w:rsidRPr="00B25D11">
        <w:rPr>
          <w:rFonts w:ascii="Times New Roman" w:eastAsia="TimesNewRomanPS-ItalicMT" w:hAnsi="Times New Roman" w:cs="Times New Roman"/>
          <w:iCs/>
          <w:color w:val="000009"/>
          <w:sz w:val="28"/>
          <w:szCs w:val="24"/>
        </w:rPr>
        <w:t xml:space="preserve"> </w:t>
      </w:r>
    </w:p>
    <w:p w:rsidR="005321FC" w:rsidRPr="00B25D11" w:rsidRDefault="005321FC" w:rsidP="00B64D16">
      <w:pPr>
        <w:autoSpaceDE w:val="0"/>
        <w:autoSpaceDN w:val="0"/>
        <w:adjustRightInd w:val="0"/>
        <w:spacing w:after="0" w:line="240" w:lineRule="auto"/>
        <w:ind w:firstLine="360"/>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Так как в школе отсутствует база (для плавания), инвентарь (лыжи). Часы для уроков по</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лыжной подготовке и плаванию распределены на уроки по гимнастики, легкой атлетики,</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подвижным и спортивным играм.</w:t>
      </w:r>
    </w:p>
    <w:p w:rsidR="005C2DCF" w:rsidRPr="00B25D11" w:rsidRDefault="005C2DCF"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5321FC" w:rsidRPr="00B25D11" w:rsidRDefault="005C2DCF"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Описание ценностных ориентиров содержа</w:t>
      </w:r>
      <w:r w:rsidR="005321FC" w:rsidRPr="00B25D11">
        <w:rPr>
          <w:rFonts w:ascii="Times New Roman" w:eastAsia="TimesNewRomanPS-ItalicMT" w:hAnsi="Times New Roman" w:cs="Times New Roman"/>
          <w:b/>
          <w:bCs/>
          <w:iCs/>
          <w:color w:val="000009"/>
          <w:sz w:val="28"/>
          <w:szCs w:val="24"/>
        </w:rPr>
        <w:t>н</w:t>
      </w:r>
      <w:r w:rsidRPr="00B25D11">
        <w:rPr>
          <w:rFonts w:ascii="Times New Roman" w:eastAsia="TimesNewRomanPS-ItalicMT" w:hAnsi="Times New Roman" w:cs="Times New Roman"/>
          <w:b/>
          <w:bCs/>
          <w:iCs/>
          <w:color w:val="000009"/>
          <w:sz w:val="28"/>
          <w:szCs w:val="24"/>
        </w:rPr>
        <w:t>ия учебного предмет</w:t>
      </w:r>
      <w:r w:rsidR="005321FC" w:rsidRPr="00B25D11">
        <w:rPr>
          <w:rFonts w:ascii="Times New Roman" w:eastAsia="TimesNewRomanPS-ItalicMT" w:hAnsi="Times New Roman" w:cs="Times New Roman"/>
          <w:b/>
          <w:bCs/>
          <w:iCs/>
          <w:color w:val="000009"/>
          <w:sz w:val="28"/>
          <w:szCs w:val="24"/>
        </w:rPr>
        <w:t>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Решая задачи физического воспитания, данная программа ориентирована на такие важные</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компоненты как воспитание ценностных ориентаций на физическое и духовное</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совершенствование личности:</w:t>
      </w:r>
    </w:p>
    <w:p w:rsidR="005321FC" w:rsidRPr="00B25D11" w:rsidRDefault="005321FC" w:rsidP="00AB7609">
      <w:pPr>
        <w:pStyle w:val="a3"/>
        <w:numPr>
          <w:ilvl w:val="0"/>
          <w:numId w:val="2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Ценность жизни - признание человеческой жизни величайшей ценностью, что реализуется в</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бережном отношении к другим людям и к природе.</w:t>
      </w:r>
    </w:p>
    <w:p w:rsidR="005321FC" w:rsidRPr="00B25D11" w:rsidRDefault="005321FC" w:rsidP="00AB7609">
      <w:pPr>
        <w:pStyle w:val="a3"/>
        <w:numPr>
          <w:ilvl w:val="0"/>
          <w:numId w:val="2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Ценность природы основывается на общечеловеческой ценности жизни, на осознании себя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частью природного мира - частью живой и неживой природы. Любовь к природе - это бережное</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отношение к ней как к среде обитания и выживания человека, а также переживание чувства</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красоты, гармонии, её совершенства, сохранение и приумножение её богатства.</w:t>
      </w:r>
    </w:p>
    <w:p w:rsidR="005321FC" w:rsidRPr="00B25D11" w:rsidRDefault="005321FC" w:rsidP="00AB7609">
      <w:pPr>
        <w:pStyle w:val="a3"/>
        <w:numPr>
          <w:ilvl w:val="0"/>
          <w:numId w:val="2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Ценность человека как разумного существа, стремящегося к добру и</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самосовершенствованию, важность и необходимость соблюдения здорового образа жизни в</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единстве его составляющих: физического, психического и социально-нравственного здоровья.</w:t>
      </w:r>
    </w:p>
    <w:p w:rsidR="005321FC" w:rsidRPr="00B25D11" w:rsidRDefault="005321FC" w:rsidP="00AB7609">
      <w:pPr>
        <w:pStyle w:val="a3"/>
        <w:numPr>
          <w:ilvl w:val="0"/>
          <w:numId w:val="2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lastRenderedPageBreak/>
        <w:t>Ценность добра - направленность человека на развитие и сохранение жизни, через</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сострадание и милосердие как проявление высшей человеческой способности –любви.</w:t>
      </w:r>
    </w:p>
    <w:p w:rsidR="005321FC" w:rsidRPr="00B25D11" w:rsidRDefault="005321FC" w:rsidP="00AB7609">
      <w:pPr>
        <w:pStyle w:val="a3"/>
        <w:numPr>
          <w:ilvl w:val="0"/>
          <w:numId w:val="2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Ценность истины - это ценность научного познания как части культуры человечества,</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разума, понимания сущности бытия, мироздания.</w:t>
      </w:r>
    </w:p>
    <w:p w:rsidR="005321FC" w:rsidRPr="00B25D11" w:rsidRDefault="005321FC" w:rsidP="00AB7609">
      <w:pPr>
        <w:pStyle w:val="a3"/>
        <w:numPr>
          <w:ilvl w:val="0"/>
          <w:numId w:val="2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Ценность семьи как первой и самой значимой для развития ребёнка социальной и</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образовательной среды, обеспечивающей преемственность культурных традиций народов России</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 поколения к поколению и тем самым жизнеспособность российского общества.</w:t>
      </w:r>
    </w:p>
    <w:p w:rsidR="005321FC" w:rsidRPr="00B25D11" w:rsidRDefault="005321FC" w:rsidP="00AB7609">
      <w:pPr>
        <w:pStyle w:val="a3"/>
        <w:numPr>
          <w:ilvl w:val="0"/>
          <w:numId w:val="2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Ценность труда и творчества как естественного условия человеческой жизни, состояния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нормального человеческого существования.</w:t>
      </w:r>
    </w:p>
    <w:p w:rsidR="005321FC" w:rsidRPr="00B25D11" w:rsidRDefault="005321FC" w:rsidP="00AB7609">
      <w:pPr>
        <w:pStyle w:val="a3"/>
        <w:numPr>
          <w:ilvl w:val="0"/>
          <w:numId w:val="2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Ценность свободы как свободы выбора человеком своих мыслей и поступков образа жизни,</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но свободы, естественно ограничение нормами, правилами, законами общества, членом которого</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всегда по всей социальной сути является человек.</w:t>
      </w:r>
    </w:p>
    <w:p w:rsidR="005321FC" w:rsidRPr="00B25D11" w:rsidRDefault="005321FC" w:rsidP="00AB7609">
      <w:pPr>
        <w:pStyle w:val="a3"/>
        <w:numPr>
          <w:ilvl w:val="0"/>
          <w:numId w:val="2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Ценность социальной солидарности как признание прав и свобод человека, обладание</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чувствами справедливости, милосердия, чести, достоинства по отношению к себе и к другим</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людям.</w:t>
      </w:r>
    </w:p>
    <w:p w:rsidR="005321FC" w:rsidRPr="00B25D11" w:rsidRDefault="005321FC" w:rsidP="00AB7609">
      <w:pPr>
        <w:pStyle w:val="a3"/>
        <w:numPr>
          <w:ilvl w:val="0"/>
          <w:numId w:val="2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Ценность гражданственности - осознание человеком себя как члена общества, народа,</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представителя страны и государства.</w:t>
      </w:r>
    </w:p>
    <w:p w:rsidR="005321FC" w:rsidRPr="00B25D11" w:rsidRDefault="005321FC" w:rsidP="00AB7609">
      <w:pPr>
        <w:pStyle w:val="a3"/>
        <w:numPr>
          <w:ilvl w:val="0"/>
          <w:numId w:val="2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Ценность патриотизма - одно из проявлений духовной зрелости человека, выражающееся в</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любви к России, народу, малой родине, в осознанном желании служить Отечеству.</w:t>
      </w:r>
    </w:p>
    <w:p w:rsidR="005321FC" w:rsidRPr="00B25D11" w:rsidRDefault="005321FC" w:rsidP="00AB7609">
      <w:pPr>
        <w:pStyle w:val="a3"/>
        <w:numPr>
          <w:ilvl w:val="0"/>
          <w:numId w:val="21"/>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Ценность человечества - осознание человеком себя как части мирового сообщества, для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существования и прогресса которого необходимы мир, сотрудничество народов и уважение к</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многообразию их культур.</w:t>
      </w:r>
    </w:p>
    <w:p w:rsidR="005C2DCF" w:rsidRPr="00B25D11" w:rsidRDefault="005C2DCF"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5321FC" w:rsidRPr="00B25D11" w:rsidRDefault="005C2DCF"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Коррекционно-развивающ</w:t>
      </w:r>
      <w:r w:rsidR="005321FC" w:rsidRPr="00B25D11">
        <w:rPr>
          <w:rFonts w:ascii="Times New Roman" w:eastAsia="TimesNewRomanPS-ItalicMT" w:hAnsi="Times New Roman" w:cs="Times New Roman"/>
          <w:b/>
          <w:bCs/>
          <w:iCs/>
          <w:color w:val="000009"/>
          <w:sz w:val="28"/>
          <w:szCs w:val="24"/>
        </w:rPr>
        <w:t>ие</w:t>
      </w:r>
      <w:r w:rsidRPr="00B25D11">
        <w:rPr>
          <w:rFonts w:ascii="Times New Roman" w:eastAsia="TimesNewRomanPS-ItalicMT" w:hAnsi="Times New Roman" w:cs="Times New Roman"/>
          <w:b/>
          <w:bCs/>
          <w:iCs/>
          <w:color w:val="000009"/>
          <w:sz w:val="28"/>
          <w:szCs w:val="24"/>
        </w:rPr>
        <w:t xml:space="preserve"> у</w:t>
      </w:r>
      <w:r w:rsidR="005321FC" w:rsidRPr="00B25D11">
        <w:rPr>
          <w:rFonts w:ascii="Times New Roman" w:eastAsia="TimesNewRomanPS-ItalicMT" w:hAnsi="Times New Roman" w:cs="Times New Roman"/>
          <w:b/>
          <w:bCs/>
          <w:iCs/>
          <w:color w:val="000009"/>
          <w:sz w:val="28"/>
          <w:szCs w:val="24"/>
        </w:rPr>
        <w:t>п</w:t>
      </w:r>
      <w:r w:rsidRPr="00B25D11">
        <w:rPr>
          <w:rFonts w:ascii="Times New Roman" w:eastAsia="TimesNewRomanPS-ItalicMT" w:hAnsi="Times New Roman" w:cs="Times New Roman"/>
          <w:b/>
          <w:bCs/>
          <w:iCs/>
          <w:color w:val="000009"/>
          <w:sz w:val="28"/>
          <w:szCs w:val="24"/>
        </w:rPr>
        <w:t>ражнени</w:t>
      </w:r>
      <w:r w:rsidR="005321FC" w:rsidRPr="00B25D11">
        <w:rPr>
          <w:rFonts w:ascii="Times New Roman" w:eastAsia="TimesNewRomanPS-ItalicMT" w:hAnsi="Times New Roman" w:cs="Times New Roman"/>
          <w:b/>
          <w:bCs/>
          <w:iCs/>
          <w:color w:val="000009"/>
          <w:sz w:val="28"/>
          <w:szCs w:val="24"/>
        </w:rPr>
        <w:t>я</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Основные положения и движения головы, конечностей и туловища, выполняемые на месте:</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сочетание движений туловища, ног с одноименными движениями рук; комплексы упражнений без</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предметов на месте и с предметами (г/ палка, малый мяч, средний мяч, г/мяч, набивной мяч,</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средний обруч, большой обруч).</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Упражнения на дыхание: правильное дыхание в различных И.П. сидя, стоя, лежа; глубокое</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дыхание при выполнении упражнений без предметов; дыхание по подражанию ("понюхать</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цветок", "подуть на кашу", «согреть руки», «сдуть пушинки»), дыхание во время ходьбы с</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произношением звуков на выдохе, выполнение вдоха и выдоха через нос.</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Упражнения на коррекцию и формирование правильной осанки: упражнения у</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гимнастической стенки (различные движения рук, ног, скольжение спиной и затылком по</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гимнастической стенке, приседы); сохранение правильной осанки при выполнении различных</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движений руками; упражнения в движении имитирующие ходьбу, бег животных и движения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работающего человека («ходьба как лисичка», «как медведь», похлопывание крыльями как</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петушок», покачивание головой как лошадка», «вкручивание лампочки», «забивание гвоздя»,</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«срывание яблок», «скатай </w:t>
      </w:r>
      <w:r w:rsidRPr="00B25D11">
        <w:rPr>
          <w:rFonts w:ascii="Times New Roman" w:eastAsia="TimesNewRomanPS-ItalicMT" w:hAnsi="Times New Roman" w:cs="Times New Roman"/>
          <w:iCs/>
          <w:color w:val="000009"/>
          <w:sz w:val="28"/>
          <w:szCs w:val="24"/>
        </w:rPr>
        <w:lastRenderedPageBreak/>
        <w:t>снежный ком», «полоскание белья»); упражнения на сенсорных</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набивных мячах различного диаметра (сидя на мяче с удержанием статической позы с опорой с</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различными движениями рук); ходьба с мешочком на голове; поднимание на носки и опускание</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 пятки с мешочком на голове; упражнения на укрепление мышц спины и брюшного пресса путем</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прогиба назад; упражнения для укрепления мышц спины путем складывания; упражнения для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укрепления позвоночника путем поворота туловища и наклона его в стороны; упражнения на</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укрепление мышц тазового пояса, бедер, ног.</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Упражнения на коррекцию и профилактику плоскостопия: сидя («каток», «серп», «окно»,</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«маляр», «мельница», «кораблик», «ходьба», «лошадка», «медвежонок»); сидя: вращение стопами</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поочередно и одновременно вправо и влево, катание мяча ногами; ходьба приставными шагами и</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лицом вперед по канату со страховкой; ходьба на внутреннем и внешнем своде стопы; ходьба по</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массажной дорожке для стоп.</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Упражнения на развитие общей и мелкой моторики: с сенсорными набивными мячами</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разного диаметра (прокатывание, перекатывание партнеру); со средними мячами (перекатывание</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партнеру сидя, подбрасывание мяча над собой и ловля, броски мяча в стену); с малыми мячами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(перекладывания из руки в руку, подбрасывание двумя, удары мяча в стену в квадраты и ловля с</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отскоком от пола двумя; удары мяча об пол одной рукой и ловля двумя); набивными мячами – кг</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(ходьба с мячом в руках, удерживая его на груди и за головой по 30 секунд; поднимание мяча</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вперед, вверх, вправо, влево).</w:t>
      </w:r>
    </w:p>
    <w:p w:rsidR="006F3516"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Упражнения на развитие точности и координации движений: построение в шеренгу и в</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колонну с изменением места построения; ходьба между различными ориентирами; бег по</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начерченным на полу ориентирам (все задания выполняются вместе с учителем); несколько</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поворотов подряд по показу, ходьба по двум параллельно поставленным скамейкам с помощью.</w:t>
      </w:r>
      <w:r w:rsidR="005C2DCF" w:rsidRPr="00B25D11">
        <w:rPr>
          <w:rFonts w:ascii="Times New Roman" w:eastAsia="TimesNewRomanPS-ItalicMT" w:hAnsi="Times New Roman" w:cs="Times New Roman"/>
          <w:iCs/>
          <w:color w:val="000009"/>
          <w:sz w:val="28"/>
          <w:szCs w:val="24"/>
        </w:rPr>
        <w:t xml:space="preserve"> </w:t>
      </w:r>
    </w:p>
    <w:p w:rsidR="005C2DCF" w:rsidRPr="00B25D11" w:rsidRDefault="005C2DCF"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Упражнения на</w:t>
      </w:r>
      <w:r w:rsidR="004A6C29" w:rsidRPr="00B25D11">
        <w:rPr>
          <w:rFonts w:ascii="Times New Roman" w:eastAsia="TimesNewRomanPS-ItalicMT" w:hAnsi="Times New Roman" w:cs="Times New Roman"/>
          <w:b/>
          <w:bCs/>
          <w:iCs/>
          <w:color w:val="000009"/>
          <w:sz w:val="28"/>
          <w:szCs w:val="24"/>
        </w:rPr>
        <w:t xml:space="preserve"> </w:t>
      </w:r>
      <w:r w:rsidRPr="00B25D11">
        <w:rPr>
          <w:rFonts w:ascii="Times New Roman" w:eastAsia="TimesNewRomanPS-ItalicMT" w:hAnsi="Times New Roman" w:cs="Times New Roman"/>
          <w:b/>
          <w:bCs/>
          <w:iCs/>
          <w:color w:val="000009"/>
          <w:sz w:val="28"/>
          <w:szCs w:val="24"/>
        </w:rPr>
        <w:t>развитие двигательных умени</w:t>
      </w:r>
      <w:r w:rsidR="005321FC" w:rsidRPr="00B25D11">
        <w:rPr>
          <w:rFonts w:ascii="Times New Roman" w:eastAsia="TimesNewRomanPS-ItalicMT" w:hAnsi="Times New Roman" w:cs="Times New Roman"/>
          <w:b/>
          <w:bCs/>
          <w:iCs/>
          <w:color w:val="000009"/>
          <w:sz w:val="28"/>
          <w:szCs w:val="24"/>
        </w:rPr>
        <w:t>й и</w:t>
      </w:r>
      <w:r w:rsidRPr="00B25D11">
        <w:rPr>
          <w:rFonts w:ascii="Times New Roman" w:eastAsia="TimesNewRomanPS-ItalicMT" w:hAnsi="Times New Roman" w:cs="Times New Roman"/>
          <w:b/>
          <w:bCs/>
          <w:iCs/>
          <w:color w:val="000009"/>
          <w:sz w:val="28"/>
          <w:szCs w:val="24"/>
        </w:rPr>
        <w:t xml:space="preserve"> навык</w:t>
      </w:r>
      <w:r w:rsidR="005321FC" w:rsidRPr="00B25D11">
        <w:rPr>
          <w:rFonts w:ascii="Times New Roman" w:eastAsia="TimesNewRomanPS-ItalicMT" w:hAnsi="Times New Roman" w:cs="Times New Roman"/>
          <w:b/>
          <w:bCs/>
          <w:iCs/>
          <w:color w:val="000009"/>
          <w:sz w:val="28"/>
          <w:szCs w:val="24"/>
        </w:rPr>
        <w:t>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r w:rsidRPr="00B25D11">
        <w:rPr>
          <w:rFonts w:ascii="Times New Roman" w:eastAsia="TimesNewRomanPS-ItalicMT" w:hAnsi="Times New Roman" w:cs="Times New Roman"/>
          <w:b/>
          <w:bCs/>
          <w:iCs/>
          <w:color w:val="000009"/>
          <w:sz w:val="28"/>
          <w:szCs w:val="24"/>
        </w:rPr>
        <w:t xml:space="preserve"> </w:t>
      </w:r>
      <w:r w:rsidR="00E104C5" w:rsidRPr="00B25D11">
        <w:rPr>
          <w:rFonts w:ascii="Times New Roman" w:eastAsia="TimesNewRomanPS-ItalicMT" w:hAnsi="Times New Roman" w:cs="Times New Roman"/>
          <w:b/>
          <w:bCs/>
          <w:iCs/>
          <w:color w:val="000009"/>
          <w:sz w:val="28"/>
          <w:szCs w:val="24"/>
        </w:rPr>
        <w:tab/>
      </w:r>
      <w:r w:rsidRPr="00B25D11">
        <w:rPr>
          <w:rFonts w:ascii="Times New Roman" w:eastAsia="TimesNewRomanPS-ItalicMT" w:hAnsi="Times New Roman" w:cs="Times New Roman"/>
          <w:iCs/>
          <w:color w:val="000009"/>
          <w:sz w:val="28"/>
          <w:szCs w:val="24"/>
        </w:rPr>
        <w:t>Построения и перестроения: выполнение команд «Становись!», «Равняйсь!», «Смирно!»,</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«Вольно!», «Шагом марш!», «Класс стой!» с помощью; размыкание в шеренге и в колонне;</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размыкание в шеренге на вытянутые руки; повороты направо, налево с указанием направления;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повороты на месте кругом с показом направления.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Ходьба и бег: ходьба на пятках, на носках; ходьба в различном темпе: медленно, быстро; бег</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 чередовании с ходьбой; ходьба и бег в медленном темпе с сохранением дистанции; бег в колонне</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 одному в равномерном темпе; челночный бег 3 Х 10 метров; высокий старт; бег на 30 метров с</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высокого старта на скорость.</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Прыжки: прыжки на двух (одной) ноге на месте с поворотами на 180° и 360°; прыжки на</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одной ноге с продвижением вперед; прыжки в длину с места толчком двух ног; прыжки в глубину</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 высоты 50 см; в длину с двух-трех шагов, толчком одной с приземлением на две через ров;</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прыжки боком через г/скамейку с опорой на руки; прыжки, наступая на г/скамейку; прыжки в</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высоту с шага.</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Броски, ловля, метание мяча и передача предметов: метание малого мяча правой (левой)</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рукой на дальность способом «из-за головы через плечо»; метание малого мяча в горизонтальную</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цель (мишени на г/стенке); метание малого мяча в вертикальную цель; подбрасывание</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волейбольного мяча </w:t>
      </w:r>
      <w:r w:rsidRPr="00B25D11">
        <w:rPr>
          <w:rFonts w:ascii="Times New Roman" w:eastAsia="TimesNewRomanPS-ItalicMT" w:hAnsi="Times New Roman" w:cs="Times New Roman"/>
          <w:iCs/>
          <w:color w:val="000009"/>
          <w:sz w:val="28"/>
          <w:szCs w:val="24"/>
        </w:rPr>
        <w:lastRenderedPageBreak/>
        <w:t>перед собой и ловля его; высокое подбрасывание большого мяча и ловля его</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после отскока от пола; броски большого мяча друг другу в парах двумя руками снизу; броски</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набивного мяча весом 1 кг различными способами: двумя руками снизу и от груди, из-за головы;</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переноска одновременно 2-3 предметов различной формы (флажки, кегли, палки, мячи и т.д.);</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передача и переноска предметов на расстояние до 20 метров (набивных мячей -1 кг, г/палок,</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больших мячей и т.д.).</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Равновесие: ходьба по г/скамейке с предметом (флажок, г/мяч, г/палка); ходьба по г/скамейке</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с различными положениями рук; ходьба по г/скамейке с опусканием на одно колено; ходьба по</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г/скамейке с перешагиванием через предметы высотой 15-20 см; поворот кругом переступанием</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на г/скамейке; расхождение вдвоем при встрече на г/скамейке; «Петушок», «Ласточка» на полу.</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Лазание, перелезание, подлезание: ползанье на четвереньках по наклонной г/скамейке с</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переходом на г/стенку; лазанье по г/стенке одновременным способом, не пропуская реек, с</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поддержкой; передвижение по г/стенки в сторону; подлезание и перелезание под препятствия</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разной высоты (мягкие модули, г/скамейка, обручи, г/скакалка, стойки и т.д.); подлезание под</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препятствием с предметом в руках; пролезание в модуль-тоннель; перешагивание через предметы:</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кубики, кегли, набивные мячи, большие мячи; вис на руках на г/стенке 1-2 секунды; полоса</w:t>
      </w:r>
      <w:r w:rsidR="005C2DCF"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препятствий из 5-6 заданий в подлезании, перелезании и равновесии.</w:t>
      </w:r>
      <w:r w:rsidRPr="00B25D11">
        <w:rPr>
          <w:rFonts w:ascii="Times New Roman" w:eastAsia="TimesNewRomanPS-ItalicMT" w:hAnsi="Times New Roman" w:cs="Times New Roman"/>
          <w:i/>
          <w:iCs/>
          <w:color w:val="000009"/>
          <w:sz w:val="28"/>
          <w:szCs w:val="24"/>
        </w:rPr>
        <w:t xml:space="preserve"> </w:t>
      </w:r>
    </w:p>
    <w:p w:rsidR="00C11653" w:rsidRPr="00B25D11" w:rsidRDefault="00C11653" w:rsidP="00B64D16">
      <w:pPr>
        <w:autoSpaceDE w:val="0"/>
        <w:autoSpaceDN w:val="0"/>
        <w:adjustRightInd w:val="0"/>
        <w:spacing w:after="0" w:line="240" w:lineRule="auto"/>
        <w:jc w:val="both"/>
        <w:rPr>
          <w:rFonts w:ascii="Times New Roman" w:eastAsia="TimesNewRomanPS-ItalicMT" w:hAnsi="Times New Roman" w:cs="Times New Roman"/>
          <w:i/>
          <w:iCs/>
          <w:color w:val="000009"/>
          <w:sz w:val="28"/>
          <w:szCs w:val="24"/>
        </w:rPr>
      </w:pPr>
    </w:p>
    <w:p w:rsidR="00C11653" w:rsidRPr="00B25D11" w:rsidRDefault="005C2DCF"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Програм</w:t>
      </w:r>
      <w:r w:rsidR="005321FC" w:rsidRPr="00B25D11">
        <w:rPr>
          <w:rFonts w:ascii="Times New Roman" w:eastAsia="TimesNewRomanPS-ItalicMT" w:hAnsi="Times New Roman" w:cs="Times New Roman"/>
          <w:b/>
          <w:bCs/>
          <w:iCs/>
          <w:color w:val="000009"/>
          <w:sz w:val="28"/>
          <w:szCs w:val="24"/>
        </w:rPr>
        <w:t>мы</w:t>
      </w:r>
      <w:r w:rsidRPr="00B25D11">
        <w:rPr>
          <w:rFonts w:ascii="Times New Roman" w:eastAsia="TimesNewRomanPS-ItalicMT" w:hAnsi="Times New Roman" w:cs="Times New Roman"/>
          <w:b/>
          <w:bCs/>
          <w:iCs/>
          <w:color w:val="000009"/>
          <w:sz w:val="28"/>
          <w:szCs w:val="24"/>
        </w:rPr>
        <w:t xml:space="preserve"> курсов коррекционно-развивающ</w:t>
      </w:r>
      <w:r w:rsidR="005321FC" w:rsidRPr="00B25D11">
        <w:rPr>
          <w:rFonts w:ascii="Times New Roman" w:eastAsia="TimesNewRomanPS-ItalicMT" w:hAnsi="Times New Roman" w:cs="Times New Roman"/>
          <w:b/>
          <w:bCs/>
          <w:iCs/>
          <w:color w:val="000009"/>
          <w:sz w:val="28"/>
          <w:szCs w:val="24"/>
        </w:rPr>
        <w:t>ей</w:t>
      </w:r>
      <w:r w:rsidRPr="00B25D11">
        <w:rPr>
          <w:rFonts w:ascii="Times New Roman" w:eastAsia="TimesNewRomanPS-ItalicMT" w:hAnsi="Times New Roman" w:cs="Times New Roman"/>
          <w:b/>
          <w:bCs/>
          <w:iCs/>
          <w:color w:val="000009"/>
          <w:sz w:val="28"/>
          <w:szCs w:val="24"/>
        </w:rPr>
        <w:t xml:space="preserve"> облас</w:t>
      </w:r>
      <w:r w:rsidR="005321FC" w:rsidRPr="00B25D11">
        <w:rPr>
          <w:rFonts w:ascii="Times New Roman" w:eastAsia="TimesNewRomanPS-ItalicMT" w:hAnsi="Times New Roman" w:cs="Times New Roman"/>
          <w:b/>
          <w:bCs/>
          <w:iCs/>
          <w:color w:val="000009"/>
          <w:sz w:val="28"/>
          <w:szCs w:val="24"/>
        </w:rPr>
        <w:t xml:space="preserve">ти </w:t>
      </w:r>
    </w:p>
    <w:p w:rsidR="00C11653" w:rsidRPr="00B25D11" w:rsidRDefault="00C11653"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 xml:space="preserve">Логопедические занятия </w:t>
      </w:r>
    </w:p>
    <w:p w:rsidR="005321FC" w:rsidRPr="00B25D11" w:rsidRDefault="00C11653" w:rsidP="00B64D16">
      <w:pPr>
        <w:pStyle w:val="a3"/>
        <w:autoSpaceDE w:val="0"/>
        <w:autoSpaceDN w:val="0"/>
        <w:adjustRightInd w:val="0"/>
        <w:spacing w:after="0" w:line="240" w:lineRule="auto"/>
        <w:ind w:left="142" w:firstLine="938"/>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b/>
          <w:bCs/>
          <w:iCs/>
          <w:color w:val="000009"/>
          <w:sz w:val="28"/>
          <w:szCs w:val="24"/>
        </w:rPr>
        <w:t>Цел</w:t>
      </w:r>
      <w:r w:rsidR="005321FC" w:rsidRPr="00B25D11">
        <w:rPr>
          <w:rFonts w:ascii="Times New Roman" w:eastAsia="TimesNewRomanPS-ItalicMT" w:hAnsi="Times New Roman" w:cs="Times New Roman"/>
          <w:b/>
          <w:bCs/>
          <w:iCs/>
          <w:color w:val="000009"/>
          <w:sz w:val="28"/>
          <w:szCs w:val="24"/>
        </w:rPr>
        <w:t xml:space="preserve">ь </w:t>
      </w:r>
      <w:r w:rsidR="005321FC" w:rsidRPr="00B25D11">
        <w:rPr>
          <w:rFonts w:ascii="Times New Roman" w:eastAsia="TimesNewRomanPS-ItalicMT" w:hAnsi="Times New Roman" w:cs="Times New Roman"/>
          <w:iCs/>
          <w:color w:val="000009"/>
          <w:sz w:val="28"/>
          <w:szCs w:val="24"/>
        </w:rPr>
        <w:t>логопедических занятий состоит в диагностике, коррекции и развитии всех сторон речи</w:t>
      </w:r>
      <w:r w:rsidRPr="00B25D11">
        <w:rPr>
          <w:rFonts w:ascii="Times New Roman" w:eastAsia="TimesNewRomanPS-ItalicMT" w:hAnsi="Times New Roman" w:cs="Times New Roman"/>
          <w:iCs/>
          <w:color w:val="000009"/>
          <w:sz w:val="28"/>
          <w:szCs w:val="24"/>
        </w:rPr>
        <w:t xml:space="preserve"> </w:t>
      </w:r>
      <w:r w:rsidR="005321FC" w:rsidRPr="00B25D11">
        <w:rPr>
          <w:rFonts w:ascii="Times New Roman" w:eastAsia="TimesNewRomanPS-ItalicMT" w:hAnsi="Times New Roman" w:cs="Times New Roman"/>
          <w:iCs/>
          <w:color w:val="000009"/>
          <w:sz w:val="28"/>
          <w:szCs w:val="24"/>
        </w:rPr>
        <w:t>(фонетико-фонематической, лексико-грамматической, синтаксической), связной речи.</w:t>
      </w:r>
      <w:r w:rsidRPr="00B25D11">
        <w:rPr>
          <w:rFonts w:ascii="Times New Roman" w:eastAsia="TimesNewRomanPS-ItalicMT" w:hAnsi="Times New Roman" w:cs="Times New Roman"/>
          <w:iCs/>
          <w:color w:val="000009"/>
          <w:sz w:val="28"/>
          <w:szCs w:val="24"/>
        </w:rPr>
        <w:t xml:space="preserve"> </w:t>
      </w:r>
      <w:r w:rsidR="005321FC" w:rsidRPr="00B25D11">
        <w:rPr>
          <w:rFonts w:ascii="Times New Roman" w:eastAsia="TimesNewRomanPS-ItalicMT" w:hAnsi="Times New Roman" w:cs="Times New Roman"/>
          <w:iCs/>
          <w:color w:val="000009"/>
          <w:sz w:val="28"/>
          <w:szCs w:val="24"/>
        </w:rPr>
        <w:t>Основными направлениями логопедической работы является:</w:t>
      </w:r>
      <w:r w:rsidRPr="00B25D11">
        <w:rPr>
          <w:rFonts w:ascii="Times New Roman" w:eastAsia="TimesNewRomanPS-ItalicMT" w:hAnsi="Times New Roman" w:cs="Times New Roman"/>
          <w:iCs/>
          <w:color w:val="000009"/>
          <w:sz w:val="28"/>
          <w:szCs w:val="24"/>
        </w:rPr>
        <w:t xml:space="preserve"> </w:t>
      </w:r>
      <w:r w:rsidR="005321FC" w:rsidRPr="00B25D11">
        <w:rPr>
          <w:rFonts w:ascii="Times New Roman" w:eastAsia="TimesNewRomanPS-ItalicMT" w:hAnsi="Times New Roman" w:cs="Times New Roman"/>
          <w:iCs/>
          <w:color w:val="000009"/>
          <w:sz w:val="28"/>
          <w:szCs w:val="24"/>
        </w:rPr>
        <w:t>- диагностика и коррекция звукопроизношения (постановка, автоматизация и</w:t>
      </w:r>
      <w:r w:rsidRPr="00B25D11">
        <w:rPr>
          <w:rFonts w:ascii="Times New Roman" w:eastAsia="TimesNewRomanPS-ItalicMT" w:hAnsi="Times New Roman" w:cs="Times New Roman"/>
          <w:iCs/>
          <w:color w:val="000009"/>
          <w:sz w:val="28"/>
          <w:szCs w:val="24"/>
        </w:rPr>
        <w:t xml:space="preserve"> </w:t>
      </w:r>
      <w:r w:rsidR="005321FC" w:rsidRPr="00B25D11">
        <w:rPr>
          <w:rFonts w:ascii="Times New Roman" w:eastAsia="TimesNewRomanPS-ItalicMT" w:hAnsi="Times New Roman" w:cs="Times New Roman"/>
          <w:iCs/>
          <w:color w:val="000009"/>
          <w:sz w:val="28"/>
          <w:szCs w:val="24"/>
        </w:rPr>
        <w:t>дифференциация звуков речи);</w:t>
      </w:r>
    </w:p>
    <w:p w:rsidR="005321FC" w:rsidRPr="00B25D11" w:rsidRDefault="005321FC" w:rsidP="00AB7609">
      <w:pPr>
        <w:pStyle w:val="a3"/>
        <w:numPr>
          <w:ilvl w:val="0"/>
          <w:numId w:val="2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диагностика и коррекция лексической стороны речи (обогащение словаря, его расширение</w:t>
      </w:r>
      <w:r w:rsidR="00C1165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и уточнение);</w:t>
      </w:r>
    </w:p>
    <w:p w:rsidR="005321FC" w:rsidRPr="00B25D11" w:rsidRDefault="005321FC" w:rsidP="00AB7609">
      <w:pPr>
        <w:pStyle w:val="a3"/>
        <w:numPr>
          <w:ilvl w:val="0"/>
          <w:numId w:val="2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диагностика и коррекция грамматического строя речи (синтаксической структуры речевых</w:t>
      </w:r>
      <w:r w:rsidR="00C1165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высказываний, словоизменения и словообразования);</w:t>
      </w:r>
    </w:p>
    <w:p w:rsidR="005321FC" w:rsidRPr="00B25D11" w:rsidRDefault="005321FC" w:rsidP="00AB7609">
      <w:pPr>
        <w:pStyle w:val="a3"/>
        <w:numPr>
          <w:ilvl w:val="0"/>
          <w:numId w:val="2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коррекция диалогической и формирование монологической форм речи, развитие</w:t>
      </w:r>
      <w:r w:rsidR="00E02AD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коммуникативной функции речи (развитие навыков диалогической и монологической речи,</w:t>
      </w:r>
      <w:r w:rsidR="00C1165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формирование связной речи, повышение речевой мотивации, обогащение речевого опыта);</w:t>
      </w:r>
    </w:p>
    <w:p w:rsidR="005321FC" w:rsidRPr="00B25D11" w:rsidRDefault="005321FC" w:rsidP="00AB7609">
      <w:pPr>
        <w:pStyle w:val="a3"/>
        <w:numPr>
          <w:ilvl w:val="0"/>
          <w:numId w:val="2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коррекция нарушений чтения и письма;</w:t>
      </w:r>
    </w:p>
    <w:p w:rsidR="005321FC" w:rsidRPr="00B25D11" w:rsidRDefault="005321FC" w:rsidP="00AB7609">
      <w:pPr>
        <w:pStyle w:val="a3"/>
        <w:numPr>
          <w:ilvl w:val="0"/>
          <w:numId w:val="2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расширение представлений об окружающей действительности;</w:t>
      </w:r>
    </w:p>
    <w:p w:rsidR="005321FC" w:rsidRPr="00B25D11" w:rsidRDefault="005321FC" w:rsidP="00AB7609">
      <w:pPr>
        <w:pStyle w:val="a3"/>
        <w:numPr>
          <w:ilvl w:val="0"/>
          <w:numId w:val="22"/>
        </w:num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r w:rsidRPr="00B25D11">
        <w:rPr>
          <w:rFonts w:ascii="Times New Roman" w:eastAsia="TimesNewRomanPS-ItalicMT" w:hAnsi="Times New Roman" w:cs="Times New Roman"/>
          <w:iCs/>
          <w:color w:val="000009"/>
          <w:sz w:val="28"/>
          <w:szCs w:val="24"/>
        </w:rPr>
        <w:t>развитие познавательной сферы (мышления, памяти, внимания и др. познавательных</w:t>
      </w:r>
      <w:r w:rsidR="00C11653" w:rsidRPr="00B25D11">
        <w:rPr>
          <w:rFonts w:ascii="Times New Roman" w:eastAsia="TimesNewRomanPS-ItalicMT" w:hAnsi="Times New Roman" w:cs="Times New Roman"/>
          <w:iCs/>
          <w:color w:val="000009"/>
          <w:sz w:val="28"/>
          <w:szCs w:val="24"/>
        </w:rPr>
        <w:t xml:space="preserve"> </w:t>
      </w:r>
      <w:r w:rsidRPr="00B25D11">
        <w:rPr>
          <w:rFonts w:ascii="Times New Roman" w:eastAsia="TimesNewRomanPS-ItalicMT" w:hAnsi="Times New Roman" w:cs="Times New Roman"/>
          <w:iCs/>
          <w:color w:val="000009"/>
          <w:sz w:val="28"/>
          <w:szCs w:val="24"/>
        </w:rPr>
        <w:t xml:space="preserve">процессов). </w:t>
      </w:r>
    </w:p>
    <w:p w:rsidR="00C11653" w:rsidRPr="00B25D11" w:rsidRDefault="00C11653" w:rsidP="00B64D16">
      <w:pPr>
        <w:autoSpaceDE w:val="0"/>
        <w:autoSpaceDN w:val="0"/>
        <w:adjustRightInd w:val="0"/>
        <w:spacing w:after="0" w:line="240" w:lineRule="auto"/>
        <w:jc w:val="both"/>
        <w:rPr>
          <w:rFonts w:ascii="Times New Roman" w:eastAsia="TimesNewRomanPS-ItalicMT" w:hAnsi="Times New Roman" w:cs="Times New Roman"/>
          <w:iCs/>
          <w:color w:val="000009"/>
          <w:sz w:val="28"/>
          <w:szCs w:val="24"/>
        </w:rPr>
      </w:pPr>
    </w:p>
    <w:p w:rsidR="00C11653" w:rsidRPr="00B25D11" w:rsidRDefault="00C11653"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Психо-коррекционн</w:t>
      </w:r>
      <w:r w:rsidR="005321FC" w:rsidRPr="00B25D11">
        <w:rPr>
          <w:rFonts w:ascii="Times New Roman" w:eastAsia="TimesNewRomanPS-ItalicMT" w:hAnsi="Times New Roman" w:cs="Times New Roman"/>
          <w:b/>
          <w:bCs/>
          <w:iCs/>
          <w:color w:val="000009"/>
          <w:sz w:val="28"/>
          <w:szCs w:val="24"/>
        </w:rPr>
        <w:t>ые</w:t>
      </w:r>
      <w:r w:rsidRPr="00B25D11">
        <w:rPr>
          <w:rFonts w:ascii="Times New Roman" w:eastAsia="TimesNewRomanPS-ItalicMT" w:hAnsi="Times New Roman" w:cs="Times New Roman"/>
          <w:b/>
          <w:bCs/>
          <w:iCs/>
          <w:color w:val="000009"/>
          <w:sz w:val="28"/>
          <w:szCs w:val="24"/>
        </w:rPr>
        <w:t xml:space="preserve"> занят</w:t>
      </w:r>
      <w:r w:rsidR="005321FC" w:rsidRPr="00B25D11">
        <w:rPr>
          <w:rFonts w:ascii="Times New Roman" w:eastAsia="TimesNewRomanPS-ItalicMT" w:hAnsi="Times New Roman" w:cs="Times New Roman"/>
          <w:b/>
          <w:bCs/>
          <w:iCs/>
          <w:color w:val="000009"/>
          <w:sz w:val="28"/>
          <w:szCs w:val="24"/>
        </w:rPr>
        <w:t xml:space="preserve">ия </w:t>
      </w:r>
    </w:p>
    <w:p w:rsidR="005321FC" w:rsidRPr="00B25D11" w:rsidRDefault="00C11653"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Ц</w:t>
      </w:r>
      <w:r w:rsidR="005321FC" w:rsidRPr="00B25D11">
        <w:rPr>
          <w:rFonts w:ascii="Times New Roman" w:eastAsia="TimesNewRomanPS-ItalicMT" w:hAnsi="Times New Roman" w:cs="Times New Roman"/>
          <w:bCs/>
          <w:iCs/>
          <w:color w:val="000009"/>
          <w:sz w:val="28"/>
          <w:szCs w:val="24"/>
        </w:rPr>
        <w:t>ель психо-коррекционных занятий заключается в применении разных форм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взаимодействия с обучающимися, направленными на преодоление или ослабление проблем в</w:t>
      </w:r>
      <w:r w:rsidR="00C1165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психическом и личностном развитии, гармонизацию личности и межличностных отношений.</w:t>
      </w:r>
      <w:r w:rsidR="00C1165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Основные направления работы:</w:t>
      </w:r>
    </w:p>
    <w:p w:rsidR="005321FC" w:rsidRPr="00B25D11" w:rsidRDefault="005321FC" w:rsidP="00AB7609">
      <w:pPr>
        <w:pStyle w:val="a3"/>
        <w:numPr>
          <w:ilvl w:val="0"/>
          <w:numId w:val="23"/>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диагностика и развитие познавательной сферы и целенаправленное формирование высших</w:t>
      </w:r>
      <w:r w:rsidR="00C1165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психических функций (формирование учебной мотивации, активизация сенсорно-перцептивной,</w:t>
      </w:r>
      <w:r w:rsidR="00C1165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мнемической и мыслительной деятельности);</w:t>
      </w:r>
    </w:p>
    <w:p w:rsidR="005321FC" w:rsidRPr="00B25D11" w:rsidRDefault="005321FC" w:rsidP="00AB7609">
      <w:pPr>
        <w:pStyle w:val="a3"/>
        <w:numPr>
          <w:ilvl w:val="0"/>
          <w:numId w:val="23"/>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диагностика и развитие эмоционально-личностной сферы и коррекция ее</w:t>
      </w:r>
      <w:r w:rsidR="004A6C2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недостатков (гармонизация п</w:t>
      </w:r>
      <w:r w:rsidR="004A6C29" w:rsidRPr="00B25D11">
        <w:rPr>
          <w:rFonts w:ascii="Times New Roman" w:eastAsia="TimesNewRomanPS-ItalicMT" w:hAnsi="Times New Roman" w:cs="Times New Roman"/>
          <w:bCs/>
          <w:iCs/>
          <w:color w:val="000009"/>
          <w:sz w:val="28"/>
          <w:szCs w:val="24"/>
        </w:rPr>
        <w:t>с</w:t>
      </w:r>
      <w:r w:rsidRPr="00B25D11">
        <w:rPr>
          <w:rFonts w:ascii="Times New Roman" w:eastAsia="TimesNewRomanPS-ItalicMT" w:hAnsi="Times New Roman" w:cs="Times New Roman"/>
          <w:bCs/>
          <w:iCs/>
          <w:color w:val="000009"/>
          <w:sz w:val="28"/>
          <w:szCs w:val="24"/>
        </w:rPr>
        <w:t>ихоэмоционального состояния, формирование позитивного</w:t>
      </w:r>
      <w:r w:rsidR="00C1165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отношения к своему «Я», повышение уверенности в себе, развитие самостоятельности,</w:t>
      </w:r>
      <w:r w:rsidR="00C1165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формирование навыков самоконтроля);</w:t>
      </w:r>
    </w:p>
    <w:p w:rsidR="005321FC" w:rsidRPr="00B25D11" w:rsidRDefault="005321FC" w:rsidP="00AB7609">
      <w:pPr>
        <w:pStyle w:val="a3"/>
        <w:numPr>
          <w:ilvl w:val="0"/>
          <w:numId w:val="23"/>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диагностика и развитие коммуникативной сферы и социальная интеграции (развитие</w:t>
      </w:r>
      <w:r w:rsidR="00C1165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способности к эмпатии, сопереживанию);</w:t>
      </w:r>
    </w:p>
    <w:p w:rsidR="005321FC" w:rsidRPr="00B25D11" w:rsidRDefault="005321FC" w:rsidP="00AB7609">
      <w:pPr>
        <w:pStyle w:val="a3"/>
        <w:numPr>
          <w:ilvl w:val="0"/>
          <w:numId w:val="23"/>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продуктивных видов взаимодействия с окружающими (в семье, классе),</w:t>
      </w:r>
      <w:r w:rsidR="00C1165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повышение социального статуса обучающегося в коллективе, формирование и развитие навыков</w:t>
      </w:r>
      <w:r w:rsidR="00C1165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социального поведения;</w:t>
      </w:r>
    </w:p>
    <w:p w:rsidR="005321FC" w:rsidRPr="00B25D11" w:rsidRDefault="005321FC" w:rsidP="00AB7609">
      <w:pPr>
        <w:pStyle w:val="a3"/>
        <w:numPr>
          <w:ilvl w:val="0"/>
          <w:numId w:val="23"/>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произвольной регуляции деятельности и поведения (развитие произвольной</w:t>
      </w:r>
      <w:r w:rsidR="00C1165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регуляции деятельности и поведения, формирование способности к планированию и контролю).</w:t>
      </w:r>
    </w:p>
    <w:p w:rsidR="00C11653" w:rsidRPr="00B25D11" w:rsidRDefault="00C11653"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p>
    <w:p w:rsidR="005321FC" w:rsidRPr="00B25D11" w:rsidRDefault="00796B00"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2</w:t>
      </w:r>
      <w:r w:rsidR="00C11653" w:rsidRPr="00B25D11">
        <w:rPr>
          <w:rFonts w:ascii="Times New Roman" w:eastAsia="TimesNewRomanPS-ItalicMT" w:hAnsi="Times New Roman" w:cs="Times New Roman"/>
          <w:b/>
          <w:bCs/>
          <w:iCs/>
          <w:color w:val="000009"/>
          <w:sz w:val="28"/>
          <w:szCs w:val="24"/>
        </w:rPr>
        <w:t>.</w:t>
      </w:r>
      <w:r w:rsidR="001644A8" w:rsidRPr="00B25D11">
        <w:rPr>
          <w:rFonts w:ascii="Times New Roman" w:eastAsia="TimesNewRomanPS-ItalicMT" w:hAnsi="Times New Roman" w:cs="Times New Roman"/>
          <w:b/>
          <w:bCs/>
          <w:iCs/>
          <w:color w:val="000009"/>
          <w:sz w:val="28"/>
          <w:szCs w:val="24"/>
        </w:rPr>
        <w:t>3</w:t>
      </w:r>
      <w:r w:rsidR="00C11653" w:rsidRPr="00B25D11">
        <w:rPr>
          <w:rFonts w:ascii="Times New Roman" w:eastAsia="TimesNewRomanPS-ItalicMT" w:hAnsi="Times New Roman" w:cs="Times New Roman"/>
          <w:b/>
          <w:bCs/>
          <w:iCs/>
          <w:color w:val="000009"/>
          <w:sz w:val="28"/>
          <w:szCs w:val="24"/>
        </w:rPr>
        <w:t>. Програм</w:t>
      </w:r>
      <w:r w:rsidR="005321FC" w:rsidRPr="00B25D11">
        <w:rPr>
          <w:rFonts w:ascii="Times New Roman" w:eastAsia="TimesNewRomanPS-ItalicMT" w:hAnsi="Times New Roman" w:cs="Times New Roman"/>
          <w:b/>
          <w:bCs/>
          <w:iCs/>
          <w:color w:val="000009"/>
          <w:sz w:val="28"/>
          <w:szCs w:val="24"/>
        </w:rPr>
        <w:t>ма</w:t>
      </w:r>
      <w:r w:rsidR="00C11653" w:rsidRPr="00B25D11">
        <w:rPr>
          <w:rFonts w:ascii="Times New Roman" w:eastAsia="TimesNewRomanPS-ItalicMT" w:hAnsi="Times New Roman" w:cs="Times New Roman"/>
          <w:b/>
          <w:bCs/>
          <w:iCs/>
          <w:color w:val="000009"/>
          <w:sz w:val="28"/>
          <w:szCs w:val="24"/>
        </w:rPr>
        <w:t xml:space="preserve"> духовно-нравственно</w:t>
      </w:r>
      <w:r w:rsidR="005321FC" w:rsidRPr="00B25D11">
        <w:rPr>
          <w:rFonts w:ascii="Times New Roman" w:eastAsia="TimesNewRomanPS-ItalicMT" w:hAnsi="Times New Roman" w:cs="Times New Roman"/>
          <w:b/>
          <w:bCs/>
          <w:iCs/>
          <w:color w:val="000009"/>
          <w:sz w:val="28"/>
          <w:szCs w:val="24"/>
        </w:rPr>
        <w:t>го</w:t>
      </w:r>
      <w:r w:rsidR="00C11653" w:rsidRPr="00B25D11">
        <w:rPr>
          <w:rFonts w:ascii="Times New Roman" w:eastAsia="TimesNewRomanPS-ItalicMT" w:hAnsi="Times New Roman" w:cs="Times New Roman"/>
          <w:b/>
          <w:bCs/>
          <w:iCs/>
          <w:color w:val="000009"/>
          <w:sz w:val="28"/>
          <w:szCs w:val="24"/>
        </w:rPr>
        <w:t xml:space="preserve"> разви</w:t>
      </w:r>
      <w:r w:rsidR="005321FC" w:rsidRPr="00B25D11">
        <w:rPr>
          <w:rFonts w:ascii="Times New Roman" w:eastAsia="TimesNewRomanPS-ItalicMT" w:hAnsi="Times New Roman" w:cs="Times New Roman"/>
          <w:b/>
          <w:bCs/>
          <w:iCs/>
          <w:color w:val="000009"/>
          <w:sz w:val="28"/>
          <w:szCs w:val="24"/>
        </w:rPr>
        <w:t>ти</w:t>
      </w:r>
      <w:r w:rsidR="00C11653" w:rsidRPr="00B25D11">
        <w:rPr>
          <w:rFonts w:ascii="Times New Roman" w:eastAsia="TimesNewRomanPS-ItalicMT" w:hAnsi="Times New Roman" w:cs="Times New Roman"/>
          <w:b/>
          <w:bCs/>
          <w:iCs/>
          <w:color w:val="000009"/>
          <w:sz w:val="28"/>
          <w:szCs w:val="24"/>
        </w:rPr>
        <w:t>я, воспитани</w:t>
      </w:r>
      <w:r w:rsidR="005321FC" w:rsidRPr="00B25D11">
        <w:rPr>
          <w:rFonts w:ascii="Times New Roman" w:eastAsia="TimesNewRomanPS-ItalicMT" w:hAnsi="Times New Roman" w:cs="Times New Roman"/>
          <w:b/>
          <w:bCs/>
          <w:iCs/>
          <w:color w:val="000009"/>
          <w:sz w:val="28"/>
          <w:szCs w:val="24"/>
        </w:rPr>
        <w:t>я</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«Национальной доктрине образования в Российской Федерации» (до 2025 г.) говорится,</w:t>
      </w:r>
      <w:r w:rsidR="00C1165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что основной задачей образования является воспитание молодого поколения в духе высокой</w:t>
      </w:r>
      <w:r w:rsidR="00C1165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нравственности и уважения к закону. В образовательном стандарте (ФГОС) образования</w:t>
      </w:r>
      <w:r w:rsidR="00C1165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 с ОВЗ: «Стандарт направлен на обеспечение духовно-нравственного развития</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 с ограниченными возможностями здоровья, формирования их гражданской</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идентичности как основного направления развития гражданского общества».</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Программа направлена на обеспечение личностного и социокультурного развития</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 с ЗПР в единстве урочной, внеурочной и внешкольной деятельности, в совместной</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педагогической работе образовательной организации, семьи и других институтов общества. В</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основу данной программы положены ключевые воспитательные задачи, базовые национальные</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ценности российского общества, общечеловеческие ценности в контексте формирования у</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 нравственных чувств, нравственного сознания и поведения.</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Цель программы - социально-педагогическая поддержка и приобщение обучающихся к</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базовым национальным ценностям российского общества, общечеловеческих ценностям в</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контексте формирования у них нравственных чувств, нравственного сознания и поведения.</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Задачи духовно-нравственного развития и воспитания обучающихся на ступени начального</w:t>
      </w:r>
      <w:r w:rsidR="004A6C2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общего образования: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области формирования личностной культуры:</w:t>
      </w:r>
    </w:p>
    <w:p w:rsidR="005321FC" w:rsidRPr="00B25D11" w:rsidRDefault="005321FC" w:rsidP="00AB7609">
      <w:pPr>
        <w:pStyle w:val="a3"/>
        <w:numPr>
          <w:ilvl w:val="0"/>
          <w:numId w:val="24"/>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формирование первоначальных моральных норм, развитие творческого потенциала в</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учебно-игровой, предметно-продуктивной, социально-ориентированной деятельности на основе</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нравственных установок;</w:t>
      </w:r>
    </w:p>
    <w:p w:rsidR="005321FC" w:rsidRPr="00B25D11" w:rsidRDefault="005321FC" w:rsidP="00AB7609">
      <w:pPr>
        <w:pStyle w:val="a3"/>
        <w:numPr>
          <w:ilvl w:val="0"/>
          <w:numId w:val="24"/>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формирование основ нравственного самосознания личности (совести) </w:t>
      </w:r>
      <w:r w:rsidR="00E02AD3" w:rsidRPr="00B25D11">
        <w:rPr>
          <w:rFonts w:ascii="Times New Roman" w:eastAsia="TimesNewRomanPS-ItalicMT" w:hAnsi="Times New Roman" w:cs="Times New Roman"/>
          <w:bCs/>
          <w:iCs/>
          <w:color w:val="000009"/>
          <w:sz w:val="28"/>
          <w:szCs w:val="24"/>
        </w:rPr>
        <w:t>–</w:t>
      </w:r>
      <w:r w:rsidRPr="00B25D11">
        <w:rPr>
          <w:rFonts w:ascii="Times New Roman" w:eastAsia="TimesNewRomanPS-ItalicMT" w:hAnsi="Times New Roman" w:cs="Times New Roman"/>
          <w:bCs/>
          <w:iCs/>
          <w:color w:val="000009"/>
          <w:sz w:val="28"/>
          <w:szCs w:val="24"/>
        </w:rPr>
        <w:t xml:space="preserve"> способности</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формулировать собственные нравственные обязательства, осуществлять нравственный</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самоконтроль, требовать от себя выполнения моральных норм, давать нравственную оценку своим</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 чужим поступкам;</w:t>
      </w:r>
    </w:p>
    <w:p w:rsidR="005321FC" w:rsidRPr="00B25D11" w:rsidRDefault="005321FC" w:rsidP="00AB7609">
      <w:pPr>
        <w:pStyle w:val="a3"/>
        <w:numPr>
          <w:ilvl w:val="0"/>
          <w:numId w:val="24"/>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принятия обучающимся базовых национальных ценностей, духовных традиций;</w:t>
      </w:r>
    </w:p>
    <w:p w:rsidR="005321FC" w:rsidRPr="00B25D11" w:rsidRDefault="005321FC" w:rsidP="00AB7609">
      <w:pPr>
        <w:pStyle w:val="a3"/>
        <w:numPr>
          <w:ilvl w:val="0"/>
          <w:numId w:val="24"/>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самостоятельности обучающихся в любых жизненных ситуациях;</w:t>
      </w:r>
    </w:p>
    <w:p w:rsidR="005321FC" w:rsidRPr="00B25D11" w:rsidRDefault="005321FC" w:rsidP="00AB7609">
      <w:pPr>
        <w:pStyle w:val="a3"/>
        <w:numPr>
          <w:ilvl w:val="0"/>
          <w:numId w:val="24"/>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развитие трудолюбия, формирование потребности к учению, способности к преодолению</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трудностей для достижения результата;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области формирования социальной культуры:</w:t>
      </w:r>
    </w:p>
    <w:p w:rsidR="005321FC" w:rsidRPr="00B25D11" w:rsidRDefault="005321FC" w:rsidP="00AB7609">
      <w:pPr>
        <w:pStyle w:val="a3"/>
        <w:numPr>
          <w:ilvl w:val="0"/>
          <w:numId w:val="25"/>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воспитание ценностного отношения к Родине, к своему национальному языку и культуре,</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 традиционным российским религиям;</w:t>
      </w:r>
    </w:p>
    <w:p w:rsidR="005321FC" w:rsidRPr="00B25D11" w:rsidRDefault="005321FC" w:rsidP="00AB7609">
      <w:pPr>
        <w:pStyle w:val="a3"/>
        <w:numPr>
          <w:ilvl w:val="0"/>
          <w:numId w:val="25"/>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патриотизма и гражданственности;</w:t>
      </w:r>
    </w:p>
    <w:p w:rsidR="005321FC" w:rsidRPr="00B25D11" w:rsidRDefault="005321FC" w:rsidP="00AB7609">
      <w:pPr>
        <w:pStyle w:val="a3"/>
        <w:numPr>
          <w:ilvl w:val="0"/>
          <w:numId w:val="25"/>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толерантности и основ культуры межэтнического общения;</w:t>
      </w:r>
    </w:p>
    <w:p w:rsidR="005321FC" w:rsidRPr="00B25D11" w:rsidRDefault="005321FC" w:rsidP="00AB7609">
      <w:pPr>
        <w:pStyle w:val="a3"/>
        <w:numPr>
          <w:ilvl w:val="0"/>
          <w:numId w:val="25"/>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развитие навыков коммуникативного общения с педагогами, родителями, сверстниками и</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старшим поколением.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области формирования семейной культуры:</w:t>
      </w:r>
    </w:p>
    <w:p w:rsidR="005321FC" w:rsidRPr="00B25D11" w:rsidRDefault="005321FC" w:rsidP="00AB7609">
      <w:pPr>
        <w:pStyle w:val="a3"/>
        <w:numPr>
          <w:ilvl w:val="0"/>
          <w:numId w:val="26"/>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уважительного отношения к родителям, осознанного, заботливого</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отношения к старшим и младшим;</w:t>
      </w:r>
    </w:p>
    <w:p w:rsidR="005321FC" w:rsidRPr="00B25D11" w:rsidRDefault="005321FC" w:rsidP="00AB7609">
      <w:pPr>
        <w:pStyle w:val="a3"/>
        <w:numPr>
          <w:ilvl w:val="0"/>
          <w:numId w:val="26"/>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представления о семейных ценностях и уважения к ним;</w:t>
      </w:r>
    </w:p>
    <w:p w:rsidR="005321FC" w:rsidRPr="00B25D11" w:rsidRDefault="00630B66" w:rsidP="00AB7609">
      <w:pPr>
        <w:pStyle w:val="a3"/>
        <w:numPr>
          <w:ilvl w:val="0"/>
          <w:numId w:val="26"/>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знакомство с культурно-</w:t>
      </w:r>
      <w:r w:rsidR="005321FC" w:rsidRPr="00B25D11">
        <w:rPr>
          <w:rFonts w:ascii="Times New Roman" w:eastAsia="TimesNewRomanPS-ItalicMT" w:hAnsi="Times New Roman" w:cs="Times New Roman"/>
          <w:bCs/>
          <w:iCs/>
          <w:color w:val="000009"/>
          <w:sz w:val="28"/>
          <w:szCs w:val="24"/>
        </w:rPr>
        <w:t>историческими и этническими традициями российской семьи.</w:t>
      </w:r>
    </w:p>
    <w:p w:rsidR="00630B66" w:rsidRPr="00B25D11" w:rsidRDefault="00E02AD3"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Основные направлен</w:t>
      </w:r>
      <w:r w:rsidR="005321FC" w:rsidRPr="00B25D11">
        <w:rPr>
          <w:rFonts w:ascii="Times New Roman" w:eastAsia="TimesNewRomanPS-ItalicMT" w:hAnsi="Times New Roman" w:cs="Times New Roman"/>
          <w:b/>
          <w:bCs/>
          <w:iCs/>
          <w:color w:val="000009"/>
          <w:sz w:val="28"/>
          <w:szCs w:val="24"/>
        </w:rPr>
        <w:t>ия</w:t>
      </w:r>
      <w:r w:rsidRPr="00B25D11">
        <w:rPr>
          <w:rFonts w:ascii="Times New Roman" w:eastAsia="TimesNewRomanPS-ItalicMT" w:hAnsi="Times New Roman" w:cs="Times New Roman"/>
          <w:b/>
          <w:bCs/>
          <w:iCs/>
          <w:color w:val="000009"/>
          <w:sz w:val="28"/>
          <w:szCs w:val="24"/>
        </w:rPr>
        <w:t xml:space="preserve"> и ценностные основы духовно-нравственного </w:t>
      </w:r>
    </w:p>
    <w:p w:rsidR="00E02AD3" w:rsidRPr="00B25D11" w:rsidRDefault="00E02AD3"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раз</w:t>
      </w:r>
      <w:r w:rsidR="005321FC" w:rsidRPr="00B25D11">
        <w:rPr>
          <w:rFonts w:ascii="Times New Roman" w:eastAsia="TimesNewRomanPS-ItalicMT" w:hAnsi="Times New Roman" w:cs="Times New Roman"/>
          <w:b/>
          <w:bCs/>
          <w:iCs/>
          <w:color w:val="000009"/>
          <w:sz w:val="28"/>
          <w:szCs w:val="24"/>
        </w:rPr>
        <w:t>в</w:t>
      </w:r>
      <w:r w:rsidR="00630B66" w:rsidRPr="00B25D11">
        <w:rPr>
          <w:rFonts w:ascii="Times New Roman" w:eastAsia="TimesNewRomanPS-ItalicMT" w:hAnsi="Times New Roman" w:cs="Times New Roman"/>
          <w:b/>
          <w:bCs/>
          <w:iCs/>
          <w:color w:val="000009"/>
          <w:sz w:val="28"/>
          <w:szCs w:val="24"/>
        </w:rPr>
        <w:t>и</w:t>
      </w:r>
      <w:r w:rsidRPr="00B25D11">
        <w:rPr>
          <w:rFonts w:ascii="Times New Roman" w:eastAsia="TimesNewRomanPS-ItalicMT" w:hAnsi="Times New Roman" w:cs="Times New Roman"/>
          <w:b/>
          <w:bCs/>
          <w:iCs/>
          <w:color w:val="000009"/>
          <w:sz w:val="28"/>
          <w:szCs w:val="24"/>
        </w:rPr>
        <w:t>ти</w:t>
      </w:r>
      <w:r w:rsidR="005321FC" w:rsidRPr="00B25D11">
        <w:rPr>
          <w:rFonts w:ascii="Times New Roman" w:eastAsia="TimesNewRomanPS-ItalicMT" w:hAnsi="Times New Roman" w:cs="Times New Roman"/>
          <w:b/>
          <w:bCs/>
          <w:iCs/>
          <w:color w:val="000009"/>
          <w:sz w:val="28"/>
          <w:szCs w:val="24"/>
        </w:rPr>
        <w:t>я и</w:t>
      </w:r>
      <w:r w:rsidRPr="00B25D11">
        <w:rPr>
          <w:rFonts w:ascii="Times New Roman" w:eastAsia="TimesNewRomanPS-ItalicMT" w:hAnsi="Times New Roman" w:cs="Times New Roman"/>
          <w:b/>
          <w:bCs/>
          <w:iCs/>
          <w:color w:val="000009"/>
          <w:sz w:val="28"/>
          <w:szCs w:val="24"/>
        </w:rPr>
        <w:t xml:space="preserve"> воспитания обучающих</w:t>
      </w:r>
      <w:r w:rsidR="005321FC" w:rsidRPr="00B25D11">
        <w:rPr>
          <w:rFonts w:ascii="Times New Roman" w:eastAsia="TimesNewRomanPS-ItalicMT" w:hAnsi="Times New Roman" w:cs="Times New Roman"/>
          <w:b/>
          <w:bCs/>
          <w:iCs/>
          <w:color w:val="000009"/>
          <w:sz w:val="28"/>
          <w:szCs w:val="24"/>
        </w:rPr>
        <w:t>ся</w:t>
      </w:r>
      <w:r w:rsidRPr="00B25D11">
        <w:rPr>
          <w:rFonts w:ascii="Times New Roman" w:eastAsia="TimesNewRomanPS-ItalicMT" w:hAnsi="Times New Roman" w:cs="Times New Roman"/>
          <w:b/>
          <w:bCs/>
          <w:iCs/>
          <w:color w:val="000009"/>
          <w:sz w:val="28"/>
          <w:szCs w:val="24"/>
        </w:rPr>
        <w:t xml:space="preserve"> с З</w:t>
      </w:r>
      <w:r w:rsidR="005321FC" w:rsidRPr="00B25D11">
        <w:rPr>
          <w:rFonts w:ascii="Times New Roman" w:eastAsia="TimesNewRomanPS-ItalicMT" w:hAnsi="Times New Roman" w:cs="Times New Roman"/>
          <w:b/>
          <w:bCs/>
          <w:iCs/>
          <w:color w:val="000009"/>
          <w:sz w:val="28"/>
          <w:szCs w:val="24"/>
        </w:rPr>
        <w:t xml:space="preserve">ПР </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Воспитание гражданственности, патриотизма, уважения к правам, свободам и обязанностям</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человека.</w:t>
      </w:r>
    </w:p>
    <w:p w:rsidR="005321FC" w:rsidRPr="00B25D11" w:rsidRDefault="00E02AD3"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Cs/>
          <w:color w:val="000009"/>
          <w:sz w:val="28"/>
          <w:szCs w:val="24"/>
        </w:rPr>
        <w:t>Ценност</w:t>
      </w:r>
      <w:r w:rsidR="005321FC" w:rsidRPr="00B25D11">
        <w:rPr>
          <w:rFonts w:ascii="Times New Roman" w:eastAsia="TimesNewRomanPS-ItalicMT" w:hAnsi="Times New Roman" w:cs="Times New Roman"/>
          <w:b/>
          <w:bCs/>
          <w:iCs/>
          <w:color w:val="000009"/>
          <w:sz w:val="28"/>
          <w:szCs w:val="24"/>
        </w:rPr>
        <w:t>и:</w:t>
      </w:r>
      <w:r w:rsidR="005321FC" w:rsidRPr="00B25D11">
        <w:rPr>
          <w:rFonts w:ascii="Times New Roman" w:eastAsia="TimesNewRomanPS-ItalicMT" w:hAnsi="Times New Roman" w:cs="Times New Roman"/>
          <w:b/>
          <w:bCs/>
          <w:i/>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любовь к России, к своему народу, своему краю; служение своему Отечеству;</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правовое государство, закон и правопорядок; гражданская ответственность; свобода личная и</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национальная; доверие к людям; институтам государства и гражданского общества;</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поликультурный мир.</w:t>
      </w:r>
    </w:p>
    <w:p w:rsidR="005321FC" w:rsidRPr="00B25D11" w:rsidRDefault="00E02AD3"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Задач</w:t>
      </w:r>
      <w:r w:rsidR="005321FC" w:rsidRPr="00B25D11">
        <w:rPr>
          <w:rFonts w:ascii="Times New Roman" w:eastAsia="TimesNewRomanPS-ItalicMT" w:hAnsi="Times New Roman" w:cs="Times New Roman"/>
          <w:b/>
          <w:bCs/>
          <w:iCs/>
          <w:color w:val="000009"/>
          <w:sz w:val="28"/>
          <w:szCs w:val="24"/>
        </w:rPr>
        <w:t>и:</w:t>
      </w:r>
    </w:p>
    <w:p w:rsidR="000A198C" w:rsidRPr="00B25D11" w:rsidRDefault="000A198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в</w:t>
      </w:r>
      <w:r w:rsidR="005321FC" w:rsidRPr="00B25D11">
        <w:rPr>
          <w:rFonts w:ascii="Times New Roman" w:eastAsia="TimesNewRomanPS-ItalicMT" w:hAnsi="Times New Roman" w:cs="Times New Roman"/>
          <w:bCs/>
          <w:iCs/>
          <w:color w:val="000009"/>
          <w:sz w:val="28"/>
          <w:szCs w:val="24"/>
        </w:rPr>
        <w:t>оспитывать понимание Отечества как непреходящей ценности, связи с предыдущими</w:t>
      </w:r>
      <w:r w:rsidR="00E02AD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поколениями;</w:t>
      </w:r>
    </w:p>
    <w:p w:rsidR="005321FC" w:rsidRPr="00B25D11" w:rsidRDefault="000A198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д</w:t>
      </w:r>
      <w:r w:rsidR="005321FC" w:rsidRPr="00B25D11">
        <w:rPr>
          <w:rFonts w:ascii="Times New Roman" w:eastAsia="TimesNewRomanPS-ItalicMT" w:hAnsi="Times New Roman" w:cs="Times New Roman"/>
          <w:bCs/>
          <w:iCs/>
          <w:color w:val="000009"/>
          <w:sz w:val="28"/>
          <w:szCs w:val="24"/>
        </w:rPr>
        <w:t>ать элементарные представления о политическом устройстве Российского государства, о</w:t>
      </w:r>
      <w:r w:rsidR="00E02AD3"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символах государст</w:t>
      </w:r>
      <w:r w:rsidR="00E02AD3" w:rsidRPr="00B25D11">
        <w:rPr>
          <w:rFonts w:ascii="Times New Roman" w:eastAsia="TimesNewRomanPS-ItalicMT" w:hAnsi="Times New Roman" w:cs="Times New Roman"/>
          <w:bCs/>
          <w:iCs/>
          <w:color w:val="000009"/>
          <w:sz w:val="28"/>
          <w:szCs w:val="24"/>
        </w:rPr>
        <w:t>ва - Флаге, Гербе, Гимне России</w:t>
      </w:r>
      <w:r w:rsidR="005321FC" w:rsidRPr="00B25D11">
        <w:rPr>
          <w:rFonts w:ascii="Times New Roman" w:eastAsia="TimesNewRomanPS-ItalicMT" w:hAnsi="Times New Roman" w:cs="Times New Roman"/>
          <w:bCs/>
          <w:iCs/>
          <w:color w:val="000009"/>
          <w:sz w:val="28"/>
          <w:szCs w:val="24"/>
        </w:rPr>
        <w:t>; правах и</w:t>
      </w:r>
      <w:r w:rsidR="00E02AD3"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обязанностях гражданина России</w:t>
      </w:r>
      <w:r w:rsidRPr="00B25D11">
        <w:rPr>
          <w:rFonts w:ascii="Times New Roman" w:eastAsia="TimesNewRomanPS-ItalicMT" w:hAnsi="Times New Roman" w:cs="Times New Roman"/>
          <w:bCs/>
          <w:iCs/>
          <w:color w:val="000009"/>
          <w:sz w:val="28"/>
          <w:szCs w:val="24"/>
        </w:rPr>
        <w:t>;</w:t>
      </w:r>
    </w:p>
    <w:p w:rsidR="000A198C" w:rsidRPr="00B25D11" w:rsidRDefault="000A198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ф</w:t>
      </w:r>
      <w:r w:rsidR="005321FC" w:rsidRPr="00B25D11">
        <w:rPr>
          <w:rFonts w:ascii="Times New Roman" w:eastAsia="TimesNewRomanPS-ItalicMT" w:hAnsi="Times New Roman" w:cs="Times New Roman"/>
          <w:bCs/>
          <w:iCs/>
          <w:color w:val="000009"/>
          <w:sz w:val="28"/>
          <w:szCs w:val="24"/>
        </w:rPr>
        <w:t>ормировать уважительное отношение к русскому языку как государственному, языку</w:t>
      </w:r>
      <w:r w:rsidR="00E02AD3"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межнационального общения; ценностное отношение к своему национальному языку и культуре.</w:t>
      </w:r>
      <w:r w:rsidR="00E02AD3" w:rsidRPr="00B25D11">
        <w:rPr>
          <w:rFonts w:ascii="Times New Roman" w:eastAsia="TimesNewRomanPS-ItalicMT" w:hAnsi="Times New Roman" w:cs="Times New Roman"/>
          <w:bCs/>
          <w:iCs/>
          <w:color w:val="000009"/>
          <w:sz w:val="28"/>
          <w:szCs w:val="24"/>
        </w:rPr>
        <w:t xml:space="preserve"> </w:t>
      </w:r>
    </w:p>
    <w:p w:rsidR="005321FC" w:rsidRPr="00B25D11" w:rsidRDefault="000A198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 xml:space="preserve">    - ф</w:t>
      </w:r>
      <w:r w:rsidR="005321FC" w:rsidRPr="00B25D11">
        <w:rPr>
          <w:rFonts w:ascii="Times New Roman" w:eastAsia="TimesNewRomanPS-ItalicMT" w:hAnsi="Times New Roman" w:cs="Times New Roman"/>
          <w:bCs/>
          <w:iCs/>
          <w:color w:val="000009"/>
          <w:sz w:val="28"/>
          <w:szCs w:val="24"/>
        </w:rPr>
        <w:t>ормировать интерес к государственным праздникам и важнейшим событиям в жизни</w:t>
      </w:r>
      <w:r w:rsidR="00630B66"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 xml:space="preserve">России, </w:t>
      </w:r>
      <w:r w:rsidR="00E02AD3" w:rsidRPr="00B25D11">
        <w:rPr>
          <w:rFonts w:ascii="Times New Roman" w:eastAsia="TimesNewRomanPS-ItalicMT" w:hAnsi="Times New Roman" w:cs="Times New Roman"/>
          <w:bCs/>
          <w:iCs/>
          <w:color w:val="000009"/>
          <w:sz w:val="28"/>
          <w:szCs w:val="24"/>
        </w:rPr>
        <w:t>Ставропольского края, Невинномысска</w:t>
      </w:r>
      <w:r w:rsidR="005321FC" w:rsidRPr="00B25D11">
        <w:rPr>
          <w:rFonts w:ascii="Times New Roman" w:eastAsia="TimesNewRomanPS-ItalicMT" w:hAnsi="Times New Roman" w:cs="Times New Roman"/>
          <w:bCs/>
          <w:iCs/>
          <w:color w:val="000009"/>
          <w:sz w:val="28"/>
          <w:szCs w:val="24"/>
        </w:rPr>
        <w:t>.</w:t>
      </w:r>
    </w:p>
    <w:p w:rsidR="005321FC" w:rsidRPr="00B25D11" w:rsidRDefault="000A198C"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Cs/>
          <w:iCs/>
          <w:color w:val="000009"/>
          <w:sz w:val="28"/>
          <w:szCs w:val="24"/>
        </w:rPr>
        <w:t xml:space="preserve">      - в</w:t>
      </w:r>
      <w:r w:rsidR="005321FC" w:rsidRPr="00B25D11">
        <w:rPr>
          <w:rFonts w:ascii="Times New Roman" w:eastAsia="TimesNewRomanPS-ItalicMT" w:hAnsi="Times New Roman" w:cs="Times New Roman"/>
          <w:bCs/>
          <w:iCs/>
          <w:color w:val="000009"/>
          <w:sz w:val="28"/>
          <w:szCs w:val="24"/>
        </w:rPr>
        <w:t>оспитывать чувство патриотизма, сопричастности к героической истории Российского</w:t>
      </w:r>
      <w:r w:rsidR="00E02AD3"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государства, дать элементарные представления о национальных героях и важнейших событиях</w:t>
      </w:r>
      <w:r w:rsidR="00E02AD3"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истории России и её народов.</w:t>
      </w:r>
    </w:p>
    <w:p w:rsidR="00516096" w:rsidRPr="00B25D11" w:rsidRDefault="00516096"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p>
    <w:p w:rsidR="005321FC" w:rsidRPr="00B25D11" w:rsidRDefault="00E02AD3"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Пути реализаци</w:t>
      </w:r>
      <w:r w:rsidR="005321FC" w:rsidRPr="00B25D11">
        <w:rPr>
          <w:rFonts w:ascii="Times New Roman" w:eastAsia="TimesNewRomanPS-ItalicMT" w:hAnsi="Times New Roman" w:cs="Times New Roman"/>
          <w:b/>
          <w:bCs/>
          <w:iCs/>
          <w:color w:val="000009"/>
          <w:sz w:val="28"/>
          <w:szCs w:val="24"/>
        </w:rPr>
        <w:t>и</w:t>
      </w:r>
    </w:p>
    <w:p w:rsidR="001677DF" w:rsidRPr="00637DCC" w:rsidRDefault="001677DF"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4"/>
          <w:szCs w:val="24"/>
        </w:rPr>
      </w:pPr>
    </w:p>
    <w:tbl>
      <w:tblPr>
        <w:tblStyle w:val="a4"/>
        <w:tblW w:w="0" w:type="auto"/>
        <w:tblInd w:w="-318" w:type="dxa"/>
        <w:tblLook w:val="04A0" w:firstRow="1" w:lastRow="0" w:firstColumn="1" w:lastColumn="0" w:noHBand="0" w:noVBand="1"/>
      </w:tblPr>
      <w:tblGrid>
        <w:gridCol w:w="5200"/>
        <w:gridCol w:w="4888"/>
      </w:tblGrid>
      <w:tr w:rsidR="001677DF" w:rsidRPr="00637DCC" w:rsidTr="00630B66">
        <w:tc>
          <w:tcPr>
            <w:tcW w:w="5316" w:type="dxa"/>
          </w:tcPr>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Содержание и тематика деятельности</w:t>
            </w:r>
          </w:p>
        </w:tc>
        <w:tc>
          <w:tcPr>
            <w:tcW w:w="4998" w:type="dxa"/>
          </w:tcPr>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Формы</w:t>
            </w:r>
          </w:p>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1677DF" w:rsidRPr="00637DCC" w:rsidTr="00630B66">
        <w:tc>
          <w:tcPr>
            <w:tcW w:w="5316" w:type="dxa"/>
          </w:tcPr>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1. Получение первоначальных представлений о Конституции Российской Федерации, ознакомление с государственными символами -</w:t>
            </w:r>
          </w:p>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Гербом, Флагом Гимном Российской</w:t>
            </w:r>
          </w:p>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Федерации, Ставропольского края.</w:t>
            </w:r>
          </w:p>
        </w:tc>
        <w:tc>
          <w:tcPr>
            <w:tcW w:w="4998" w:type="dxa"/>
          </w:tcPr>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На плакатах, картинах, в процессе бесед, чтения книг, изучения предметов «Окружающий мир», Основы религиозных культур и светской этики», общешкольного</w:t>
            </w:r>
          </w:p>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месячника правовых знаний</w:t>
            </w:r>
          </w:p>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1677DF" w:rsidRPr="00637DCC" w:rsidTr="00630B66">
        <w:tc>
          <w:tcPr>
            <w:tcW w:w="5316" w:type="dxa"/>
          </w:tcPr>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2.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4998" w:type="dxa"/>
          </w:tcPr>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 процессе бесед, экскурсий, просмотра кинофильмов, проведения общешкольных мероприятий, посвящённым памятным датам</w:t>
            </w:r>
          </w:p>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День Победы, День освобождения города Невинномысска от фашистских захватчиков, День защитника Отечества, проведении игр военно-патриотического содержания, спортивных соревнований, встреч с ветеранами; проведение военно-спортивной эстафеты, смотра строя и песни к Дню защитника Отечества.</w:t>
            </w:r>
          </w:p>
        </w:tc>
      </w:tr>
      <w:tr w:rsidR="001677DF" w:rsidRPr="00637DCC" w:rsidTr="00630B66">
        <w:tc>
          <w:tcPr>
            <w:tcW w:w="5316" w:type="dxa"/>
          </w:tcPr>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998" w:type="dxa"/>
          </w:tcPr>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 процессе бесед, сюжетно-ролевых игр, творческих конкурсов, фестивалей, праздников, экскурсий: посещение городского музея др.</w:t>
            </w:r>
          </w:p>
        </w:tc>
      </w:tr>
      <w:tr w:rsidR="001677DF" w:rsidRPr="00637DCC" w:rsidTr="00630B66">
        <w:tc>
          <w:tcPr>
            <w:tcW w:w="5316" w:type="dxa"/>
          </w:tcPr>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xml:space="preserve">4. Знакомство с важнейшими событиями в истории нашей страны, содержанием и значением государственных праздников </w:t>
            </w:r>
          </w:p>
        </w:tc>
        <w:tc>
          <w:tcPr>
            <w:tcW w:w="4998" w:type="dxa"/>
          </w:tcPr>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 процессе бесед, классных часов,</w:t>
            </w:r>
          </w:p>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просмотра фильмов, участия в подготовке и проведении мероприятий, посвящённых государственным праздникам)</w:t>
            </w:r>
          </w:p>
        </w:tc>
      </w:tr>
      <w:tr w:rsidR="001677DF" w:rsidRPr="00637DCC" w:rsidTr="00630B66">
        <w:tc>
          <w:tcPr>
            <w:tcW w:w="5316" w:type="dxa"/>
          </w:tcPr>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5. Получение первоначального опыта</w:t>
            </w:r>
          </w:p>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межкультурной коммуникации с детьми и взрослыми —представителями разных народов</w:t>
            </w:r>
          </w:p>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России, знакомство с особенностями их культур и образа жизни</w:t>
            </w:r>
          </w:p>
        </w:tc>
        <w:tc>
          <w:tcPr>
            <w:tcW w:w="4998" w:type="dxa"/>
          </w:tcPr>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 процессе бесед, народных игр, в период проведения Декады толерантности, на уроках по предметам «Окружающий мир»,</w:t>
            </w:r>
          </w:p>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«Литературное чтение», «Основы</w:t>
            </w:r>
          </w:p>
          <w:p w:rsidR="001677DF" w:rsidRPr="00637DCC" w:rsidRDefault="001677DF"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религиозных культур и светской этики; внеклассные мероприятия: празднование Масленицы на Руси; главный православный праздник - Пасха.</w:t>
            </w:r>
          </w:p>
        </w:tc>
      </w:tr>
    </w:tbl>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p>
    <w:p w:rsidR="005321FC" w:rsidRPr="00B25D11" w:rsidRDefault="001677DF"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
          <w:iCs/>
          <w:color w:val="000009"/>
          <w:sz w:val="28"/>
          <w:szCs w:val="24"/>
        </w:rPr>
        <w:t>Планируем</w:t>
      </w:r>
      <w:r w:rsidR="005321FC" w:rsidRPr="00B25D11">
        <w:rPr>
          <w:rFonts w:ascii="Times New Roman" w:eastAsia="TimesNewRomanPS-ItalicMT" w:hAnsi="Times New Roman" w:cs="Times New Roman"/>
          <w:b/>
          <w:bCs/>
          <w:i/>
          <w:iCs/>
          <w:color w:val="000009"/>
          <w:sz w:val="28"/>
          <w:szCs w:val="24"/>
        </w:rPr>
        <w:t>ые</w:t>
      </w:r>
      <w:r w:rsidRPr="00B25D11">
        <w:rPr>
          <w:rFonts w:ascii="Times New Roman" w:eastAsia="TimesNewRomanPS-ItalicMT" w:hAnsi="Times New Roman" w:cs="Times New Roman"/>
          <w:b/>
          <w:bCs/>
          <w:i/>
          <w:iCs/>
          <w:color w:val="000009"/>
          <w:sz w:val="28"/>
          <w:szCs w:val="24"/>
        </w:rPr>
        <w:t xml:space="preserve"> результат</w:t>
      </w:r>
      <w:r w:rsidR="005321FC" w:rsidRPr="00B25D11">
        <w:rPr>
          <w:rFonts w:ascii="Times New Roman" w:eastAsia="TimesNewRomanPS-ItalicMT" w:hAnsi="Times New Roman" w:cs="Times New Roman"/>
          <w:b/>
          <w:bCs/>
          <w:i/>
          <w:iCs/>
          <w:color w:val="000009"/>
          <w:sz w:val="28"/>
          <w:szCs w:val="24"/>
        </w:rPr>
        <w:t>ы.</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Ценностное отношение к России, государственной символике, законам РФ; русскому и</w:t>
      </w:r>
      <w:r w:rsidR="0051609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родному языку, народным традициям. Знание культурного достояния </w:t>
      </w:r>
      <w:r w:rsidR="00516096" w:rsidRPr="00B25D11">
        <w:rPr>
          <w:rFonts w:ascii="Times New Roman" w:eastAsia="TimesNewRomanPS-ItalicMT" w:hAnsi="Times New Roman" w:cs="Times New Roman"/>
          <w:bCs/>
          <w:iCs/>
          <w:color w:val="000009"/>
          <w:sz w:val="28"/>
          <w:szCs w:val="24"/>
        </w:rPr>
        <w:t>Ставропольского края, города</w:t>
      </w:r>
      <w:r w:rsidRPr="00B25D11">
        <w:rPr>
          <w:rFonts w:ascii="Times New Roman" w:eastAsia="TimesNewRomanPS-ItalicMT" w:hAnsi="Times New Roman" w:cs="Times New Roman"/>
          <w:bCs/>
          <w:iCs/>
          <w:color w:val="000009"/>
          <w:sz w:val="28"/>
          <w:szCs w:val="24"/>
        </w:rPr>
        <w:t>.</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Начальные представления о правах и обязанностях человека, гражданина России. Опыт</w:t>
      </w:r>
      <w:r w:rsidR="0051609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социальной и межкультурной коммуникации. Первоначальный опыт постижения ценностей</w:t>
      </w:r>
      <w:r w:rsidR="0051609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гражданского общества, национальной истории и культуры.</w:t>
      </w:r>
    </w:p>
    <w:p w:rsidR="005321FC" w:rsidRPr="00B25D11" w:rsidRDefault="00516096"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
          <w:iCs/>
          <w:color w:val="000009"/>
          <w:sz w:val="28"/>
          <w:szCs w:val="24"/>
        </w:rPr>
        <w:t>Воспитание нравственных чувст</w:t>
      </w:r>
      <w:r w:rsidR="005321FC" w:rsidRPr="00B25D11">
        <w:rPr>
          <w:rFonts w:ascii="Times New Roman" w:eastAsia="TimesNewRomanPS-ItalicMT" w:hAnsi="Times New Roman" w:cs="Times New Roman"/>
          <w:b/>
          <w:bCs/>
          <w:i/>
          <w:iCs/>
          <w:color w:val="000009"/>
          <w:sz w:val="28"/>
          <w:szCs w:val="24"/>
        </w:rPr>
        <w:t>в и</w:t>
      </w:r>
      <w:r w:rsidRPr="00B25D11">
        <w:rPr>
          <w:rFonts w:ascii="Times New Roman" w:eastAsia="TimesNewRomanPS-ItalicMT" w:hAnsi="Times New Roman" w:cs="Times New Roman"/>
          <w:b/>
          <w:bCs/>
          <w:i/>
          <w:iCs/>
          <w:color w:val="000009"/>
          <w:sz w:val="28"/>
          <w:szCs w:val="24"/>
        </w:rPr>
        <w:t xml:space="preserve"> этического сознани</w:t>
      </w:r>
      <w:r w:rsidR="005321FC" w:rsidRPr="00B25D11">
        <w:rPr>
          <w:rFonts w:ascii="Times New Roman" w:eastAsia="TimesNewRomanPS-ItalicMT" w:hAnsi="Times New Roman" w:cs="Times New Roman"/>
          <w:b/>
          <w:bCs/>
          <w:i/>
          <w:iCs/>
          <w:color w:val="000009"/>
          <w:sz w:val="28"/>
          <w:szCs w:val="24"/>
        </w:rPr>
        <w:t>я.</w:t>
      </w:r>
    </w:p>
    <w:p w:rsidR="005321FC" w:rsidRPr="00B25D11" w:rsidRDefault="00516096"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Ценност</w:t>
      </w:r>
      <w:r w:rsidR="005321FC" w:rsidRPr="00B25D11">
        <w:rPr>
          <w:rFonts w:ascii="Times New Roman" w:eastAsia="TimesNewRomanPS-ItalicMT" w:hAnsi="Times New Roman" w:cs="Times New Roman"/>
          <w:bCs/>
          <w:iCs/>
          <w:color w:val="000009"/>
          <w:sz w:val="28"/>
          <w:szCs w:val="24"/>
        </w:rPr>
        <w:t>и: нравственный выбор; жизнь и смысл жизни; справедливость, милосердие,</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честность, достоинство, уважение к родителям, уважение достоинства человека, равноправие,</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ответственность и чувство долга; забота и помощь, мораль, честность, щедрость, забота о младших</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и старших, свобода совести и вероисповедания, толерантность, представление о вере, духовной</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культуре.</w:t>
      </w:r>
    </w:p>
    <w:p w:rsidR="005321FC" w:rsidRPr="00B25D11" w:rsidRDefault="00516096"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
          <w:iCs/>
          <w:color w:val="000009"/>
          <w:sz w:val="28"/>
          <w:szCs w:val="24"/>
        </w:rPr>
        <w:t>Задач</w:t>
      </w:r>
      <w:r w:rsidR="005321FC" w:rsidRPr="00B25D11">
        <w:rPr>
          <w:rFonts w:ascii="Times New Roman" w:eastAsia="TimesNewRomanPS-ItalicMT" w:hAnsi="Times New Roman" w:cs="Times New Roman"/>
          <w:b/>
          <w:bCs/>
          <w:i/>
          <w:iCs/>
          <w:color w:val="000009"/>
          <w:sz w:val="28"/>
          <w:szCs w:val="24"/>
        </w:rPr>
        <w:t>и:</w:t>
      </w:r>
    </w:p>
    <w:p w:rsidR="000A198C" w:rsidRPr="00B25D11" w:rsidRDefault="000A198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в</w:t>
      </w:r>
      <w:r w:rsidR="005321FC" w:rsidRPr="00B25D11">
        <w:rPr>
          <w:rFonts w:ascii="Times New Roman" w:eastAsia="TimesNewRomanPS-ItalicMT" w:hAnsi="Times New Roman" w:cs="Times New Roman"/>
          <w:bCs/>
          <w:iCs/>
          <w:color w:val="000009"/>
          <w:sz w:val="28"/>
          <w:szCs w:val="24"/>
        </w:rPr>
        <w:t>оспитывать уважительное отношение к родителям, к старшим, доброжелательное</w:t>
      </w:r>
      <w:r w:rsidR="00516096"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отношение к сверстникам и младшим</w:t>
      </w:r>
      <w:r w:rsidRPr="00B25D11">
        <w:rPr>
          <w:rFonts w:ascii="Times New Roman" w:eastAsia="TimesNewRomanPS-ItalicMT" w:hAnsi="Times New Roman" w:cs="Times New Roman"/>
          <w:bCs/>
          <w:iCs/>
          <w:color w:val="000009"/>
          <w:sz w:val="28"/>
          <w:szCs w:val="24"/>
        </w:rPr>
        <w:t>;</w:t>
      </w:r>
    </w:p>
    <w:p w:rsidR="000A198C" w:rsidRPr="00B25D11" w:rsidRDefault="000A198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 xml:space="preserve"> формировать представления о семейных ценностях</w:t>
      </w:r>
      <w:r w:rsidRPr="00B25D11">
        <w:rPr>
          <w:rFonts w:ascii="Times New Roman" w:eastAsia="TimesNewRomanPS-ItalicMT" w:hAnsi="Times New Roman" w:cs="Times New Roman"/>
          <w:bCs/>
          <w:iCs/>
          <w:color w:val="000009"/>
          <w:sz w:val="28"/>
          <w:szCs w:val="24"/>
        </w:rPr>
        <w:t>;</w:t>
      </w:r>
      <w:r w:rsidR="00516096" w:rsidRPr="00B25D11">
        <w:rPr>
          <w:rFonts w:ascii="Times New Roman" w:eastAsia="TimesNewRomanPS-ItalicMT" w:hAnsi="Times New Roman" w:cs="Times New Roman"/>
          <w:bCs/>
          <w:iCs/>
          <w:color w:val="000009"/>
          <w:sz w:val="28"/>
          <w:szCs w:val="24"/>
        </w:rPr>
        <w:t xml:space="preserve"> </w:t>
      </w:r>
    </w:p>
    <w:p w:rsidR="000A198C" w:rsidRPr="00B25D11" w:rsidRDefault="000A198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з</w:t>
      </w:r>
      <w:r w:rsidR="005321FC" w:rsidRPr="00B25D11">
        <w:rPr>
          <w:rFonts w:ascii="Times New Roman" w:eastAsia="TimesNewRomanPS-ItalicMT" w:hAnsi="Times New Roman" w:cs="Times New Roman"/>
          <w:bCs/>
          <w:iCs/>
          <w:color w:val="000009"/>
          <w:sz w:val="28"/>
          <w:szCs w:val="24"/>
        </w:rPr>
        <w:t>накомить с правилами этики, культуры речи</w:t>
      </w:r>
      <w:r w:rsidRPr="00B25D11">
        <w:rPr>
          <w:rFonts w:ascii="Times New Roman" w:eastAsia="TimesNewRomanPS-ItalicMT" w:hAnsi="Times New Roman" w:cs="Times New Roman"/>
          <w:bCs/>
          <w:iCs/>
          <w:color w:val="000009"/>
          <w:sz w:val="28"/>
          <w:szCs w:val="24"/>
        </w:rPr>
        <w:t>;</w:t>
      </w:r>
      <w:r w:rsidR="005321FC" w:rsidRPr="00B25D11">
        <w:rPr>
          <w:rFonts w:ascii="Times New Roman" w:eastAsia="TimesNewRomanPS-ItalicMT" w:hAnsi="Times New Roman" w:cs="Times New Roman"/>
          <w:bCs/>
          <w:iCs/>
          <w:color w:val="000009"/>
          <w:sz w:val="28"/>
          <w:szCs w:val="24"/>
        </w:rPr>
        <w:t xml:space="preserve"> </w:t>
      </w:r>
    </w:p>
    <w:p w:rsidR="000A198C" w:rsidRPr="00B25D11" w:rsidRDefault="000A198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с</w:t>
      </w:r>
      <w:r w:rsidR="005321FC" w:rsidRPr="00B25D11">
        <w:rPr>
          <w:rFonts w:ascii="Times New Roman" w:eastAsia="TimesNewRomanPS-ItalicMT" w:hAnsi="Times New Roman" w:cs="Times New Roman"/>
          <w:bCs/>
          <w:iCs/>
          <w:color w:val="000009"/>
          <w:sz w:val="28"/>
          <w:szCs w:val="24"/>
        </w:rPr>
        <w:t>пособствовать установлению дружеских</w:t>
      </w:r>
      <w:r w:rsidR="00516096"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взаимоотношений в коллективе, основанных на взаимопомощи и взаимной поддержке</w:t>
      </w:r>
      <w:r w:rsidRPr="00B25D11">
        <w:rPr>
          <w:rFonts w:ascii="Times New Roman" w:eastAsia="TimesNewRomanPS-ItalicMT" w:hAnsi="Times New Roman" w:cs="Times New Roman"/>
          <w:bCs/>
          <w:iCs/>
          <w:color w:val="000009"/>
          <w:sz w:val="28"/>
          <w:szCs w:val="24"/>
        </w:rPr>
        <w:t>;</w:t>
      </w:r>
    </w:p>
    <w:p w:rsidR="000A198C" w:rsidRPr="00B25D11" w:rsidRDefault="000A198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в</w:t>
      </w:r>
      <w:r w:rsidR="005321FC" w:rsidRPr="00B25D11">
        <w:rPr>
          <w:rFonts w:ascii="Times New Roman" w:eastAsia="TimesNewRomanPS-ItalicMT" w:hAnsi="Times New Roman" w:cs="Times New Roman"/>
          <w:bCs/>
          <w:iCs/>
          <w:color w:val="000009"/>
          <w:sz w:val="28"/>
          <w:szCs w:val="24"/>
        </w:rPr>
        <w:t>оспитывать отрицательное отношение к аморальным поступкам, грубости, оскорбительным</w:t>
      </w:r>
      <w:r w:rsidR="00516096"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словам и действиям</w:t>
      </w:r>
      <w:r w:rsidRPr="00B25D11">
        <w:rPr>
          <w:rFonts w:ascii="Times New Roman" w:eastAsia="TimesNewRomanPS-ItalicMT" w:hAnsi="Times New Roman" w:cs="Times New Roman"/>
          <w:bCs/>
          <w:iCs/>
          <w:color w:val="000009"/>
          <w:sz w:val="28"/>
          <w:szCs w:val="24"/>
        </w:rPr>
        <w:t>;</w:t>
      </w:r>
    </w:p>
    <w:p w:rsidR="000A198C" w:rsidRPr="00B25D11" w:rsidRDefault="000A198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ф</w:t>
      </w:r>
      <w:r w:rsidR="005321FC" w:rsidRPr="00B25D11">
        <w:rPr>
          <w:rFonts w:ascii="Times New Roman" w:eastAsia="TimesNewRomanPS-ItalicMT" w:hAnsi="Times New Roman" w:cs="Times New Roman"/>
          <w:bCs/>
          <w:iCs/>
          <w:color w:val="000009"/>
          <w:sz w:val="28"/>
          <w:szCs w:val="24"/>
        </w:rPr>
        <w:t>ормировать представления о возможном негативном влиянии на морально-</w:t>
      </w:r>
      <w:r w:rsidR="00516096"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психологическое состояние человека компьютерных игр и СМИ</w:t>
      </w:r>
      <w:r w:rsidRPr="00B25D11">
        <w:rPr>
          <w:rFonts w:ascii="Times New Roman" w:eastAsia="TimesNewRomanPS-ItalicMT" w:hAnsi="Times New Roman" w:cs="Times New Roman"/>
          <w:bCs/>
          <w:iCs/>
          <w:color w:val="000009"/>
          <w:sz w:val="28"/>
          <w:szCs w:val="24"/>
        </w:rPr>
        <w:t>;</w:t>
      </w:r>
    </w:p>
    <w:p w:rsidR="000A198C" w:rsidRPr="00B25D11" w:rsidRDefault="000A198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в</w:t>
      </w:r>
      <w:r w:rsidR="005321FC" w:rsidRPr="00B25D11">
        <w:rPr>
          <w:rFonts w:ascii="Times New Roman" w:eastAsia="TimesNewRomanPS-ItalicMT" w:hAnsi="Times New Roman" w:cs="Times New Roman"/>
          <w:bCs/>
          <w:iCs/>
          <w:color w:val="000009"/>
          <w:sz w:val="28"/>
          <w:szCs w:val="24"/>
        </w:rPr>
        <w:t>оспитывать миролюбие,</w:t>
      </w:r>
      <w:r w:rsidR="00516096"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терпимость, уважения к нормам гражданского согласия</w:t>
      </w:r>
      <w:r w:rsidRPr="00B25D11">
        <w:rPr>
          <w:rFonts w:ascii="Times New Roman" w:eastAsia="TimesNewRomanPS-ItalicMT" w:hAnsi="Times New Roman" w:cs="Times New Roman"/>
          <w:bCs/>
          <w:iCs/>
          <w:color w:val="000009"/>
          <w:sz w:val="28"/>
          <w:szCs w:val="24"/>
        </w:rPr>
        <w:t>;</w:t>
      </w:r>
    </w:p>
    <w:p w:rsidR="000A198C" w:rsidRPr="00B25D11" w:rsidRDefault="000A198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ф</w:t>
      </w:r>
      <w:r w:rsidR="005321FC" w:rsidRPr="00B25D11">
        <w:rPr>
          <w:rFonts w:ascii="Times New Roman" w:eastAsia="TimesNewRomanPS-ItalicMT" w:hAnsi="Times New Roman" w:cs="Times New Roman"/>
          <w:bCs/>
          <w:iCs/>
          <w:color w:val="000009"/>
          <w:sz w:val="28"/>
          <w:szCs w:val="24"/>
        </w:rPr>
        <w:t>ормировать представления о правилах</w:t>
      </w:r>
      <w:r w:rsidR="00516096"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поведения в образовательном учреждении, дома, на улице, в общественных местах, в транспорте,</w:t>
      </w:r>
      <w:r w:rsidR="00516096"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на природе</w:t>
      </w:r>
      <w:r w:rsidRPr="00B25D11">
        <w:rPr>
          <w:rFonts w:ascii="Times New Roman" w:eastAsia="TimesNewRomanPS-ItalicMT" w:hAnsi="Times New Roman" w:cs="Times New Roman"/>
          <w:bCs/>
          <w:iCs/>
          <w:color w:val="000009"/>
          <w:sz w:val="28"/>
          <w:szCs w:val="24"/>
        </w:rPr>
        <w:t>;</w:t>
      </w:r>
      <w:r w:rsidR="005321FC" w:rsidRPr="00B25D11">
        <w:rPr>
          <w:rFonts w:ascii="Times New Roman" w:eastAsia="TimesNewRomanPS-ItalicMT" w:hAnsi="Times New Roman" w:cs="Times New Roman"/>
          <w:bCs/>
          <w:iCs/>
          <w:color w:val="000009"/>
          <w:sz w:val="28"/>
          <w:szCs w:val="24"/>
        </w:rPr>
        <w:t xml:space="preserve"> </w:t>
      </w:r>
    </w:p>
    <w:p w:rsidR="005321FC" w:rsidRPr="00B25D11" w:rsidRDefault="000A198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ф</w:t>
      </w:r>
      <w:r w:rsidR="005321FC" w:rsidRPr="00B25D11">
        <w:rPr>
          <w:rFonts w:ascii="Times New Roman" w:eastAsia="TimesNewRomanPS-ItalicMT" w:hAnsi="Times New Roman" w:cs="Times New Roman"/>
          <w:bCs/>
          <w:iCs/>
          <w:color w:val="000009"/>
          <w:sz w:val="28"/>
          <w:szCs w:val="24"/>
        </w:rPr>
        <w:t xml:space="preserve">ормировать элементарные представления о свободе совести и вероисповедания. </w:t>
      </w:r>
      <w:r w:rsidR="00516096" w:rsidRPr="00B25D11">
        <w:rPr>
          <w:rFonts w:ascii="Times New Roman" w:eastAsia="TimesNewRomanPS-ItalicMT" w:hAnsi="Times New Roman" w:cs="Times New Roman"/>
          <w:bCs/>
          <w:iCs/>
          <w:color w:val="000009"/>
          <w:sz w:val="28"/>
          <w:szCs w:val="24"/>
        </w:rPr>
        <w:t xml:space="preserve">О </w:t>
      </w:r>
      <w:r w:rsidR="005321FC" w:rsidRPr="00B25D11">
        <w:rPr>
          <w:rFonts w:ascii="Times New Roman" w:eastAsia="TimesNewRomanPS-ItalicMT" w:hAnsi="Times New Roman" w:cs="Times New Roman"/>
          <w:bCs/>
          <w:iCs/>
          <w:color w:val="000009"/>
          <w:sz w:val="28"/>
          <w:szCs w:val="24"/>
        </w:rPr>
        <w:t>роли традиционных религиях в развитии Российского государства.</w:t>
      </w:r>
    </w:p>
    <w:p w:rsidR="005321FC" w:rsidRPr="00B25D11" w:rsidRDefault="00516096"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
          <w:iCs/>
          <w:color w:val="000009"/>
          <w:sz w:val="28"/>
          <w:szCs w:val="24"/>
        </w:rPr>
        <w:t>Пути реализаци</w:t>
      </w:r>
      <w:r w:rsidR="005321FC" w:rsidRPr="00B25D11">
        <w:rPr>
          <w:rFonts w:ascii="Times New Roman" w:eastAsia="TimesNewRomanPS-ItalicMT" w:hAnsi="Times New Roman" w:cs="Times New Roman"/>
          <w:b/>
          <w:bCs/>
          <w:i/>
          <w:iCs/>
          <w:color w:val="000009"/>
          <w:sz w:val="28"/>
          <w:szCs w:val="24"/>
        </w:rPr>
        <w:t>и</w:t>
      </w:r>
    </w:p>
    <w:tbl>
      <w:tblPr>
        <w:tblStyle w:val="a4"/>
        <w:tblW w:w="0" w:type="auto"/>
        <w:tblLook w:val="04A0" w:firstRow="1" w:lastRow="0" w:firstColumn="1" w:lastColumn="0" w:noHBand="0" w:noVBand="1"/>
      </w:tblPr>
      <w:tblGrid>
        <w:gridCol w:w="4890"/>
        <w:gridCol w:w="4880"/>
      </w:tblGrid>
      <w:tr w:rsidR="00516096" w:rsidRPr="00637DCC" w:rsidTr="00516096">
        <w:tc>
          <w:tcPr>
            <w:tcW w:w="4998" w:type="dxa"/>
          </w:tcPr>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Содержание и тематика деятельности</w:t>
            </w:r>
          </w:p>
        </w:tc>
        <w:tc>
          <w:tcPr>
            <w:tcW w:w="4998" w:type="dxa"/>
          </w:tcPr>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Формы</w:t>
            </w:r>
          </w:p>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516096" w:rsidRPr="00637DCC" w:rsidTr="00516096">
        <w:tc>
          <w:tcPr>
            <w:tcW w:w="4998" w:type="dxa"/>
          </w:tcPr>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4998" w:type="dxa"/>
          </w:tcPr>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 процессе изучения учебных предметов, бесед, экскурсий, заочных путешествий, участия в творческой деятельности</w:t>
            </w:r>
          </w:p>
        </w:tc>
      </w:tr>
      <w:tr w:rsidR="00516096" w:rsidRPr="00637DCC" w:rsidTr="00516096">
        <w:tc>
          <w:tcPr>
            <w:tcW w:w="4998" w:type="dxa"/>
          </w:tcPr>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w:t>
            </w:r>
          </w:p>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4998" w:type="dxa"/>
          </w:tcPr>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 процессе изучения соответствующих тем курса «Основы религиозных культур и</w:t>
            </w:r>
          </w:p>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светской этики»; встречи с представителями различных конфессий; посещение храмов</w:t>
            </w:r>
          </w:p>
        </w:tc>
      </w:tr>
      <w:tr w:rsidR="00516096" w:rsidRPr="00637DCC" w:rsidTr="00516096">
        <w:tc>
          <w:tcPr>
            <w:tcW w:w="4998" w:type="dxa"/>
          </w:tcPr>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Ознакомление с основными правилами поведения в школе, общественных местах, обучение распознаванию хороших и плохих поступков</w:t>
            </w:r>
          </w:p>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4998" w:type="dxa"/>
          </w:tcPr>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 процессе бесед, классных часов,</w:t>
            </w:r>
          </w:p>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просмотра фильмов, наблюдения и</w:t>
            </w:r>
          </w:p>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xml:space="preserve">обсуждения в педагогически организованной ситуации поступков, поведения разных людей: «Правила ученика», «Права и обязанности школьника», «Азбука </w:t>
            </w:r>
            <w:r w:rsidRPr="00637DCC">
              <w:rPr>
                <w:rFonts w:ascii="Times New Roman" w:eastAsia="TimesNewRomanPS-ItalicMT" w:hAnsi="Times New Roman" w:cs="Times New Roman"/>
                <w:bCs/>
                <w:iCs/>
                <w:color w:val="000009"/>
                <w:sz w:val="24"/>
                <w:szCs w:val="24"/>
              </w:rPr>
              <w:lastRenderedPageBreak/>
              <w:t>безопасного поведения»; «Азбука Светофора» - безопасное поведение на дорогах и т.п.</w:t>
            </w:r>
          </w:p>
        </w:tc>
      </w:tr>
      <w:tr w:rsidR="00516096" w:rsidRPr="00637DCC" w:rsidTr="00516096">
        <w:tc>
          <w:tcPr>
            <w:tcW w:w="4998" w:type="dxa"/>
          </w:tcPr>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Усвоение первоначального опыта</w:t>
            </w:r>
          </w:p>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w:t>
            </w:r>
          </w:p>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4998" w:type="dxa"/>
          </w:tcPr>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Участие в проведении занятий по этике, внеурочных мероприятий, направленных на формирование представлений о нормах морально- нравственного поведения, игровых</w:t>
            </w:r>
          </w:p>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программах, позволяющих школьникам приобретать опыт ролевого нравственного</w:t>
            </w:r>
          </w:p>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взаимодействия: «уроки этикета»; обучение дружной игре, взаимной поддержке, участию в коллективных играх, приобретение опыта совместной деятельности; шефская помощь малышам, элементы самоуправления в классе.</w:t>
            </w:r>
          </w:p>
        </w:tc>
      </w:tr>
      <w:tr w:rsidR="00516096" w:rsidRPr="00637DCC" w:rsidTr="00516096">
        <w:tc>
          <w:tcPr>
            <w:tcW w:w="4998" w:type="dxa"/>
          </w:tcPr>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Посильное участие в делах благотворительности, милосердия, в оказании помощи нуждающимся (заботе о старшем поколении и инвалидах, о животных, других живых существах, природе)</w:t>
            </w:r>
          </w:p>
        </w:tc>
        <w:tc>
          <w:tcPr>
            <w:tcW w:w="4998" w:type="dxa"/>
          </w:tcPr>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Участие в благотворительных акциях: «</w:t>
            </w:r>
            <w:r w:rsidR="003534C6" w:rsidRPr="003534C6">
              <w:rPr>
                <w:rFonts w:ascii="Times New Roman" w:eastAsia="TimesNewRomanPS-ItalicMT" w:hAnsi="Times New Roman" w:cs="Times New Roman"/>
                <w:bCs/>
                <w:iCs/>
                <w:sz w:val="24"/>
                <w:szCs w:val="24"/>
              </w:rPr>
              <w:t>Сердце отдаю детям</w:t>
            </w:r>
            <w:r w:rsidRPr="00637DCC">
              <w:rPr>
                <w:rFonts w:ascii="Times New Roman" w:eastAsia="TimesNewRomanPS-ItalicMT" w:hAnsi="Times New Roman" w:cs="Times New Roman"/>
                <w:bCs/>
                <w:iCs/>
                <w:color w:val="000009"/>
                <w:sz w:val="24"/>
                <w:szCs w:val="24"/>
              </w:rPr>
              <w:t>», «Помоги птицам».</w:t>
            </w:r>
          </w:p>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516096" w:rsidRPr="00637DCC" w:rsidTr="00516096">
        <w:tc>
          <w:tcPr>
            <w:tcW w:w="4998" w:type="dxa"/>
          </w:tcPr>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Расширение опыта позитивного</w:t>
            </w:r>
          </w:p>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взаимодействия в семье</w:t>
            </w:r>
          </w:p>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4998" w:type="dxa"/>
          </w:tcPr>
          <w:p w:rsidR="00516096" w:rsidRPr="00637DCC" w:rsidRDefault="0051609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 процессе проведения открытых семейных праздников, выполнения и презентации совместно с родителями (законными представителями): классные часы, посвящённые Дню матери; проекты «Моя родословная», участие в акции «Бессмертный полк»</w:t>
            </w:r>
          </w:p>
        </w:tc>
      </w:tr>
    </w:tbl>
    <w:p w:rsidR="00516096" w:rsidRPr="00637DCC" w:rsidRDefault="00516096"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4"/>
          <w:szCs w:val="24"/>
        </w:rPr>
      </w:pPr>
    </w:p>
    <w:p w:rsidR="00076CAB" w:rsidRDefault="00076CAB"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4"/>
          <w:szCs w:val="24"/>
        </w:rPr>
      </w:pPr>
    </w:p>
    <w:p w:rsidR="005321FC" w:rsidRPr="00B25D11" w:rsidRDefault="003E3000"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Планируем</w:t>
      </w:r>
      <w:r w:rsidR="005321FC" w:rsidRPr="00B25D11">
        <w:rPr>
          <w:rFonts w:ascii="Times New Roman" w:eastAsia="TimesNewRomanPS-ItalicMT" w:hAnsi="Times New Roman" w:cs="Times New Roman"/>
          <w:b/>
          <w:bCs/>
          <w:iCs/>
          <w:color w:val="000009"/>
          <w:sz w:val="28"/>
          <w:szCs w:val="24"/>
        </w:rPr>
        <w:t>ые</w:t>
      </w:r>
      <w:r w:rsidRPr="00B25D11">
        <w:rPr>
          <w:rFonts w:ascii="Times New Roman" w:eastAsia="TimesNewRomanPS-ItalicMT" w:hAnsi="Times New Roman" w:cs="Times New Roman"/>
          <w:b/>
          <w:bCs/>
          <w:iCs/>
          <w:color w:val="000009"/>
          <w:sz w:val="28"/>
          <w:szCs w:val="24"/>
        </w:rPr>
        <w:t xml:space="preserve"> результат</w:t>
      </w:r>
      <w:r w:rsidR="005321FC" w:rsidRPr="00B25D11">
        <w:rPr>
          <w:rFonts w:ascii="Times New Roman" w:eastAsia="TimesNewRomanPS-ItalicMT" w:hAnsi="Times New Roman" w:cs="Times New Roman"/>
          <w:b/>
          <w:bCs/>
          <w:iCs/>
          <w:color w:val="000009"/>
          <w:sz w:val="28"/>
          <w:szCs w:val="24"/>
        </w:rPr>
        <w:t>ы.</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Начальные представления о моральных нормах и правилах нравственного поведения. Знание</w:t>
      </w:r>
      <w:r w:rsidR="003E300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исторических и культурологических основ религий России. Знание и применение на практике</w:t>
      </w:r>
      <w:r w:rsidR="003E300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правил поведения в обществе. Начальные представления о нравственных взаимоотношениях в</w:t>
      </w:r>
      <w:r w:rsidR="003E300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семье, неравнодушие к жизненным проблемам других людей, сочувствие к человеку,</w:t>
      </w:r>
      <w:r w:rsidR="003E300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находящемуся в трудной ситуации. Способность эмоционально реагировать на негативные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проявления в детском обществе и обществе в целом, анализировать нравственную сторону своих</w:t>
      </w:r>
      <w:r w:rsidR="003E300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поступков и поступков других людей.</w:t>
      </w:r>
      <w:r w:rsidR="000A198C" w:rsidRPr="00B25D11">
        <w:rPr>
          <w:rFonts w:ascii="Times New Roman" w:eastAsia="TimesNewRomanPS-ItalicMT" w:hAnsi="Times New Roman" w:cs="Times New Roman"/>
          <w:bCs/>
          <w:iCs/>
          <w:color w:val="000009"/>
          <w:sz w:val="28"/>
          <w:szCs w:val="24"/>
        </w:rPr>
        <w:t xml:space="preserve"> Воспита</w:t>
      </w:r>
      <w:r w:rsidR="003E3000" w:rsidRPr="00B25D11">
        <w:rPr>
          <w:rFonts w:ascii="Times New Roman" w:eastAsia="TimesNewRomanPS-ItalicMT" w:hAnsi="Times New Roman" w:cs="Times New Roman"/>
          <w:bCs/>
          <w:iCs/>
          <w:color w:val="000009"/>
          <w:sz w:val="28"/>
          <w:szCs w:val="24"/>
        </w:rPr>
        <w:t>ние трудолюбия, творческо</w:t>
      </w:r>
      <w:r w:rsidRPr="00B25D11">
        <w:rPr>
          <w:rFonts w:ascii="Times New Roman" w:eastAsia="TimesNewRomanPS-ItalicMT" w:hAnsi="Times New Roman" w:cs="Times New Roman"/>
          <w:bCs/>
          <w:iCs/>
          <w:color w:val="000009"/>
          <w:sz w:val="28"/>
          <w:szCs w:val="24"/>
        </w:rPr>
        <w:t>го</w:t>
      </w:r>
      <w:r w:rsidR="003E3000" w:rsidRPr="00B25D11">
        <w:rPr>
          <w:rFonts w:ascii="Times New Roman" w:eastAsia="TimesNewRomanPS-ItalicMT" w:hAnsi="Times New Roman" w:cs="Times New Roman"/>
          <w:bCs/>
          <w:iCs/>
          <w:color w:val="000009"/>
          <w:sz w:val="28"/>
          <w:szCs w:val="24"/>
        </w:rPr>
        <w:t xml:space="preserve"> отношен</w:t>
      </w:r>
      <w:r w:rsidRPr="00B25D11">
        <w:rPr>
          <w:rFonts w:ascii="Times New Roman" w:eastAsia="TimesNewRomanPS-ItalicMT" w:hAnsi="Times New Roman" w:cs="Times New Roman"/>
          <w:bCs/>
          <w:iCs/>
          <w:color w:val="000009"/>
          <w:sz w:val="28"/>
          <w:szCs w:val="24"/>
        </w:rPr>
        <w:t>ия</w:t>
      </w:r>
      <w:r w:rsidR="003E300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w:t>
      </w:r>
      <w:r w:rsidR="003E3000" w:rsidRPr="00B25D11">
        <w:rPr>
          <w:rFonts w:ascii="Times New Roman" w:eastAsia="TimesNewRomanPS-ItalicMT" w:hAnsi="Times New Roman" w:cs="Times New Roman"/>
          <w:bCs/>
          <w:iCs/>
          <w:color w:val="000009"/>
          <w:sz w:val="28"/>
          <w:szCs w:val="24"/>
        </w:rPr>
        <w:t xml:space="preserve"> учению, труду, жиз</w:t>
      </w:r>
      <w:r w:rsidRPr="00B25D11">
        <w:rPr>
          <w:rFonts w:ascii="Times New Roman" w:eastAsia="TimesNewRomanPS-ItalicMT" w:hAnsi="Times New Roman" w:cs="Times New Roman"/>
          <w:bCs/>
          <w:iCs/>
          <w:color w:val="000009"/>
          <w:sz w:val="28"/>
          <w:szCs w:val="24"/>
        </w:rPr>
        <w:t>ни</w:t>
      </w:r>
      <w:r w:rsidR="003E3000" w:rsidRPr="00B25D11">
        <w:rPr>
          <w:rFonts w:ascii="Times New Roman" w:eastAsia="TimesNewRomanPS-ItalicMT" w:hAnsi="Times New Roman" w:cs="Times New Roman"/>
          <w:bCs/>
          <w:iCs/>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Cs/>
          <w:color w:val="000009"/>
          <w:sz w:val="28"/>
          <w:szCs w:val="24"/>
        </w:rPr>
        <w:t>Ц</w:t>
      </w:r>
      <w:r w:rsidR="003E3000" w:rsidRPr="00B25D11">
        <w:rPr>
          <w:rFonts w:ascii="Times New Roman" w:eastAsia="TimesNewRomanPS-ItalicMT" w:hAnsi="Times New Roman" w:cs="Times New Roman"/>
          <w:b/>
          <w:bCs/>
          <w:iCs/>
          <w:color w:val="000009"/>
          <w:sz w:val="28"/>
          <w:szCs w:val="24"/>
        </w:rPr>
        <w:t>енност</w:t>
      </w:r>
      <w:r w:rsidRPr="00B25D11">
        <w:rPr>
          <w:rFonts w:ascii="Times New Roman" w:eastAsia="TimesNewRomanPS-ItalicMT" w:hAnsi="Times New Roman" w:cs="Times New Roman"/>
          <w:b/>
          <w:bCs/>
          <w:iCs/>
          <w:color w:val="000009"/>
          <w:sz w:val="28"/>
          <w:szCs w:val="24"/>
        </w:rPr>
        <w:t>и:</w:t>
      </w:r>
      <w:r w:rsidRPr="00B25D11">
        <w:rPr>
          <w:rFonts w:ascii="Times New Roman" w:eastAsia="TimesNewRomanPS-ItalicMT" w:hAnsi="Times New Roman" w:cs="Times New Roman"/>
          <w:b/>
          <w:bCs/>
          <w:i/>
          <w:iCs/>
          <w:color w:val="000009"/>
          <w:sz w:val="28"/>
          <w:szCs w:val="24"/>
        </w:rPr>
        <w:t xml:space="preserve"> </w:t>
      </w:r>
      <w:r w:rsidRPr="00B25D11">
        <w:rPr>
          <w:rFonts w:ascii="Times New Roman" w:eastAsia="TimesNewRomanPS-ItalicMT" w:hAnsi="Times New Roman" w:cs="Times New Roman"/>
          <w:bCs/>
          <w:iCs/>
          <w:color w:val="000009"/>
          <w:sz w:val="28"/>
          <w:szCs w:val="24"/>
        </w:rPr>
        <w:t>уважение к труду; творчество и созидание, стремление к познанию,</w:t>
      </w:r>
      <w:r w:rsidR="003E300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целеустремленность и настойчивость; бережливость и аккуратность, трудолюбие.</w:t>
      </w:r>
    </w:p>
    <w:p w:rsidR="005321FC" w:rsidRPr="00B25D11" w:rsidRDefault="003E3000"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Задач</w:t>
      </w:r>
      <w:r w:rsidR="005321FC" w:rsidRPr="00B25D11">
        <w:rPr>
          <w:rFonts w:ascii="Times New Roman" w:eastAsia="TimesNewRomanPS-ItalicMT" w:hAnsi="Times New Roman" w:cs="Times New Roman"/>
          <w:b/>
          <w:bCs/>
          <w:iCs/>
          <w:color w:val="000009"/>
          <w:sz w:val="28"/>
          <w:szCs w:val="24"/>
        </w:rPr>
        <w:t>и:</w:t>
      </w:r>
    </w:p>
    <w:p w:rsidR="000A198C" w:rsidRPr="00B25D11" w:rsidRDefault="000A198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ф</w:t>
      </w:r>
      <w:r w:rsidR="005321FC" w:rsidRPr="00B25D11">
        <w:rPr>
          <w:rFonts w:ascii="Times New Roman" w:eastAsia="TimesNewRomanPS-ItalicMT" w:hAnsi="Times New Roman" w:cs="Times New Roman"/>
          <w:bCs/>
          <w:iCs/>
          <w:color w:val="000009"/>
          <w:sz w:val="28"/>
          <w:szCs w:val="24"/>
        </w:rPr>
        <w:t>ормировать ценностное и сознательное отношение к учебе</w:t>
      </w:r>
      <w:r w:rsidRPr="00B25D11">
        <w:rPr>
          <w:rFonts w:ascii="Times New Roman" w:eastAsia="TimesNewRomanPS-ItalicMT" w:hAnsi="Times New Roman" w:cs="Times New Roman"/>
          <w:bCs/>
          <w:iCs/>
          <w:color w:val="000009"/>
          <w:sz w:val="28"/>
          <w:szCs w:val="24"/>
        </w:rPr>
        <w:t>;</w:t>
      </w:r>
    </w:p>
    <w:p w:rsidR="000A198C" w:rsidRPr="00B25D11" w:rsidRDefault="000A198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в</w:t>
      </w:r>
      <w:r w:rsidR="005321FC" w:rsidRPr="00B25D11">
        <w:rPr>
          <w:rFonts w:ascii="Times New Roman" w:eastAsia="TimesNewRomanPS-ItalicMT" w:hAnsi="Times New Roman" w:cs="Times New Roman"/>
          <w:bCs/>
          <w:iCs/>
          <w:color w:val="000009"/>
          <w:sz w:val="28"/>
          <w:szCs w:val="24"/>
        </w:rPr>
        <w:t>оспитывать уважение к труду и творчеству старших и сверстников; элементарные</w:t>
      </w:r>
      <w:r w:rsidR="003E3000"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представления об основных профессиях</w:t>
      </w:r>
      <w:r w:rsidRPr="00B25D11">
        <w:rPr>
          <w:rFonts w:ascii="Times New Roman" w:eastAsia="TimesNewRomanPS-ItalicMT" w:hAnsi="Times New Roman" w:cs="Times New Roman"/>
          <w:bCs/>
          <w:iCs/>
          <w:color w:val="000009"/>
          <w:sz w:val="28"/>
          <w:szCs w:val="24"/>
        </w:rPr>
        <w:t>;</w:t>
      </w:r>
    </w:p>
    <w:p w:rsidR="007776B5" w:rsidRPr="00B25D11" w:rsidRDefault="000A198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ф</w:t>
      </w:r>
      <w:r w:rsidR="005321FC" w:rsidRPr="00B25D11">
        <w:rPr>
          <w:rFonts w:ascii="Times New Roman" w:eastAsia="TimesNewRomanPS-ItalicMT" w:hAnsi="Times New Roman" w:cs="Times New Roman"/>
          <w:bCs/>
          <w:iCs/>
          <w:color w:val="000009"/>
          <w:sz w:val="28"/>
          <w:szCs w:val="24"/>
        </w:rPr>
        <w:t>ормировать умение проявлять дисциплинированность, последовательность и</w:t>
      </w:r>
      <w:r w:rsidR="003E3000"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настойчивость в выполнении учебных и учебно-трудовых заданий</w:t>
      </w:r>
      <w:r w:rsidR="007776B5" w:rsidRPr="00B25D11">
        <w:rPr>
          <w:rFonts w:ascii="Times New Roman" w:eastAsia="TimesNewRomanPS-ItalicMT" w:hAnsi="Times New Roman" w:cs="Times New Roman"/>
          <w:bCs/>
          <w:iCs/>
          <w:color w:val="000009"/>
          <w:sz w:val="28"/>
          <w:szCs w:val="24"/>
        </w:rPr>
        <w:t>;</w:t>
      </w:r>
    </w:p>
    <w:p w:rsidR="007776B5" w:rsidRPr="00B25D11" w:rsidRDefault="007776B5"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 xml:space="preserve">  - в</w:t>
      </w:r>
      <w:r w:rsidR="005321FC" w:rsidRPr="00B25D11">
        <w:rPr>
          <w:rFonts w:ascii="Times New Roman" w:eastAsia="TimesNewRomanPS-ItalicMT" w:hAnsi="Times New Roman" w:cs="Times New Roman"/>
          <w:bCs/>
          <w:iCs/>
          <w:color w:val="000009"/>
          <w:sz w:val="28"/>
          <w:szCs w:val="24"/>
        </w:rPr>
        <w:t>оспитание бережного отношения к результатам своего труда, труда других людей, к</w:t>
      </w:r>
      <w:r w:rsidR="003E3000"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школьному имуществу, учебникам, личным вещам</w:t>
      </w:r>
      <w:r w:rsidRPr="00B25D11">
        <w:rPr>
          <w:rFonts w:ascii="Times New Roman" w:eastAsia="TimesNewRomanPS-ItalicMT" w:hAnsi="Times New Roman" w:cs="Times New Roman"/>
          <w:bCs/>
          <w:iCs/>
          <w:color w:val="000009"/>
          <w:sz w:val="28"/>
          <w:szCs w:val="24"/>
        </w:rPr>
        <w:t>;</w:t>
      </w:r>
    </w:p>
    <w:p w:rsidR="007776B5" w:rsidRPr="00B25D11" w:rsidRDefault="007776B5"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р</w:t>
      </w:r>
      <w:r w:rsidR="005321FC" w:rsidRPr="00B25D11">
        <w:rPr>
          <w:rFonts w:ascii="Times New Roman" w:eastAsia="TimesNewRomanPS-ItalicMT" w:hAnsi="Times New Roman" w:cs="Times New Roman"/>
          <w:bCs/>
          <w:iCs/>
          <w:color w:val="000009"/>
          <w:sz w:val="28"/>
          <w:szCs w:val="24"/>
        </w:rPr>
        <w:t>азвивать потребность в творческом труде и навыки коллективной работы</w:t>
      </w:r>
      <w:r w:rsidRPr="00B25D11">
        <w:rPr>
          <w:rFonts w:ascii="Times New Roman" w:eastAsia="TimesNewRomanPS-ItalicMT" w:hAnsi="Times New Roman" w:cs="Times New Roman"/>
          <w:bCs/>
          <w:iCs/>
          <w:color w:val="000009"/>
          <w:sz w:val="28"/>
          <w:szCs w:val="24"/>
        </w:rPr>
        <w:t>;</w:t>
      </w:r>
    </w:p>
    <w:p w:rsidR="005321FC" w:rsidRPr="00B25D11" w:rsidRDefault="007776B5"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в</w:t>
      </w:r>
      <w:r w:rsidR="005321FC" w:rsidRPr="00B25D11">
        <w:rPr>
          <w:rFonts w:ascii="Times New Roman" w:eastAsia="TimesNewRomanPS-ItalicMT" w:hAnsi="Times New Roman" w:cs="Times New Roman"/>
          <w:bCs/>
          <w:iCs/>
          <w:color w:val="000009"/>
          <w:sz w:val="28"/>
          <w:szCs w:val="24"/>
        </w:rPr>
        <w:t>оспитывать культуру труда, умение соблюдать порядок на рабочем месте.</w:t>
      </w:r>
    </w:p>
    <w:p w:rsidR="003E3000" w:rsidRPr="00B25D11" w:rsidRDefault="003E3000"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p>
    <w:p w:rsidR="005321FC" w:rsidRPr="00637DCC" w:rsidRDefault="003E3000"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4"/>
          <w:szCs w:val="24"/>
        </w:rPr>
      </w:pPr>
      <w:r w:rsidRPr="00637DCC">
        <w:rPr>
          <w:rFonts w:ascii="Times New Roman" w:eastAsia="TimesNewRomanPS-ItalicMT" w:hAnsi="Times New Roman" w:cs="Times New Roman"/>
          <w:b/>
          <w:bCs/>
          <w:iCs/>
          <w:color w:val="000009"/>
          <w:sz w:val="24"/>
          <w:szCs w:val="24"/>
        </w:rPr>
        <w:t>Пути реализаци</w:t>
      </w:r>
      <w:r w:rsidR="005321FC" w:rsidRPr="00637DCC">
        <w:rPr>
          <w:rFonts w:ascii="Times New Roman" w:eastAsia="TimesNewRomanPS-ItalicMT" w:hAnsi="Times New Roman" w:cs="Times New Roman"/>
          <w:b/>
          <w:bCs/>
          <w:iCs/>
          <w:color w:val="000009"/>
          <w:sz w:val="24"/>
          <w:szCs w:val="24"/>
        </w:rPr>
        <w:t>и</w:t>
      </w:r>
    </w:p>
    <w:tbl>
      <w:tblPr>
        <w:tblStyle w:val="a4"/>
        <w:tblW w:w="0" w:type="auto"/>
        <w:tblLook w:val="04A0" w:firstRow="1" w:lastRow="0" w:firstColumn="1" w:lastColumn="0" w:noHBand="0" w:noVBand="1"/>
      </w:tblPr>
      <w:tblGrid>
        <w:gridCol w:w="4886"/>
        <w:gridCol w:w="4884"/>
      </w:tblGrid>
      <w:tr w:rsidR="003E3000" w:rsidRPr="00637DCC" w:rsidTr="003E3000">
        <w:tc>
          <w:tcPr>
            <w:tcW w:w="4998" w:type="dxa"/>
          </w:tcPr>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Содержание деятельности</w:t>
            </w:r>
          </w:p>
        </w:tc>
        <w:tc>
          <w:tcPr>
            <w:tcW w:w="4998" w:type="dxa"/>
          </w:tcPr>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Формы</w:t>
            </w:r>
          </w:p>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3E3000" w:rsidRPr="00637DCC" w:rsidTr="003E3000">
        <w:tc>
          <w:tcPr>
            <w:tcW w:w="4998" w:type="dxa"/>
          </w:tcPr>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Знакомство с различными видами труда, различными профессиями</w:t>
            </w:r>
          </w:p>
        </w:tc>
        <w:tc>
          <w:tcPr>
            <w:tcW w:w="4998" w:type="dxa"/>
          </w:tcPr>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Экскурсии на производство</w:t>
            </w:r>
          </w:p>
        </w:tc>
      </w:tr>
      <w:tr w:rsidR="003E3000" w:rsidRPr="00637DCC" w:rsidTr="003E3000">
        <w:tc>
          <w:tcPr>
            <w:tcW w:w="4998" w:type="dxa"/>
          </w:tcPr>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Получают первоначальные навыки</w:t>
            </w:r>
          </w:p>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сотрудничества,</w:t>
            </w:r>
            <w:r w:rsidR="00630B66"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ролевого взаимодействия со сверстниками, старшими детьми, взрослыми в учебно-трудовой деятельности</w:t>
            </w:r>
          </w:p>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4998" w:type="dxa"/>
          </w:tcPr>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xml:space="preserve">Проведение внеурочных мероприятий: участие в Днях благоустройства (октябрь, апрель), в городских конкурсах </w:t>
            </w:r>
            <w:r w:rsidR="007776B5"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Дорога и мы», «Мастерская Деда Мороза» и др., посещение занятий кружка «Техническое моделирование»</w:t>
            </w:r>
          </w:p>
        </w:tc>
      </w:tr>
      <w:tr w:rsidR="003E3000" w:rsidRPr="00637DCC" w:rsidTr="003E3000">
        <w:tc>
          <w:tcPr>
            <w:tcW w:w="4998" w:type="dxa"/>
          </w:tcPr>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Учатся творчески применять знания, полученные при изучении учебных предметов на практике</w:t>
            </w:r>
          </w:p>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4998" w:type="dxa"/>
          </w:tcPr>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Участие в предметных неделях; олимпиадах «Кенгуру» и др</w:t>
            </w:r>
          </w:p>
        </w:tc>
      </w:tr>
      <w:tr w:rsidR="003E3000" w:rsidRPr="00637DCC" w:rsidTr="003E3000">
        <w:tc>
          <w:tcPr>
            <w:tcW w:w="4998" w:type="dxa"/>
          </w:tcPr>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Приобретение начального опыта участия в различных видах общественно полезной деятельности на базе школы и учреждений дополнительного образования</w:t>
            </w:r>
          </w:p>
        </w:tc>
        <w:tc>
          <w:tcPr>
            <w:tcW w:w="4998" w:type="dxa"/>
          </w:tcPr>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Участие в акциях «День благоустройства»; дежурство по классу, по столовой</w:t>
            </w:r>
          </w:p>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3E3000" w:rsidRPr="00637DCC" w:rsidTr="003E3000">
        <w:tc>
          <w:tcPr>
            <w:tcW w:w="4998" w:type="dxa"/>
          </w:tcPr>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Приобретают умения и навыки</w:t>
            </w:r>
          </w:p>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самообслуживания в школе и дома:</w:t>
            </w:r>
          </w:p>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4998" w:type="dxa"/>
          </w:tcPr>
          <w:p w:rsidR="003E3000" w:rsidRPr="00637DCC" w:rsidRDefault="003E300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Классные часы, занятия в ГПД «Храни  порядок и порядок сохранит тебя»; «Хочу быть аккуратным»; «Уход за одеждой и обувью»</w:t>
            </w:r>
          </w:p>
        </w:tc>
      </w:tr>
    </w:tbl>
    <w:p w:rsidR="005321FC" w:rsidRPr="00637DCC" w:rsidRDefault="005321FC"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4"/>
          <w:szCs w:val="24"/>
        </w:rPr>
      </w:pPr>
    </w:p>
    <w:p w:rsidR="00630B66" w:rsidRPr="00637DCC" w:rsidRDefault="00630B66"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4"/>
          <w:szCs w:val="24"/>
        </w:rPr>
      </w:pPr>
    </w:p>
    <w:p w:rsidR="005321FC" w:rsidRPr="00B25D11" w:rsidRDefault="00861BF9"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Планируем</w:t>
      </w:r>
      <w:r w:rsidR="005321FC" w:rsidRPr="00B25D11">
        <w:rPr>
          <w:rFonts w:ascii="Times New Roman" w:eastAsia="TimesNewRomanPS-ItalicMT" w:hAnsi="Times New Roman" w:cs="Times New Roman"/>
          <w:b/>
          <w:bCs/>
          <w:iCs/>
          <w:color w:val="000009"/>
          <w:sz w:val="28"/>
          <w:szCs w:val="24"/>
        </w:rPr>
        <w:t>ые</w:t>
      </w:r>
      <w:r w:rsidRPr="00B25D11">
        <w:rPr>
          <w:rFonts w:ascii="Times New Roman" w:eastAsia="TimesNewRomanPS-ItalicMT" w:hAnsi="Times New Roman" w:cs="Times New Roman"/>
          <w:b/>
          <w:bCs/>
          <w:iCs/>
          <w:color w:val="000009"/>
          <w:sz w:val="28"/>
          <w:szCs w:val="24"/>
        </w:rPr>
        <w:t xml:space="preserve"> результат</w:t>
      </w:r>
      <w:r w:rsidR="005321FC" w:rsidRPr="00B25D11">
        <w:rPr>
          <w:rFonts w:ascii="Times New Roman" w:eastAsia="TimesNewRomanPS-ItalicMT" w:hAnsi="Times New Roman" w:cs="Times New Roman"/>
          <w:b/>
          <w:bCs/>
          <w:iCs/>
          <w:color w:val="000009"/>
          <w:sz w:val="28"/>
          <w:szCs w:val="24"/>
        </w:rPr>
        <w:t>ы.</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Ценностное отношение к труду и творчеству, человеку труда, трудовым достижениям людей,</w:t>
      </w:r>
      <w:r w:rsidR="00861BF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трудолюбие. Приобретение начальных навыков сотрудничества с людьми в учебно-трудовой</w:t>
      </w:r>
      <w:r w:rsidR="00861BF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деятельности. Участие в общественно полезной деятельности, трудовых акциях. Приобретение</w:t>
      </w:r>
      <w:r w:rsidR="00861BF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навыков самообслуживания в школе и дома. Уважительное и творческое отношение к учебному</w:t>
      </w:r>
      <w:r w:rsidR="00861BF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труду.</w:t>
      </w:r>
      <w:r w:rsidR="00861BF9" w:rsidRPr="00B25D11">
        <w:rPr>
          <w:rFonts w:ascii="Times New Roman" w:eastAsia="TimesNewRomanPS-ItalicMT" w:hAnsi="Times New Roman" w:cs="Times New Roman"/>
          <w:bCs/>
          <w:iCs/>
          <w:color w:val="000009"/>
          <w:sz w:val="28"/>
          <w:szCs w:val="24"/>
        </w:rPr>
        <w:t xml:space="preserve"> В</w:t>
      </w:r>
      <w:r w:rsidRPr="00B25D11">
        <w:rPr>
          <w:rFonts w:ascii="Times New Roman" w:eastAsia="TimesNewRomanPS-ItalicMT" w:hAnsi="Times New Roman" w:cs="Times New Roman"/>
          <w:bCs/>
          <w:iCs/>
          <w:color w:val="000009"/>
          <w:sz w:val="28"/>
          <w:szCs w:val="24"/>
        </w:rPr>
        <w:t>о</w:t>
      </w:r>
      <w:r w:rsidR="00861BF9" w:rsidRPr="00B25D11">
        <w:rPr>
          <w:rFonts w:ascii="Times New Roman" w:eastAsia="TimesNewRomanPS-ItalicMT" w:hAnsi="Times New Roman" w:cs="Times New Roman"/>
          <w:bCs/>
          <w:iCs/>
          <w:color w:val="000009"/>
          <w:sz w:val="28"/>
          <w:szCs w:val="24"/>
        </w:rPr>
        <w:t>спитание положит</w:t>
      </w:r>
      <w:r w:rsidRPr="00B25D11">
        <w:rPr>
          <w:rFonts w:ascii="Times New Roman" w:eastAsia="TimesNewRomanPS-ItalicMT" w:hAnsi="Times New Roman" w:cs="Times New Roman"/>
          <w:bCs/>
          <w:iCs/>
          <w:color w:val="000009"/>
          <w:sz w:val="28"/>
          <w:szCs w:val="24"/>
        </w:rPr>
        <w:t>е</w:t>
      </w:r>
      <w:r w:rsidR="00861BF9" w:rsidRPr="00B25D11">
        <w:rPr>
          <w:rFonts w:ascii="Times New Roman" w:eastAsia="TimesNewRomanPS-ItalicMT" w:hAnsi="Times New Roman" w:cs="Times New Roman"/>
          <w:bCs/>
          <w:iCs/>
          <w:color w:val="000009"/>
          <w:sz w:val="28"/>
          <w:szCs w:val="24"/>
        </w:rPr>
        <w:t>льного отношен</w:t>
      </w:r>
      <w:r w:rsidRPr="00B25D11">
        <w:rPr>
          <w:rFonts w:ascii="Times New Roman" w:eastAsia="TimesNewRomanPS-ItalicMT" w:hAnsi="Times New Roman" w:cs="Times New Roman"/>
          <w:bCs/>
          <w:iCs/>
          <w:color w:val="000009"/>
          <w:sz w:val="28"/>
          <w:szCs w:val="24"/>
        </w:rPr>
        <w:t>ия</w:t>
      </w:r>
      <w:r w:rsidR="00861BF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w:t>
      </w:r>
      <w:r w:rsidR="00861BF9" w:rsidRPr="00B25D11">
        <w:rPr>
          <w:rFonts w:ascii="Times New Roman" w:eastAsia="TimesNewRomanPS-ItalicMT" w:hAnsi="Times New Roman" w:cs="Times New Roman"/>
          <w:bCs/>
          <w:iCs/>
          <w:color w:val="000009"/>
          <w:sz w:val="28"/>
          <w:szCs w:val="24"/>
        </w:rPr>
        <w:t xml:space="preserve"> природе окружающей сре</w:t>
      </w:r>
      <w:r w:rsidRPr="00B25D11">
        <w:rPr>
          <w:rFonts w:ascii="Times New Roman" w:eastAsia="TimesNewRomanPS-ItalicMT" w:hAnsi="Times New Roman" w:cs="Times New Roman"/>
          <w:bCs/>
          <w:iCs/>
          <w:color w:val="000009"/>
          <w:sz w:val="28"/>
          <w:szCs w:val="24"/>
        </w:rPr>
        <w:t>д</w:t>
      </w:r>
      <w:r w:rsidR="00861BF9" w:rsidRPr="00B25D11">
        <w:rPr>
          <w:rFonts w:ascii="Times New Roman" w:eastAsia="TimesNewRomanPS-ItalicMT" w:hAnsi="Times New Roman" w:cs="Times New Roman"/>
          <w:bCs/>
          <w:iCs/>
          <w:color w:val="000009"/>
          <w:sz w:val="28"/>
          <w:szCs w:val="24"/>
        </w:rPr>
        <w:t>е (эко логическое воспита</w:t>
      </w:r>
      <w:r w:rsidRPr="00B25D11">
        <w:rPr>
          <w:rFonts w:ascii="Times New Roman" w:eastAsia="TimesNewRomanPS-ItalicMT" w:hAnsi="Times New Roman" w:cs="Times New Roman"/>
          <w:bCs/>
          <w:iCs/>
          <w:color w:val="000009"/>
          <w:sz w:val="28"/>
          <w:szCs w:val="24"/>
        </w:rPr>
        <w:t>ние)</w:t>
      </w:r>
    </w:p>
    <w:p w:rsidR="005321FC" w:rsidRPr="00B25D11" w:rsidRDefault="00861BF9"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Ц</w:t>
      </w:r>
      <w:r w:rsidR="005321FC" w:rsidRPr="00B25D11">
        <w:rPr>
          <w:rFonts w:ascii="Times New Roman" w:eastAsia="TimesNewRomanPS-ItalicMT" w:hAnsi="Times New Roman" w:cs="Times New Roman"/>
          <w:b/>
          <w:bCs/>
          <w:iCs/>
          <w:color w:val="000009"/>
          <w:sz w:val="28"/>
          <w:szCs w:val="24"/>
        </w:rPr>
        <w:t>е</w:t>
      </w:r>
      <w:r w:rsidRPr="00B25D11">
        <w:rPr>
          <w:rFonts w:ascii="Times New Roman" w:eastAsia="TimesNewRomanPS-ItalicMT" w:hAnsi="Times New Roman" w:cs="Times New Roman"/>
          <w:b/>
          <w:bCs/>
          <w:iCs/>
          <w:color w:val="000009"/>
          <w:sz w:val="28"/>
          <w:szCs w:val="24"/>
        </w:rPr>
        <w:t>нност</w:t>
      </w:r>
      <w:r w:rsidR="005321FC" w:rsidRPr="00B25D11">
        <w:rPr>
          <w:rFonts w:ascii="Times New Roman" w:eastAsia="TimesNewRomanPS-ItalicMT" w:hAnsi="Times New Roman" w:cs="Times New Roman"/>
          <w:b/>
          <w:bCs/>
          <w:iCs/>
          <w:color w:val="000009"/>
          <w:sz w:val="28"/>
          <w:szCs w:val="24"/>
        </w:rPr>
        <w:t>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Родная земля, заповедная природа, планета Земля, экологическое сознание.</w:t>
      </w:r>
    </w:p>
    <w:p w:rsidR="005321FC" w:rsidRPr="00B25D11" w:rsidRDefault="00861BF9"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
          <w:iCs/>
          <w:color w:val="000009"/>
          <w:sz w:val="28"/>
          <w:szCs w:val="24"/>
        </w:rPr>
        <w:t>Задач</w:t>
      </w:r>
      <w:r w:rsidR="005321FC" w:rsidRPr="00B25D11">
        <w:rPr>
          <w:rFonts w:ascii="Times New Roman" w:eastAsia="TimesNewRomanPS-ItalicMT" w:hAnsi="Times New Roman" w:cs="Times New Roman"/>
          <w:b/>
          <w:bCs/>
          <w:i/>
          <w:iCs/>
          <w:color w:val="000009"/>
          <w:sz w:val="28"/>
          <w:szCs w:val="24"/>
        </w:rPr>
        <w:t>и:</w:t>
      </w:r>
    </w:p>
    <w:p w:rsidR="005321FC" w:rsidRPr="00B25D11" w:rsidRDefault="007776B5"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ф</w:t>
      </w:r>
      <w:r w:rsidR="005321FC" w:rsidRPr="00B25D11">
        <w:rPr>
          <w:rFonts w:ascii="Times New Roman" w:eastAsia="TimesNewRomanPS-ItalicMT" w:hAnsi="Times New Roman" w:cs="Times New Roman"/>
          <w:bCs/>
          <w:iCs/>
          <w:color w:val="000009"/>
          <w:sz w:val="28"/>
          <w:szCs w:val="24"/>
        </w:rPr>
        <w:t>ормировать ценностное отношение к природе и всем формам жизни</w:t>
      </w:r>
      <w:r w:rsidRPr="00B25D11">
        <w:rPr>
          <w:rFonts w:ascii="Times New Roman" w:eastAsia="TimesNewRomanPS-ItalicMT" w:hAnsi="Times New Roman" w:cs="Times New Roman"/>
          <w:bCs/>
          <w:iCs/>
          <w:color w:val="000009"/>
          <w:sz w:val="28"/>
          <w:szCs w:val="24"/>
        </w:rPr>
        <w:t>;</w:t>
      </w:r>
    </w:p>
    <w:p w:rsidR="005321FC" w:rsidRPr="00B25D11" w:rsidRDefault="007776B5"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с</w:t>
      </w:r>
      <w:r w:rsidR="005321FC" w:rsidRPr="00B25D11">
        <w:rPr>
          <w:rFonts w:ascii="Times New Roman" w:eastAsia="TimesNewRomanPS-ItalicMT" w:hAnsi="Times New Roman" w:cs="Times New Roman"/>
          <w:bCs/>
          <w:iCs/>
          <w:color w:val="000009"/>
          <w:sz w:val="28"/>
          <w:szCs w:val="24"/>
        </w:rPr>
        <w:t>пособствовать пониманию активной роли человека в природе</w:t>
      </w:r>
      <w:r w:rsidRPr="00B25D11">
        <w:rPr>
          <w:rFonts w:ascii="Times New Roman" w:eastAsia="TimesNewRomanPS-ItalicMT" w:hAnsi="Times New Roman" w:cs="Times New Roman"/>
          <w:bCs/>
          <w:iCs/>
          <w:color w:val="000009"/>
          <w:sz w:val="28"/>
          <w:szCs w:val="24"/>
        </w:rPr>
        <w:t>;</w:t>
      </w:r>
    </w:p>
    <w:p w:rsidR="005321FC" w:rsidRPr="00B25D11" w:rsidRDefault="007776B5"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ф</w:t>
      </w:r>
      <w:r w:rsidR="005321FC" w:rsidRPr="00B25D11">
        <w:rPr>
          <w:rFonts w:ascii="Times New Roman" w:eastAsia="TimesNewRomanPS-ItalicMT" w:hAnsi="Times New Roman" w:cs="Times New Roman"/>
          <w:bCs/>
          <w:iCs/>
          <w:color w:val="000009"/>
          <w:sz w:val="28"/>
          <w:szCs w:val="24"/>
        </w:rPr>
        <w:t>ормировать умения вести себя в природе в соответствии с общепринятыми нормами</w:t>
      </w:r>
      <w:r w:rsidRPr="00B25D11">
        <w:rPr>
          <w:rFonts w:ascii="Times New Roman" w:eastAsia="TimesNewRomanPS-ItalicMT" w:hAnsi="Times New Roman" w:cs="Times New Roman"/>
          <w:bCs/>
          <w:iCs/>
          <w:color w:val="000009"/>
          <w:sz w:val="28"/>
          <w:szCs w:val="24"/>
        </w:rPr>
        <w:t>;</w:t>
      </w:r>
    </w:p>
    <w:p w:rsidR="005321FC" w:rsidRPr="00B25D11" w:rsidRDefault="007776B5"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в</w:t>
      </w:r>
      <w:r w:rsidR="005321FC" w:rsidRPr="00B25D11">
        <w:rPr>
          <w:rFonts w:ascii="Times New Roman" w:eastAsia="TimesNewRomanPS-ItalicMT" w:hAnsi="Times New Roman" w:cs="Times New Roman"/>
          <w:bCs/>
          <w:iCs/>
          <w:color w:val="000009"/>
          <w:sz w:val="28"/>
          <w:szCs w:val="24"/>
        </w:rPr>
        <w:t>оспитывать бережное отношение к растениям и животным и ответственность за сохранение</w:t>
      </w:r>
      <w:r w:rsidR="00861BF9"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окружающей среды</w:t>
      </w:r>
      <w:r w:rsidRPr="00B25D11">
        <w:rPr>
          <w:rFonts w:ascii="Times New Roman" w:eastAsia="TimesNewRomanPS-ItalicMT" w:hAnsi="Times New Roman" w:cs="Times New Roman"/>
          <w:bCs/>
          <w:iCs/>
          <w:color w:val="000009"/>
          <w:sz w:val="28"/>
          <w:szCs w:val="24"/>
        </w:rPr>
        <w:t>;</w:t>
      </w:r>
    </w:p>
    <w:p w:rsidR="005321FC" w:rsidRPr="00B25D11" w:rsidRDefault="007776B5"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р</w:t>
      </w:r>
      <w:r w:rsidR="005321FC" w:rsidRPr="00B25D11">
        <w:rPr>
          <w:rFonts w:ascii="Times New Roman" w:eastAsia="TimesNewRomanPS-ItalicMT" w:hAnsi="Times New Roman" w:cs="Times New Roman"/>
          <w:bCs/>
          <w:iCs/>
          <w:color w:val="000009"/>
          <w:sz w:val="28"/>
          <w:szCs w:val="24"/>
        </w:rPr>
        <w:t>азвивать интерес к природе, природным явлениям и формам жизни</w:t>
      </w:r>
      <w:r w:rsidRPr="00B25D11">
        <w:rPr>
          <w:rFonts w:ascii="Times New Roman" w:eastAsia="TimesNewRomanPS-ItalicMT" w:hAnsi="Times New Roman" w:cs="Times New Roman"/>
          <w:bCs/>
          <w:iCs/>
          <w:color w:val="000009"/>
          <w:sz w:val="28"/>
          <w:szCs w:val="24"/>
        </w:rPr>
        <w:t>;</w:t>
      </w:r>
    </w:p>
    <w:p w:rsidR="005321FC" w:rsidRPr="00B25D11" w:rsidRDefault="007776B5"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Cs/>
          <w:iCs/>
          <w:color w:val="000009"/>
          <w:sz w:val="28"/>
          <w:szCs w:val="24"/>
        </w:rPr>
        <w:lastRenderedPageBreak/>
        <w:t xml:space="preserve">  - ф</w:t>
      </w:r>
      <w:r w:rsidR="005321FC" w:rsidRPr="00B25D11">
        <w:rPr>
          <w:rFonts w:ascii="Times New Roman" w:eastAsia="TimesNewRomanPS-ItalicMT" w:hAnsi="Times New Roman" w:cs="Times New Roman"/>
          <w:bCs/>
          <w:iCs/>
          <w:color w:val="000009"/>
          <w:sz w:val="28"/>
          <w:szCs w:val="24"/>
        </w:rPr>
        <w:t>ормировать элементарный опыт в экологических проектах и программах</w:t>
      </w:r>
      <w:r w:rsidR="005321FC" w:rsidRPr="00B25D11">
        <w:rPr>
          <w:rFonts w:ascii="Times New Roman" w:eastAsia="TimesNewRomanPS-ItalicMT" w:hAnsi="Times New Roman" w:cs="Times New Roman"/>
          <w:b/>
          <w:bCs/>
          <w:i/>
          <w:iCs/>
          <w:color w:val="000009"/>
          <w:sz w:val="28"/>
          <w:szCs w:val="24"/>
        </w:rPr>
        <w:t>.</w:t>
      </w:r>
    </w:p>
    <w:p w:rsidR="005321FC" w:rsidRPr="00B25D11" w:rsidRDefault="00861BF9"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Пути реализаци</w:t>
      </w:r>
      <w:r w:rsidR="005321FC" w:rsidRPr="00B25D11">
        <w:rPr>
          <w:rFonts w:ascii="Times New Roman" w:eastAsia="TimesNewRomanPS-ItalicMT" w:hAnsi="Times New Roman" w:cs="Times New Roman"/>
          <w:b/>
          <w:bCs/>
          <w:iCs/>
          <w:color w:val="000009"/>
          <w:sz w:val="28"/>
          <w:szCs w:val="24"/>
        </w:rPr>
        <w:t>и</w:t>
      </w:r>
    </w:p>
    <w:tbl>
      <w:tblPr>
        <w:tblStyle w:val="a4"/>
        <w:tblW w:w="0" w:type="auto"/>
        <w:tblLook w:val="04A0" w:firstRow="1" w:lastRow="0" w:firstColumn="1" w:lastColumn="0" w:noHBand="0" w:noVBand="1"/>
      </w:tblPr>
      <w:tblGrid>
        <w:gridCol w:w="4887"/>
        <w:gridCol w:w="4883"/>
      </w:tblGrid>
      <w:tr w:rsidR="00861BF9" w:rsidRPr="00637DCC" w:rsidTr="00861BF9">
        <w:tc>
          <w:tcPr>
            <w:tcW w:w="4998" w:type="dxa"/>
          </w:tcPr>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Содержание деятельности</w:t>
            </w:r>
          </w:p>
        </w:tc>
        <w:tc>
          <w:tcPr>
            <w:tcW w:w="4998" w:type="dxa"/>
          </w:tcPr>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Формы</w:t>
            </w:r>
          </w:p>
        </w:tc>
      </w:tr>
      <w:tr w:rsidR="00861BF9" w:rsidRPr="00637DCC" w:rsidTr="00861BF9">
        <w:tc>
          <w:tcPr>
            <w:tcW w:w="4998" w:type="dxa"/>
          </w:tcPr>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Усвоение элементарных представлений об эко-культурных ценностях, о традициях этического отношения к природе в культуре</w:t>
            </w:r>
          </w:p>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народов России, других стран, нормах</w:t>
            </w:r>
          </w:p>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экологической этики, об экологически</w:t>
            </w:r>
          </w:p>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грамотном взаимодействии человека с природой</w:t>
            </w:r>
          </w:p>
        </w:tc>
        <w:tc>
          <w:tcPr>
            <w:tcW w:w="4998" w:type="dxa"/>
          </w:tcPr>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 ходе изучения предметов «Окружающий мир», бесед, просмотра учебных фильмов.</w:t>
            </w:r>
          </w:p>
        </w:tc>
      </w:tr>
      <w:tr w:rsidR="00861BF9" w:rsidRPr="00637DCC" w:rsidTr="00861BF9">
        <w:tc>
          <w:tcPr>
            <w:tcW w:w="4998" w:type="dxa"/>
          </w:tcPr>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Получение первоначального опыта</w:t>
            </w:r>
          </w:p>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эмоционально-чувственного непосредственного взаимодействия с</w:t>
            </w:r>
          </w:p>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природой, экологически грамотного поведения в природе</w:t>
            </w:r>
          </w:p>
        </w:tc>
        <w:tc>
          <w:tcPr>
            <w:tcW w:w="4998" w:type="dxa"/>
          </w:tcPr>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 ходе экскурсий, прогулок, походов:</w:t>
            </w:r>
          </w:p>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прогулки в парки, экскурсии в «Зоопарк», «Планетарий — путешествие по Вселенной»</w:t>
            </w:r>
          </w:p>
        </w:tc>
      </w:tr>
      <w:tr w:rsidR="00861BF9" w:rsidRPr="00637DCC" w:rsidTr="00861BF9">
        <w:tc>
          <w:tcPr>
            <w:tcW w:w="4998" w:type="dxa"/>
          </w:tcPr>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Получение первонач</w:t>
            </w:r>
            <w:r w:rsidR="007776B5" w:rsidRPr="00637DCC">
              <w:rPr>
                <w:rFonts w:ascii="Times New Roman" w:eastAsia="TimesNewRomanPS-ItalicMT" w:hAnsi="Times New Roman" w:cs="Times New Roman"/>
                <w:bCs/>
                <w:iCs/>
                <w:color w:val="000009"/>
                <w:sz w:val="24"/>
                <w:szCs w:val="24"/>
              </w:rPr>
              <w:t>ального опыта участия в природо</w:t>
            </w:r>
            <w:r w:rsidRPr="00637DCC">
              <w:rPr>
                <w:rFonts w:ascii="Times New Roman" w:eastAsia="TimesNewRomanPS-ItalicMT" w:hAnsi="Times New Roman" w:cs="Times New Roman"/>
                <w:bCs/>
                <w:iCs/>
                <w:color w:val="000009"/>
                <w:sz w:val="24"/>
                <w:szCs w:val="24"/>
              </w:rPr>
              <w:t>охранной деятельности</w:t>
            </w:r>
          </w:p>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4998" w:type="dxa"/>
          </w:tcPr>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Экологические акции,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 изготовление кормушек для птиц; сбор макулатуры, сбор батареек и пластиковой посуды</w:t>
            </w:r>
          </w:p>
        </w:tc>
      </w:tr>
      <w:tr w:rsidR="00861BF9" w:rsidRPr="00637DCC" w:rsidTr="00861BF9">
        <w:tc>
          <w:tcPr>
            <w:tcW w:w="4998" w:type="dxa"/>
          </w:tcPr>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w:t>
            </w:r>
          </w:p>
        </w:tc>
        <w:tc>
          <w:tcPr>
            <w:tcW w:w="4998" w:type="dxa"/>
          </w:tcPr>
          <w:p w:rsidR="00861BF9" w:rsidRPr="00637DCC" w:rsidRDefault="00861BF9"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Забота о животных и растениях, участие вместе с родителями (законными представителями) в экологической деятельности по месту жительства</w:t>
            </w:r>
          </w:p>
        </w:tc>
      </w:tr>
    </w:tbl>
    <w:p w:rsidR="00861BF9" w:rsidRPr="00637DCC" w:rsidRDefault="00861BF9"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4"/>
          <w:szCs w:val="24"/>
        </w:rPr>
      </w:pPr>
    </w:p>
    <w:p w:rsidR="005321FC" w:rsidRPr="00B25D11" w:rsidRDefault="00861BF9"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Планируем</w:t>
      </w:r>
      <w:r w:rsidR="005321FC" w:rsidRPr="00B25D11">
        <w:rPr>
          <w:rFonts w:ascii="Times New Roman" w:eastAsia="TimesNewRomanPS-ItalicMT" w:hAnsi="Times New Roman" w:cs="Times New Roman"/>
          <w:b/>
          <w:bCs/>
          <w:iCs/>
          <w:color w:val="000009"/>
          <w:sz w:val="28"/>
          <w:szCs w:val="24"/>
        </w:rPr>
        <w:t>ые</w:t>
      </w:r>
      <w:r w:rsidRPr="00B25D11">
        <w:rPr>
          <w:rFonts w:ascii="Times New Roman" w:eastAsia="TimesNewRomanPS-ItalicMT" w:hAnsi="Times New Roman" w:cs="Times New Roman"/>
          <w:b/>
          <w:bCs/>
          <w:iCs/>
          <w:color w:val="000009"/>
          <w:sz w:val="28"/>
          <w:szCs w:val="24"/>
        </w:rPr>
        <w:t xml:space="preserve"> результат</w:t>
      </w:r>
      <w:r w:rsidR="005321FC" w:rsidRPr="00B25D11">
        <w:rPr>
          <w:rFonts w:ascii="Times New Roman" w:eastAsia="TimesNewRomanPS-ItalicMT" w:hAnsi="Times New Roman" w:cs="Times New Roman"/>
          <w:b/>
          <w:bCs/>
          <w:iCs/>
          <w:color w:val="000009"/>
          <w:sz w:val="28"/>
          <w:szCs w:val="24"/>
        </w:rPr>
        <w:t>ы.</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Ценностное отношение к природе. Первоначальный опыт эстетического, эмоционально-</w:t>
      </w:r>
      <w:r w:rsidR="00861BF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нравственного отношения к природе. Элементарные знания о традициях нравственно-этического</w:t>
      </w:r>
      <w:r w:rsidR="00861BF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отношения к природе в культуре народов России, нормах экологической этики. Первоначальный</w:t>
      </w:r>
      <w:r w:rsidR="00861BF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опыт участия в природоохранной деятельности в школе, по месту жительства. Личный опыт</w:t>
      </w:r>
      <w:r w:rsidR="00444E9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участия в экологических инициативах и проектах.</w:t>
      </w:r>
      <w:r w:rsidR="00444E92" w:rsidRPr="00B25D11">
        <w:rPr>
          <w:rFonts w:ascii="Times New Roman" w:eastAsia="TimesNewRomanPS-ItalicMT" w:hAnsi="Times New Roman" w:cs="Times New Roman"/>
          <w:bCs/>
          <w:iCs/>
          <w:color w:val="000009"/>
          <w:sz w:val="28"/>
          <w:szCs w:val="24"/>
        </w:rPr>
        <w:t xml:space="preserve"> Воспитание эмоционально-положительного отношен</w:t>
      </w:r>
      <w:r w:rsidRPr="00B25D11">
        <w:rPr>
          <w:rFonts w:ascii="Times New Roman" w:eastAsia="TimesNewRomanPS-ItalicMT" w:hAnsi="Times New Roman" w:cs="Times New Roman"/>
          <w:bCs/>
          <w:iCs/>
          <w:color w:val="000009"/>
          <w:sz w:val="28"/>
          <w:szCs w:val="24"/>
        </w:rPr>
        <w:t>ия</w:t>
      </w:r>
      <w:r w:rsidR="00444E9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w:t>
      </w:r>
      <w:r w:rsidR="00444E92" w:rsidRPr="00B25D11">
        <w:rPr>
          <w:rFonts w:ascii="Times New Roman" w:eastAsia="TimesNewRomanPS-ItalicMT" w:hAnsi="Times New Roman" w:cs="Times New Roman"/>
          <w:bCs/>
          <w:iCs/>
          <w:color w:val="000009"/>
          <w:sz w:val="28"/>
          <w:szCs w:val="24"/>
        </w:rPr>
        <w:t xml:space="preserve"> прекрасному фор миро</w:t>
      </w:r>
      <w:r w:rsidRPr="00B25D11">
        <w:rPr>
          <w:rFonts w:ascii="Times New Roman" w:eastAsia="TimesNewRomanPS-ItalicMT" w:hAnsi="Times New Roman" w:cs="Times New Roman"/>
          <w:bCs/>
          <w:iCs/>
          <w:color w:val="000009"/>
          <w:sz w:val="28"/>
          <w:szCs w:val="24"/>
        </w:rPr>
        <w:t>ва</w:t>
      </w:r>
      <w:r w:rsidR="00444E92" w:rsidRPr="00B25D11">
        <w:rPr>
          <w:rFonts w:ascii="Times New Roman" w:eastAsia="TimesNewRomanPS-ItalicMT" w:hAnsi="Times New Roman" w:cs="Times New Roman"/>
          <w:bCs/>
          <w:iCs/>
          <w:color w:val="000009"/>
          <w:sz w:val="28"/>
          <w:szCs w:val="24"/>
        </w:rPr>
        <w:t>ни</w:t>
      </w:r>
      <w:r w:rsidRPr="00B25D11">
        <w:rPr>
          <w:rFonts w:ascii="Times New Roman" w:eastAsia="TimesNewRomanPS-ItalicMT" w:hAnsi="Times New Roman" w:cs="Times New Roman"/>
          <w:bCs/>
          <w:iCs/>
          <w:color w:val="000009"/>
          <w:sz w:val="28"/>
          <w:szCs w:val="24"/>
        </w:rPr>
        <w:t>е</w:t>
      </w:r>
      <w:r w:rsidR="00444E92" w:rsidRPr="00B25D11">
        <w:rPr>
          <w:rFonts w:ascii="Times New Roman" w:eastAsia="TimesNewRomanPS-ItalicMT" w:hAnsi="Times New Roman" w:cs="Times New Roman"/>
          <w:bCs/>
          <w:iCs/>
          <w:color w:val="000009"/>
          <w:sz w:val="28"/>
          <w:szCs w:val="24"/>
        </w:rPr>
        <w:t xml:space="preserve"> представлен</w:t>
      </w:r>
      <w:r w:rsidRPr="00B25D11">
        <w:rPr>
          <w:rFonts w:ascii="Times New Roman" w:eastAsia="TimesNewRomanPS-ItalicMT" w:hAnsi="Times New Roman" w:cs="Times New Roman"/>
          <w:bCs/>
          <w:iCs/>
          <w:color w:val="000009"/>
          <w:sz w:val="28"/>
          <w:szCs w:val="24"/>
        </w:rPr>
        <w:t>ий</w:t>
      </w:r>
      <w:r w:rsidR="00444E9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w:t>
      </w:r>
      <w:r w:rsidR="00444E92" w:rsidRPr="00B25D11">
        <w:rPr>
          <w:rFonts w:ascii="Times New Roman" w:eastAsia="TimesNewRomanPS-ItalicMT" w:hAnsi="Times New Roman" w:cs="Times New Roman"/>
          <w:bCs/>
          <w:iCs/>
          <w:color w:val="000009"/>
          <w:sz w:val="28"/>
          <w:szCs w:val="24"/>
        </w:rPr>
        <w:t>б эстетических идеал</w:t>
      </w:r>
      <w:r w:rsidRPr="00B25D11">
        <w:rPr>
          <w:rFonts w:ascii="Times New Roman" w:eastAsia="TimesNewRomanPS-ItalicMT" w:hAnsi="Times New Roman" w:cs="Times New Roman"/>
          <w:bCs/>
          <w:iCs/>
          <w:color w:val="000009"/>
          <w:sz w:val="28"/>
          <w:szCs w:val="24"/>
        </w:rPr>
        <w:t>ах</w:t>
      </w:r>
      <w:r w:rsidR="00444E9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w:t>
      </w:r>
      <w:r w:rsidR="00444E92" w:rsidRPr="00B25D11">
        <w:rPr>
          <w:rFonts w:ascii="Times New Roman" w:eastAsia="TimesNewRomanPS-ItalicMT" w:hAnsi="Times New Roman" w:cs="Times New Roman"/>
          <w:bCs/>
          <w:iCs/>
          <w:color w:val="000009"/>
          <w:sz w:val="28"/>
          <w:szCs w:val="24"/>
        </w:rPr>
        <w:t xml:space="preserve"> ценност</w:t>
      </w:r>
      <w:r w:rsidRPr="00B25D11">
        <w:rPr>
          <w:rFonts w:ascii="Times New Roman" w:eastAsia="TimesNewRomanPS-ItalicMT" w:hAnsi="Times New Roman" w:cs="Times New Roman"/>
          <w:bCs/>
          <w:iCs/>
          <w:color w:val="000009"/>
          <w:sz w:val="28"/>
          <w:szCs w:val="24"/>
        </w:rPr>
        <w:t>ях</w:t>
      </w:r>
      <w:r w:rsidR="00444E92" w:rsidRPr="00B25D11">
        <w:rPr>
          <w:rFonts w:ascii="Times New Roman" w:eastAsia="TimesNewRomanPS-ItalicMT" w:hAnsi="Times New Roman" w:cs="Times New Roman"/>
          <w:bCs/>
          <w:iCs/>
          <w:color w:val="000009"/>
          <w:sz w:val="28"/>
          <w:szCs w:val="24"/>
        </w:rPr>
        <w:t xml:space="preserve"> (эстетическое воспитани</w:t>
      </w:r>
      <w:r w:rsidRPr="00B25D11">
        <w:rPr>
          <w:rFonts w:ascii="Times New Roman" w:eastAsia="TimesNewRomanPS-ItalicMT" w:hAnsi="Times New Roman" w:cs="Times New Roman"/>
          <w:bCs/>
          <w:iCs/>
          <w:color w:val="000009"/>
          <w:sz w:val="28"/>
          <w:szCs w:val="24"/>
        </w:rPr>
        <w:t>е)</w:t>
      </w:r>
    </w:p>
    <w:p w:rsidR="005321FC" w:rsidRPr="00B25D11" w:rsidRDefault="00444E92"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Ценност</w:t>
      </w:r>
      <w:r w:rsidR="005321FC" w:rsidRPr="00B25D11">
        <w:rPr>
          <w:rFonts w:ascii="Times New Roman" w:eastAsia="TimesNewRomanPS-ItalicMT" w:hAnsi="Times New Roman" w:cs="Times New Roman"/>
          <w:b/>
          <w:bCs/>
          <w:iCs/>
          <w:color w:val="000009"/>
          <w:sz w:val="28"/>
          <w:szCs w:val="24"/>
        </w:rPr>
        <w:t>и:</w:t>
      </w:r>
    </w:p>
    <w:p w:rsidR="005321FC" w:rsidRPr="00B25D11" w:rsidRDefault="007776B5"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К</w:t>
      </w:r>
      <w:r w:rsidR="005321FC" w:rsidRPr="00B25D11">
        <w:rPr>
          <w:rFonts w:ascii="Times New Roman" w:eastAsia="TimesNewRomanPS-ItalicMT" w:hAnsi="Times New Roman" w:cs="Times New Roman"/>
          <w:bCs/>
          <w:iCs/>
          <w:color w:val="000009"/>
          <w:sz w:val="28"/>
          <w:szCs w:val="24"/>
        </w:rPr>
        <w:t>расота, гармония, духовный мир человека, эстетическое развитие, самовыражение в</w:t>
      </w:r>
      <w:r w:rsidR="00444E92"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творчестве и искусстве, творческие способности, творческая активность.</w:t>
      </w:r>
    </w:p>
    <w:p w:rsidR="00076CAB" w:rsidRPr="00B25D11" w:rsidRDefault="00076CAB"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p>
    <w:p w:rsidR="005321FC" w:rsidRPr="00B25D11" w:rsidRDefault="00444E92"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Задач</w:t>
      </w:r>
      <w:r w:rsidR="005321FC" w:rsidRPr="00B25D11">
        <w:rPr>
          <w:rFonts w:ascii="Times New Roman" w:eastAsia="TimesNewRomanPS-ItalicMT" w:hAnsi="Times New Roman" w:cs="Times New Roman"/>
          <w:b/>
          <w:bCs/>
          <w:iCs/>
          <w:color w:val="000009"/>
          <w:sz w:val="28"/>
          <w:szCs w:val="24"/>
        </w:rPr>
        <w:t>и:</w:t>
      </w:r>
    </w:p>
    <w:p w:rsidR="005321FC" w:rsidRPr="00B25D11" w:rsidRDefault="007776B5"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-ф</w:t>
      </w:r>
      <w:r w:rsidR="005321FC" w:rsidRPr="00B25D11">
        <w:rPr>
          <w:rFonts w:ascii="Times New Roman" w:eastAsia="TimesNewRomanPS-ItalicMT" w:hAnsi="Times New Roman" w:cs="Times New Roman"/>
          <w:bCs/>
          <w:iCs/>
          <w:color w:val="000009"/>
          <w:sz w:val="28"/>
          <w:szCs w:val="24"/>
        </w:rPr>
        <w:t>ормировать представления о душевной и физической красоте человека</w:t>
      </w:r>
      <w:r w:rsidRPr="00B25D11">
        <w:rPr>
          <w:rFonts w:ascii="Times New Roman" w:eastAsia="TimesNewRomanPS-ItalicMT" w:hAnsi="Times New Roman" w:cs="Times New Roman"/>
          <w:bCs/>
          <w:iCs/>
          <w:color w:val="000009"/>
          <w:sz w:val="28"/>
          <w:szCs w:val="24"/>
        </w:rPr>
        <w:t>;</w:t>
      </w:r>
    </w:p>
    <w:p w:rsidR="007776B5" w:rsidRPr="00B25D11" w:rsidRDefault="007776B5"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-р</w:t>
      </w:r>
      <w:r w:rsidR="005321FC" w:rsidRPr="00B25D11">
        <w:rPr>
          <w:rFonts w:ascii="Times New Roman" w:eastAsia="TimesNewRomanPS-ItalicMT" w:hAnsi="Times New Roman" w:cs="Times New Roman"/>
          <w:bCs/>
          <w:iCs/>
          <w:color w:val="000009"/>
          <w:sz w:val="28"/>
          <w:szCs w:val="24"/>
        </w:rPr>
        <w:t>азвивать творческую активность, фантазию, художественный вкус, творческое мышление,</w:t>
      </w:r>
      <w:r w:rsidR="00444E92"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художественные способности</w:t>
      </w:r>
      <w:r w:rsidRPr="00B25D11">
        <w:rPr>
          <w:rFonts w:ascii="Times New Roman" w:eastAsia="TimesNewRomanPS-ItalicMT" w:hAnsi="Times New Roman" w:cs="Times New Roman"/>
          <w:bCs/>
          <w:iCs/>
          <w:color w:val="000009"/>
          <w:sz w:val="28"/>
          <w:szCs w:val="24"/>
        </w:rPr>
        <w:t>;</w:t>
      </w:r>
    </w:p>
    <w:p w:rsidR="005321FC" w:rsidRPr="00B25D11" w:rsidRDefault="007776B5"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 xml:space="preserve">  - с</w:t>
      </w:r>
      <w:r w:rsidR="005321FC" w:rsidRPr="00B25D11">
        <w:rPr>
          <w:rFonts w:ascii="Times New Roman" w:eastAsia="TimesNewRomanPS-ItalicMT" w:hAnsi="Times New Roman" w:cs="Times New Roman"/>
          <w:bCs/>
          <w:iCs/>
          <w:color w:val="000009"/>
          <w:sz w:val="28"/>
          <w:szCs w:val="24"/>
        </w:rPr>
        <w:t>оздавать условия для проявления творческой индивидуальности, приобретения</w:t>
      </w:r>
      <w:r w:rsidR="00444E92"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первоначального опыта самореализации в различных видах творческой деятельности</w:t>
      </w:r>
      <w:r w:rsidRPr="00B25D11">
        <w:rPr>
          <w:rFonts w:ascii="Times New Roman" w:eastAsia="TimesNewRomanPS-ItalicMT" w:hAnsi="Times New Roman" w:cs="Times New Roman"/>
          <w:bCs/>
          <w:iCs/>
          <w:color w:val="000009"/>
          <w:sz w:val="28"/>
          <w:szCs w:val="24"/>
        </w:rPr>
        <w:t>;</w:t>
      </w:r>
    </w:p>
    <w:p w:rsidR="005321FC" w:rsidRPr="00B25D11" w:rsidRDefault="007776B5"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р</w:t>
      </w:r>
      <w:r w:rsidR="005321FC" w:rsidRPr="00B25D11">
        <w:rPr>
          <w:rFonts w:ascii="Times New Roman" w:eastAsia="TimesNewRomanPS-ItalicMT" w:hAnsi="Times New Roman" w:cs="Times New Roman"/>
          <w:bCs/>
          <w:iCs/>
          <w:color w:val="000009"/>
          <w:sz w:val="28"/>
          <w:szCs w:val="24"/>
        </w:rPr>
        <w:t>азвитие творческих способностей каждого ребёнка и коллектива в целом</w:t>
      </w:r>
      <w:r w:rsidRPr="00B25D11">
        <w:rPr>
          <w:rFonts w:ascii="Times New Roman" w:eastAsia="TimesNewRomanPS-ItalicMT" w:hAnsi="Times New Roman" w:cs="Times New Roman"/>
          <w:bCs/>
          <w:iCs/>
          <w:color w:val="000009"/>
          <w:sz w:val="28"/>
          <w:szCs w:val="24"/>
        </w:rPr>
        <w:t>;</w:t>
      </w:r>
    </w:p>
    <w:p w:rsidR="005321FC" w:rsidRPr="00B25D11" w:rsidRDefault="007776B5"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п</w:t>
      </w:r>
      <w:r w:rsidR="005321FC" w:rsidRPr="00B25D11">
        <w:rPr>
          <w:rFonts w:ascii="Times New Roman" w:eastAsia="TimesNewRomanPS-ItalicMT" w:hAnsi="Times New Roman" w:cs="Times New Roman"/>
          <w:bCs/>
          <w:iCs/>
          <w:color w:val="000009"/>
          <w:sz w:val="28"/>
          <w:szCs w:val="24"/>
        </w:rPr>
        <w:t>рививать интерес к чтению, произведениям искусства, к детским спектаклям, концертам,</w:t>
      </w:r>
      <w:r w:rsidR="00444E92"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выставкам, к занятиям художественным творчеством</w:t>
      </w:r>
      <w:r w:rsidRPr="00B25D11">
        <w:rPr>
          <w:rFonts w:ascii="Times New Roman" w:eastAsia="TimesNewRomanPS-ItalicMT" w:hAnsi="Times New Roman" w:cs="Times New Roman"/>
          <w:bCs/>
          <w:iCs/>
          <w:color w:val="000009"/>
          <w:sz w:val="28"/>
          <w:szCs w:val="24"/>
        </w:rPr>
        <w:t>;</w:t>
      </w:r>
    </w:p>
    <w:p w:rsidR="005321FC" w:rsidRPr="00B25D11" w:rsidRDefault="007776B5"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ф</w:t>
      </w:r>
      <w:r w:rsidR="005321FC" w:rsidRPr="00B25D11">
        <w:rPr>
          <w:rFonts w:ascii="Times New Roman" w:eastAsia="TimesNewRomanPS-ItalicMT" w:hAnsi="Times New Roman" w:cs="Times New Roman"/>
          <w:bCs/>
          <w:iCs/>
          <w:color w:val="000009"/>
          <w:sz w:val="28"/>
          <w:szCs w:val="24"/>
        </w:rPr>
        <w:t>ормировать отрицательное отношение к некрасивым поступкам и неряшливости.</w:t>
      </w:r>
    </w:p>
    <w:p w:rsidR="00C369A5" w:rsidRDefault="00C369A5"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p>
    <w:p w:rsidR="00C369A5" w:rsidRDefault="00C369A5"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p>
    <w:p w:rsidR="005321FC" w:rsidRPr="00B25D11" w:rsidRDefault="00444E92"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Пути реализаци</w:t>
      </w:r>
      <w:r w:rsidR="005321FC" w:rsidRPr="00B25D11">
        <w:rPr>
          <w:rFonts w:ascii="Times New Roman" w:eastAsia="TimesNewRomanPS-ItalicMT" w:hAnsi="Times New Roman" w:cs="Times New Roman"/>
          <w:b/>
          <w:bCs/>
          <w:iCs/>
          <w:color w:val="000009"/>
          <w:sz w:val="28"/>
          <w:szCs w:val="24"/>
        </w:rPr>
        <w:t>и</w:t>
      </w:r>
    </w:p>
    <w:tbl>
      <w:tblPr>
        <w:tblStyle w:val="a4"/>
        <w:tblW w:w="0" w:type="auto"/>
        <w:tblLook w:val="04A0" w:firstRow="1" w:lastRow="0" w:firstColumn="1" w:lastColumn="0" w:noHBand="0" w:noVBand="1"/>
      </w:tblPr>
      <w:tblGrid>
        <w:gridCol w:w="4886"/>
        <w:gridCol w:w="4884"/>
      </w:tblGrid>
      <w:tr w:rsidR="00444E92" w:rsidRPr="00637DCC" w:rsidTr="00444E92">
        <w:tc>
          <w:tcPr>
            <w:tcW w:w="4998" w:type="dxa"/>
          </w:tcPr>
          <w:p w:rsidR="00444E92" w:rsidRPr="00637DCC" w:rsidRDefault="00444E92"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Содержание деятельности</w:t>
            </w:r>
          </w:p>
        </w:tc>
        <w:tc>
          <w:tcPr>
            <w:tcW w:w="4998" w:type="dxa"/>
          </w:tcPr>
          <w:p w:rsidR="00444E92" w:rsidRPr="00637DCC" w:rsidRDefault="00444E92"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Формы</w:t>
            </w:r>
          </w:p>
          <w:p w:rsidR="00444E92" w:rsidRPr="00637DCC" w:rsidRDefault="00444E92"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444E92" w:rsidRPr="00637DCC" w:rsidTr="00444E92">
        <w:tc>
          <w:tcPr>
            <w:tcW w:w="4998" w:type="dxa"/>
          </w:tcPr>
          <w:p w:rsidR="00444E92" w:rsidRPr="00637DCC" w:rsidRDefault="00444E92"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Получение элементарных представлений об эстетических идеалах и художественных ценностях культуры России, культур народов России</w:t>
            </w:r>
          </w:p>
        </w:tc>
        <w:tc>
          <w:tcPr>
            <w:tcW w:w="4998" w:type="dxa"/>
          </w:tcPr>
          <w:p w:rsidR="00444E92" w:rsidRPr="00637DCC" w:rsidRDefault="00444E92" w:rsidP="00B64D16">
            <w:pPr>
              <w:autoSpaceDE w:val="0"/>
              <w:autoSpaceDN w:val="0"/>
              <w:adjustRightInd w:val="0"/>
              <w:jc w:val="both"/>
              <w:rPr>
                <w:rFonts w:ascii="Times New Roman" w:eastAsia="TimesNewRomanPS-ItalicMT" w:hAnsi="Times New Roman" w:cs="Times New Roman"/>
                <w:b/>
                <w:bCs/>
                <w:iCs/>
                <w:color w:val="000009"/>
                <w:sz w:val="24"/>
                <w:szCs w:val="24"/>
              </w:rPr>
            </w:pPr>
            <w:r w:rsidRPr="00637DCC">
              <w:rPr>
                <w:rFonts w:ascii="Times New Roman" w:eastAsia="TimesNewRomanPS-ItalicMT" w:hAnsi="Times New Roman" w:cs="Times New Roman"/>
                <w:bCs/>
                <w:iCs/>
                <w:color w:val="000009"/>
                <w:sz w:val="24"/>
                <w:szCs w:val="24"/>
              </w:rPr>
              <w:t>В ходе изучения учебных дисциплин, экскурсий к памятникам архитектуры, знакомство с лучшими произведениями искусства в музеях, на выставках, по репродукциям, учебным фильмам)</w:t>
            </w:r>
          </w:p>
        </w:tc>
      </w:tr>
      <w:tr w:rsidR="00444E92" w:rsidRPr="00637DCC" w:rsidTr="00444E92">
        <w:tc>
          <w:tcPr>
            <w:tcW w:w="4998" w:type="dxa"/>
          </w:tcPr>
          <w:p w:rsidR="00444E92" w:rsidRPr="00637DCC" w:rsidRDefault="00444E92"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Обучение видеть прекрасное в окружающем мире, природе родного края, в том, что окружает обучающихся в пространстве школы и дома, городском ландшафте, в природе в разное время суток и года, в различную погоду; разучивание стихотворений, знакомство с картинами, участие в просмотре фильмов о природе, обучение понимать красоту окружающего мира через художественные образы</w:t>
            </w:r>
          </w:p>
        </w:tc>
        <w:tc>
          <w:tcPr>
            <w:tcW w:w="4998" w:type="dxa"/>
          </w:tcPr>
          <w:p w:rsidR="00444E92" w:rsidRPr="00637DCC" w:rsidRDefault="00444E92"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Посещение театров,  конкурсе чтецов, участие в школьных, городских, краевых  выставках  «Дорога и мы», «Безопасность глазами детей», «Мамины глаза» и т.п.</w:t>
            </w:r>
          </w:p>
          <w:p w:rsidR="00444E92" w:rsidRPr="00637DCC" w:rsidRDefault="00444E92" w:rsidP="00B64D16">
            <w:pPr>
              <w:autoSpaceDE w:val="0"/>
              <w:autoSpaceDN w:val="0"/>
              <w:adjustRightInd w:val="0"/>
              <w:jc w:val="both"/>
              <w:rPr>
                <w:rFonts w:ascii="Times New Roman" w:eastAsia="TimesNewRomanPS-ItalicMT" w:hAnsi="Times New Roman" w:cs="Times New Roman"/>
                <w:b/>
                <w:bCs/>
                <w:iCs/>
                <w:color w:val="000009"/>
                <w:sz w:val="24"/>
                <w:szCs w:val="24"/>
              </w:rPr>
            </w:pPr>
          </w:p>
        </w:tc>
      </w:tr>
      <w:tr w:rsidR="00444E92" w:rsidRPr="00637DCC" w:rsidTr="00444E92">
        <w:tc>
          <w:tcPr>
            <w:tcW w:w="4998" w:type="dxa"/>
          </w:tcPr>
          <w:p w:rsidR="00444E92" w:rsidRPr="00637DCC" w:rsidRDefault="00444E92"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Получение первоначального опыта</w:t>
            </w:r>
          </w:p>
          <w:p w:rsidR="00444E92" w:rsidRPr="00637DCC" w:rsidRDefault="00444E92"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самореализации в различных видах</w:t>
            </w:r>
          </w:p>
          <w:p w:rsidR="00444E92" w:rsidRPr="00637DCC" w:rsidRDefault="00444E92"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творческой деятельности, умения</w:t>
            </w:r>
          </w:p>
          <w:p w:rsidR="00444E92" w:rsidRPr="00637DCC" w:rsidRDefault="00444E92"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выражать себя в доступных видах и</w:t>
            </w:r>
          </w:p>
          <w:p w:rsidR="00444E92" w:rsidRPr="00637DCC" w:rsidRDefault="00444E92"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формах художественного творчества</w:t>
            </w:r>
          </w:p>
          <w:p w:rsidR="00444E92" w:rsidRPr="00637DCC" w:rsidRDefault="00444E92" w:rsidP="00B64D16">
            <w:pPr>
              <w:autoSpaceDE w:val="0"/>
              <w:autoSpaceDN w:val="0"/>
              <w:adjustRightInd w:val="0"/>
              <w:jc w:val="both"/>
              <w:rPr>
                <w:rFonts w:ascii="Times New Roman" w:eastAsia="TimesNewRomanPS-ItalicMT" w:hAnsi="Times New Roman" w:cs="Times New Roman"/>
                <w:b/>
                <w:bCs/>
                <w:iCs/>
                <w:color w:val="000009"/>
                <w:sz w:val="24"/>
                <w:szCs w:val="24"/>
              </w:rPr>
            </w:pPr>
          </w:p>
        </w:tc>
        <w:tc>
          <w:tcPr>
            <w:tcW w:w="4998" w:type="dxa"/>
          </w:tcPr>
          <w:p w:rsidR="00444E92" w:rsidRPr="00637DCC" w:rsidRDefault="00444E92"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Занятия на уроках художественного труда, коррекционных занятиях ИЗО</w:t>
            </w:r>
            <w:r w:rsidR="000B6F5B"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в учреждениях дополнительного образования: ИЗО,</w:t>
            </w:r>
            <w:r w:rsidR="000B6F5B"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участие в концертной деятельности на общешкольных праздниках; участие в художественных выставках различного</w:t>
            </w:r>
          </w:p>
          <w:p w:rsidR="00444E92" w:rsidRPr="00637DCC" w:rsidRDefault="00444E92"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xml:space="preserve">уровня, участие в Новогоднем празднике </w:t>
            </w:r>
          </w:p>
        </w:tc>
      </w:tr>
      <w:tr w:rsidR="00444E92" w:rsidRPr="00637DCC" w:rsidTr="00444E92">
        <w:tc>
          <w:tcPr>
            <w:tcW w:w="4998" w:type="dxa"/>
          </w:tcPr>
          <w:p w:rsidR="00444E92" w:rsidRPr="00637DCC" w:rsidRDefault="00444E92"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Участие вместе с родителями (законными представителями) в реализации культурно-</w:t>
            </w:r>
            <w:r w:rsidR="000B6F5B"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досуговых программ, включая посещение</w:t>
            </w:r>
          </w:p>
          <w:p w:rsidR="00444E92" w:rsidRPr="00637DCC" w:rsidRDefault="00444E92"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объектов художественной культуры</w:t>
            </w:r>
          </w:p>
        </w:tc>
        <w:tc>
          <w:tcPr>
            <w:tcW w:w="4998" w:type="dxa"/>
          </w:tcPr>
          <w:p w:rsidR="00444E92" w:rsidRPr="00637DCC" w:rsidRDefault="00444E92"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Совместно посещение спектаклей, концертов,</w:t>
            </w:r>
            <w:r w:rsidR="000B6F5B"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выставок</w:t>
            </w:r>
          </w:p>
          <w:p w:rsidR="00444E92" w:rsidRPr="00637DCC" w:rsidRDefault="00444E92" w:rsidP="00B64D16">
            <w:pPr>
              <w:autoSpaceDE w:val="0"/>
              <w:autoSpaceDN w:val="0"/>
              <w:adjustRightInd w:val="0"/>
              <w:jc w:val="both"/>
              <w:rPr>
                <w:rFonts w:ascii="Times New Roman" w:eastAsia="TimesNewRomanPS-ItalicMT" w:hAnsi="Times New Roman" w:cs="Times New Roman"/>
                <w:b/>
                <w:bCs/>
                <w:iCs/>
                <w:color w:val="000009"/>
                <w:sz w:val="24"/>
                <w:szCs w:val="24"/>
              </w:rPr>
            </w:pPr>
          </w:p>
        </w:tc>
      </w:tr>
      <w:tr w:rsidR="000B6F5B" w:rsidRPr="00637DCC" w:rsidTr="00444E92">
        <w:tc>
          <w:tcPr>
            <w:tcW w:w="4998" w:type="dxa"/>
          </w:tcPr>
          <w:p w:rsidR="000B6F5B" w:rsidRPr="00637DCC" w:rsidRDefault="000B6F5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Участие в художественном оформлении помещений:</w:t>
            </w:r>
          </w:p>
          <w:p w:rsidR="000B6F5B" w:rsidRPr="00637DCC" w:rsidRDefault="000B6F5B"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4998" w:type="dxa"/>
          </w:tcPr>
          <w:p w:rsidR="000B6F5B" w:rsidRPr="00637DCC" w:rsidRDefault="000B6F5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Оформление школы, класса и групп к праздникам - Праздник осени, Новый год, Международный женский день, День Победы, День защитника Отечества</w:t>
            </w:r>
          </w:p>
        </w:tc>
      </w:tr>
    </w:tbl>
    <w:p w:rsidR="00444E92" w:rsidRPr="00637DCC" w:rsidRDefault="00444E92"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4"/>
          <w:szCs w:val="24"/>
        </w:rPr>
      </w:pPr>
    </w:p>
    <w:p w:rsidR="005321FC" w:rsidRPr="00B25D11" w:rsidRDefault="000B6F5B"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Планиру</w:t>
      </w:r>
      <w:r w:rsidR="005321FC" w:rsidRPr="00B25D11">
        <w:rPr>
          <w:rFonts w:ascii="Times New Roman" w:eastAsia="TimesNewRomanPS-ItalicMT" w:hAnsi="Times New Roman" w:cs="Times New Roman"/>
          <w:b/>
          <w:bCs/>
          <w:iCs/>
          <w:color w:val="000009"/>
          <w:sz w:val="28"/>
          <w:szCs w:val="24"/>
        </w:rPr>
        <w:t>е</w:t>
      </w:r>
      <w:r w:rsidRPr="00B25D11">
        <w:rPr>
          <w:rFonts w:ascii="Times New Roman" w:eastAsia="TimesNewRomanPS-ItalicMT" w:hAnsi="Times New Roman" w:cs="Times New Roman"/>
          <w:b/>
          <w:bCs/>
          <w:iCs/>
          <w:color w:val="000009"/>
          <w:sz w:val="28"/>
          <w:szCs w:val="24"/>
        </w:rPr>
        <w:t>м</w:t>
      </w:r>
      <w:r w:rsidR="005321FC" w:rsidRPr="00B25D11">
        <w:rPr>
          <w:rFonts w:ascii="Times New Roman" w:eastAsia="TimesNewRomanPS-ItalicMT" w:hAnsi="Times New Roman" w:cs="Times New Roman"/>
          <w:b/>
          <w:bCs/>
          <w:iCs/>
          <w:color w:val="000009"/>
          <w:sz w:val="28"/>
          <w:szCs w:val="24"/>
        </w:rPr>
        <w:t>ые</w:t>
      </w:r>
      <w:r w:rsidRPr="00B25D11">
        <w:rPr>
          <w:rFonts w:ascii="Times New Roman" w:eastAsia="TimesNewRomanPS-ItalicMT" w:hAnsi="Times New Roman" w:cs="Times New Roman"/>
          <w:b/>
          <w:bCs/>
          <w:iCs/>
          <w:color w:val="000009"/>
          <w:sz w:val="28"/>
          <w:szCs w:val="24"/>
        </w:rPr>
        <w:t xml:space="preserve"> результат</w:t>
      </w:r>
      <w:r w:rsidR="005321FC" w:rsidRPr="00B25D11">
        <w:rPr>
          <w:rFonts w:ascii="Times New Roman" w:eastAsia="TimesNewRomanPS-ItalicMT" w:hAnsi="Times New Roman" w:cs="Times New Roman"/>
          <w:b/>
          <w:bCs/>
          <w:iCs/>
          <w:color w:val="000009"/>
          <w:sz w:val="28"/>
          <w:szCs w:val="24"/>
        </w:rPr>
        <w:t>ы.</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Элементарные представления об эстетических и художественных ценностях отечественной</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культуры. Первоначальный опыт эмоционального постижения народного творчества,</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этнокультурных традиций, фольклора народов России. Первоначальный опыт эстетических</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переживаний, наблюдений эстетических </w:t>
      </w:r>
      <w:r w:rsidRPr="00B25D11">
        <w:rPr>
          <w:rFonts w:ascii="Times New Roman" w:eastAsia="TimesNewRomanPS-ItalicMT" w:hAnsi="Times New Roman" w:cs="Times New Roman"/>
          <w:bCs/>
          <w:iCs/>
          <w:color w:val="000009"/>
          <w:sz w:val="28"/>
          <w:szCs w:val="24"/>
        </w:rPr>
        <w:lastRenderedPageBreak/>
        <w:t>объектов в природе и социуме, эстетического отношения</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 окружающему миру и самому себе. Первоначальный опыт самореализации в различных видах</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творческой деятельности, формирование потребности и умения выражать себя в доступных видах</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творчества.</w:t>
      </w:r>
      <w:r w:rsidR="000B6F5B" w:rsidRPr="00B25D11">
        <w:rPr>
          <w:rFonts w:ascii="Times New Roman" w:eastAsia="TimesNewRomanPS-ItalicMT" w:hAnsi="Times New Roman" w:cs="Times New Roman"/>
          <w:bCs/>
          <w:iCs/>
          <w:color w:val="000009"/>
          <w:sz w:val="28"/>
          <w:szCs w:val="24"/>
        </w:rPr>
        <w:t xml:space="preserve"> Совместная деятельность шко</w:t>
      </w:r>
      <w:r w:rsidRPr="00B25D11">
        <w:rPr>
          <w:rFonts w:ascii="Times New Roman" w:eastAsia="TimesNewRomanPS-ItalicMT" w:hAnsi="Times New Roman" w:cs="Times New Roman"/>
          <w:bCs/>
          <w:iCs/>
          <w:color w:val="000009"/>
          <w:sz w:val="28"/>
          <w:szCs w:val="24"/>
        </w:rPr>
        <w:t>лы</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w:t>
      </w:r>
      <w:r w:rsidR="000B6F5B" w:rsidRPr="00B25D11">
        <w:rPr>
          <w:rFonts w:ascii="Times New Roman" w:eastAsia="TimesNewRomanPS-ItalicMT" w:hAnsi="Times New Roman" w:cs="Times New Roman"/>
          <w:bCs/>
          <w:iCs/>
          <w:color w:val="000009"/>
          <w:sz w:val="28"/>
          <w:szCs w:val="24"/>
        </w:rPr>
        <w:t xml:space="preserve"> семьи по духовно-нравственно</w:t>
      </w:r>
      <w:r w:rsidRPr="00B25D11">
        <w:rPr>
          <w:rFonts w:ascii="Times New Roman" w:eastAsia="TimesNewRomanPS-ItalicMT" w:hAnsi="Times New Roman" w:cs="Times New Roman"/>
          <w:bCs/>
          <w:iCs/>
          <w:color w:val="000009"/>
          <w:sz w:val="28"/>
          <w:szCs w:val="24"/>
        </w:rPr>
        <w:t>му</w:t>
      </w:r>
      <w:r w:rsidR="000B6F5B" w:rsidRPr="00B25D11">
        <w:rPr>
          <w:rFonts w:ascii="Times New Roman" w:eastAsia="TimesNewRomanPS-ItalicMT" w:hAnsi="Times New Roman" w:cs="Times New Roman"/>
          <w:bCs/>
          <w:iCs/>
          <w:color w:val="000009"/>
          <w:sz w:val="28"/>
          <w:szCs w:val="24"/>
        </w:rPr>
        <w:t xml:space="preserve"> р</w:t>
      </w:r>
      <w:r w:rsidRPr="00B25D11">
        <w:rPr>
          <w:rFonts w:ascii="Times New Roman" w:eastAsia="TimesNewRomanPS-ItalicMT" w:hAnsi="Times New Roman" w:cs="Times New Roman"/>
          <w:bCs/>
          <w:iCs/>
          <w:color w:val="000009"/>
          <w:sz w:val="28"/>
          <w:szCs w:val="24"/>
        </w:rPr>
        <w:t>а</w:t>
      </w:r>
      <w:r w:rsidR="000B6F5B" w:rsidRPr="00B25D11">
        <w:rPr>
          <w:rFonts w:ascii="Times New Roman" w:eastAsia="TimesNewRomanPS-ItalicMT" w:hAnsi="Times New Roman" w:cs="Times New Roman"/>
          <w:bCs/>
          <w:iCs/>
          <w:color w:val="000009"/>
          <w:sz w:val="28"/>
          <w:szCs w:val="24"/>
        </w:rPr>
        <w:t>звити</w:t>
      </w:r>
      <w:r w:rsidRPr="00B25D11">
        <w:rPr>
          <w:rFonts w:ascii="Times New Roman" w:eastAsia="TimesNewRomanPS-ItalicMT" w:hAnsi="Times New Roman" w:cs="Times New Roman"/>
          <w:bCs/>
          <w:iCs/>
          <w:color w:val="000009"/>
          <w:sz w:val="28"/>
          <w:szCs w:val="24"/>
        </w:rPr>
        <w:t>ю и</w:t>
      </w:r>
      <w:r w:rsidR="000B6F5B" w:rsidRPr="00B25D11">
        <w:rPr>
          <w:rFonts w:ascii="Times New Roman" w:eastAsia="TimesNewRomanPS-ItalicMT" w:hAnsi="Times New Roman" w:cs="Times New Roman"/>
          <w:bCs/>
          <w:iCs/>
          <w:color w:val="000009"/>
          <w:sz w:val="28"/>
          <w:szCs w:val="24"/>
        </w:rPr>
        <w:t xml:space="preserve"> воспитанию учащихс</w:t>
      </w:r>
      <w:r w:rsidRPr="00B25D11">
        <w:rPr>
          <w:rFonts w:ascii="Times New Roman" w:eastAsia="TimesNewRomanPS-ItalicMT" w:hAnsi="Times New Roman" w:cs="Times New Roman"/>
          <w:bCs/>
          <w:iCs/>
          <w:color w:val="000009"/>
          <w:sz w:val="28"/>
          <w:szCs w:val="24"/>
        </w:rPr>
        <w:t>я.</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Взаимодействие классного руководителя и родителей заключается в том, что обе стороны</w:t>
      </w:r>
      <w:r w:rsidR="007776B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должны быть заинтересованы в изучении ребенка, раскрытии и развитии в нем лучших качеств и</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свойств, необходимых для самоопределения и самореализации. В основе такого взаимодействия</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лежат принципы взаимного уважения и доверия, взаимной поддержки и помощи, терпения и</w:t>
      </w:r>
      <w:r w:rsidR="00630B6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терпимости по отношению друг к другу.</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Одной из педагогических задач разработки и реализации данной программы является</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организация эффективного взаимодействия школы и семьи в целях духовно-нравственного</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развития и воспитания учащихся в следующих направлениях: повышение педагогической</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культуры родителей (законных представителей) учащихся путем проведения родительских</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конференций и тематических расширенных педагогических советов, организации родительского</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психолого-педагогического лектория, выпуска информационных материалов и публичных</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докладов школы по итогам работы за год и других форм работы; совершенствования</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межличностных отношений педагогов, учащихся и родителей путем организации совместных</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мероприятий, праздников, акций (например, Дня семьи в школе, концерты ко Дню учителя и Дню матери, семейных спортивных праздников,</w:t>
      </w:r>
      <w:r w:rsidR="00630B6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трудовых десантов, творческих выставок и других); расширение партнерских взаимоотношений с</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родителями путём привлечения их к активной деятельности в составе Совета школы, активизации</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деятельности родительских комитетов классных коллективов учащихся, проведения совместных</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школьных акций в микрорайоне школы и другое.</w:t>
      </w:r>
    </w:p>
    <w:p w:rsidR="005321FC" w:rsidRPr="00B25D11" w:rsidRDefault="000B6F5B"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Панируем</w:t>
      </w:r>
      <w:r w:rsidR="005321FC" w:rsidRPr="00B25D11">
        <w:rPr>
          <w:rFonts w:ascii="Times New Roman" w:eastAsia="TimesNewRomanPS-ItalicMT" w:hAnsi="Times New Roman" w:cs="Times New Roman"/>
          <w:b/>
          <w:bCs/>
          <w:iCs/>
          <w:color w:val="000009"/>
          <w:sz w:val="28"/>
          <w:szCs w:val="24"/>
        </w:rPr>
        <w:t>ые</w:t>
      </w:r>
      <w:r w:rsidRPr="00B25D11">
        <w:rPr>
          <w:rFonts w:ascii="Times New Roman" w:eastAsia="TimesNewRomanPS-ItalicMT" w:hAnsi="Times New Roman" w:cs="Times New Roman"/>
          <w:b/>
          <w:bCs/>
          <w:iCs/>
          <w:color w:val="000009"/>
          <w:sz w:val="28"/>
          <w:szCs w:val="24"/>
        </w:rPr>
        <w:t xml:space="preserve"> воспитательные результат</w:t>
      </w:r>
      <w:r w:rsidR="005321FC" w:rsidRPr="00B25D11">
        <w:rPr>
          <w:rFonts w:ascii="Times New Roman" w:eastAsia="TimesNewRomanPS-ItalicMT" w:hAnsi="Times New Roman" w:cs="Times New Roman"/>
          <w:b/>
          <w:bCs/>
          <w:iCs/>
          <w:color w:val="000009"/>
          <w:sz w:val="28"/>
          <w:szCs w:val="24"/>
        </w:rPr>
        <w:t>ы:</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Предполагаемым результатом данной духовно-нравственной воспитательной программы</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является формирование у детей навыков самостоятельности: самоанализа, самооценки,</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самоуправления. Это необходимо учащимся при переходе в среднее образовательное звено. Они</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должны уметь анализировать свою деятельность, не бояться принимать самостоятельно решение,</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уметь отвечать за свои поступки, передавать свой опыт своим сверстникам.</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Изучение особенностей учащихся, понимание мотивов их поведения дают возможность</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предвидеть их реакции в различных ситуациях, что, в свою очередь, делает воспитательную работу</w:t>
      </w:r>
      <w:r w:rsidR="00630B6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более рациональной и экономной.</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Основные результаты духовно-нравственного развития и воспитания учащихся оцениваются</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 рамках мониторинговых процедур, в которых ведущими методами будут: экспертные суждения</w:t>
      </w:r>
      <w:r w:rsidR="000B6F5B" w:rsidRPr="00B25D11">
        <w:rPr>
          <w:rFonts w:ascii="Times New Roman" w:eastAsia="TimesNewRomanPS-ItalicMT" w:hAnsi="Times New Roman" w:cs="Times New Roman"/>
          <w:bCs/>
          <w:iCs/>
          <w:color w:val="000009"/>
          <w:sz w:val="28"/>
          <w:szCs w:val="24"/>
        </w:rPr>
        <w:t xml:space="preserve"> </w:t>
      </w:r>
      <w:r w:rsidR="000B6F5B" w:rsidRPr="00B25D11">
        <w:rPr>
          <w:rFonts w:ascii="Times New Roman" w:eastAsia="TimesNewRomanPS-ItalicMT" w:hAnsi="Times New Roman" w:cs="Times New Roman"/>
          <w:b/>
          <w:bCs/>
          <w:i/>
          <w:iCs/>
          <w:color w:val="000009"/>
          <w:sz w:val="28"/>
          <w:szCs w:val="24"/>
        </w:rPr>
        <w:t xml:space="preserve"> </w:t>
      </w:r>
      <w:r w:rsidRPr="00B25D11">
        <w:rPr>
          <w:rFonts w:ascii="Times New Roman" w:eastAsia="TimesNewRomanPS-ItalicMT" w:hAnsi="Times New Roman" w:cs="Times New Roman"/>
          <w:bCs/>
          <w:iCs/>
          <w:color w:val="000009"/>
          <w:sz w:val="28"/>
          <w:szCs w:val="24"/>
        </w:rPr>
        <w:t>(родителей, партнеров школы); анонимные анкеты, позволяющие анализировать (не оценивать)</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ценностную сферу личности; различные тестовые инструменты, созданные с учетом возраста;</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самооценочные суждения детей.</w:t>
      </w:r>
    </w:p>
    <w:p w:rsidR="005321FC" w:rsidRPr="00B25D11" w:rsidRDefault="000B6F5B"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Cs/>
          <w:color w:val="000009"/>
          <w:sz w:val="28"/>
          <w:szCs w:val="24"/>
        </w:rPr>
        <w:t>О</w:t>
      </w:r>
      <w:r w:rsidR="005321FC" w:rsidRPr="00B25D11">
        <w:rPr>
          <w:rFonts w:ascii="Times New Roman" w:eastAsia="TimesNewRomanPS-ItalicMT" w:hAnsi="Times New Roman" w:cs="Times New Roman"/>
          <w:b/>
          <w:bCs/>
          <w:iCs/>
          <w:color w:val="000009"/>
          <w:sz w:val="28"/>
          <w:szCs w:val="24"/>
        </w:rPr>
        <w:t>с</w:t>
      </w:r>
      <w:r w:rsidRPr="00B25D11">
        <w:rPr>
          <w:rFonts w:ascii="Times New Roman" w:eastAsia="TimesNewRomanPS-ItalicMT" w:hAnsi="Times New Roman" w:cs="Times New Roman"/>
          <w:b/>
          <w:bCs/>
          <w:iCs/>
          <w:color w:val="000009"/>
          <w:sz w:val="28"/>
          <w:szCs w:val="24"/>
        </w:rPr>
        <w:t>новные планируем</w:t>
      </w:r>
      <w:r w:rsidR="005321FC" w:rsidRPr="00B25D11">
        <w:rPr>
          <w:rFonts w:ascii="Times New Roman" w:eastAsia="TimesNewRomanPS-ItalicMT" w:hAnsi="Times New Roman" w:cs="Times New Roman"/>
          <w:b/>
          <w:bCs/>
          <w:iCs/>
          <w:color w:val="000009"/>
          <w:sz w:val="28"/>
          <w:szCs w:val="24"/>
        </w:rPr>
        <w:t>ые</w:t>
      </w:r>
      <w:r w:rsidRPr="00B25D11">
        <w:rPr>
          <w:rFonts w:ascii="Times New Roman" w:eastAsia="TimesNewRomanPS-ItalicMT" w:hAnsi="Times New Roman" w:cs="Times New Roman"/>
          <w:b/>
          <w:bCs/>
          <w:iCs/>
          <w:color w:val="000009"/>
          <w:sz w:val="28"/>
          <w:szCs w:val="24"/>
        </w:rPr>
        <w:t xml:space="preserve"> результат</w:t>
      </w:r>
      <w:r w:rsidR="005321FC" w:rsidRPr="00B25D11">
        <w:rPr>
          <w:rFonts w:ascii="Times New Roman" w:eastAsia="TimesNewRomanPS-ItalicMT" w:hAnsi="Times New Roman" w:cs="Times New Roman"/>
          <w:b/>
          <w:bCs/>
          <w:iCs/>
          <w:color w:val="000009"/>
          <w:sz w:val="28"/>
          <w:szCs w:val="24"/>
        </w:rPr>
        <w:t>ы:</w:t>
      </w:r>
    </w:p>
    <w:p w:rsidR="005321FC" w:rsidRPr="00B25D11" w:rsidRDefault="005321FC" w:rsidP="00B64D16">
      <w:pPr>
        <w:autoSpaceDE w:val="0"/>
        <w:autoSpaceDN w:val="0"/>
        <w:adjustRightInd w:val="0"/>
        <w:spacing w:after="0" w:line="240" w:lineRule="auto"/>
        <w:ind w:firstLine="360"/>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Знание и понимание учащимися истоков отечественной материальной и духовной культуры,</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осознание духовных основ русской культуры, культурообразующей роли православия для России,</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способность к творчеству в пространстве русской культуры, умение жить по законам гармонии и</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красоты.</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Убежденность учащихся в том, что настоящий гражданин любит и гордится своей Родиной,</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изучает ее историко-культурное, духовное наследие, верен своему гражданскому долгу и готов к</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защите Отечества.</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Приоритетность и общепризнанность в школьном коллективе ценностей гуманизма,</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уважения к своей «малой родине», толерантного отношения друг к другу, милосердия, готовности</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прийти на помощь, путем активного вовлечения младших школьников в ученическое</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самоуправление.</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Развитость нравственно-духовного компонента в преподавании учебных дисциплин;</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Высокий уровень самосознания, самодисциплины, способность сделать правильный</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нравственный выбор.</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Убежденность учащихся в том, что настоящий гражданин любит свою Родину, гордится ее</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славной историей, изучает историко-культурное наследие, верен своему гражданскому долгу и</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готов к защите Отечества.</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Знание и понимание учащимися истоков отечественной материальной и духовной культуры,</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осознание духовных основ русской культуры, культурообразующей роли православия для России,</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способность к творчеству в пространстве русской культуры, умение жить по законам гармонии и</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красоты.</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Убежденность учащихся в том, что настоящий гражданин любит и гордится своей Родиной,</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изучает ее историко-культурное, духовное наследие, верен своему гражданскому долгу и готов к</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защите Отечества.</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Приоритетность и общепризнанность в школьном коллективе ценностей гуманизма,</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уважения к своей «малой родине», толерантного отношения друг к другу, милосердия, готовности</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прийти на помощь, путем активного вовлечения младших школьников в ученическое</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самоуправление.</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Развитость нравственно-духовного компонента в преподавании учебных дисциплин.</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Высокий уровень самосознания, самодисциплины, способность сделать правильный</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нравственный выбор.</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Ведение здорового образа жизни, физическое развитие и стремление к физическому</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самосовершенствованию, отсутствие вредных привычек, отношение к духовному и физическому</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здоровью как к важной личной и общественной ценности, экологической культуре.</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Убежденность учащихся в том, что настоящий гражданин любит свою Родину, гордится ее</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славной историей, изучает историко-культурное наследие, верен своему гражданскому долгу и</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готов к защите Отечества.</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 результатам, не подлежащим итоговой оценке индивидуальных достижений выпускников</w:t>
      </w:r>
      <w:r w:rsidR="000B6F5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начальной школы, относятся:</w:t>
      </w:r>
    </w:p>
    <w:p w:rsidR="005321FC" w:rsidRPr="00B25D11" w:rsidRDefault="005321FC" w:rsidP="00AB7609">
      <w:pPr>
        <w:pStyle w:val="a3"/>
        <w:numPr>
          <w:ilvl w:val="0"/>
          <w:numId w:val="27"/>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ценностные ориентации выпускника начальной школы, которые отражают его</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индивидуально-личностные позиции (этические, эстетические, религиозные взгляды,</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политические предпочтения и др.);</w:t>
      </w:r>
    </w:p>
    <w:p w:rsidR="005321FC" w:rsidRPr="00B25D11" w:rsidRDefault="005321FC" w:rsidP="00AB7609">
      <w:pPr>
        <w:pStyle w:val="a3"/>
        <w:numPr>
          <w:ilvl w:val="0"/>
          <w:numId w:val="27"/>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характеристика социальных чувств (патриотизм, толерантность, гуманизм и др.);</w:t>
      </w:r>
    </w:p>
    <w:p w:rsidR="005321FC" w:rsidRPr="00B25D11" w:rsidRDefault="005321FC" w:rsidP="00AB7609">
      <w:pPr>
        <w:pStyle w:val="a3"/>
        <w:numPr>
          <w:ilvl w:val="0"/>
          <w:numId w:val="27"/>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индивидуальные личностные характеристики (доброта, дружелюбие, честность и другие).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Оценка и коррекция развития этих и других личностных результатов образовательной</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деятельности учащихся осуществляется в ходе постоянного наблюдения педагога в тесном</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сотрудничестве с семьей ученика.</w:t>
      </w:r>
    </w:p>
    <w:p w:rsidR="003D74F1" w:rsidRPr="00B25D11" w:rsidRDefault="003D74F1"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p>
    <w:p w:rsidR="003D74F1" w:rsidRPr="00B25D11" w:rsidRDefault="00796B00"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2</w:t>
      </w:r>
      <w:r w:rsidR="003D74F1" w:rsidRPr="00B25D11">
        <w:rPr>
          <w:rFonts w:ascii="Times New Roman" w:eastAsia="TimesNewRomanPS-ItalicMT" w:hAnsi="Times New Roman" w:cs="Times New Roman"/>
          <w:b/>
          <w:bCs/>
          <w:iCs/>
          <w:color w:val="000009"/>
          <w:sz w:val="28"/>
          <w:szCs w:val="24"/>
        </w:rPr>
        <w:t>.</w:t>
      </w:r>
      <w:r w:rsidR="001644A8" w:rsidRPr="00B25D11">
        <w:rPr>
          <w:rFonts w:ascii="Times New Roman" w:eastAsia="TimesNewRomanPS-ItalicMT" w:hAnsi="Times New Roman" w:cs="Times New Roman"/>
          <w:b/>
          <w:bCs/>
          <w:iCs/>
          <w:color w:val="000009"/>
          <w:sz w:val="28"/>
          <w:szCs w:val="24"/>
        </w:rPr>
        <w:t>4</w:t>
      </w:r>
      <w:r w:rsidR="003D74F1" w:rsidRPr="00B25D11">
        <w:rPr>
          <w:rFonts w:ascii="Times New Roman" w:eastAsia="TimesNewRomanPS-ItalicMT" w:hAnsi="Times New Roman" w:cs="Times New Roman"/>
          <w:b/>
          <w:bCs/>
          <w:iCs/>
          <w:color w:val="000009"/>
          <w:sz w:val="28"/>
          <w:szCs w:val="24"/>
        </w:rPr>
        <w:t>. Програм</w:t>
      </w:r>
      <w:r w:rsidR="005321FC" w:rsidRPr="00B25D11">
        <w:rPr>
          <w:rFonts w:ascii="Times New Roman" w:eastAsia="TimesNewRomanPS-ItalicMT" w:hAnsi="Times New Roman" w:cs="Times New Roman"/>
          <w:b/>
          <w:bCs/>
          <w:iCs/>
          <w:color w:val="000009"/>
          <w:sz w:val="28"/>
          <w:szCs w:val="24"/>
        </w:rPr>
        <w:t>ма</w:t>
      </w:r>
      <w:r w:rsidR="003D74F1" w:rsidRPr="00B25D11">
        <w:rPr>
          <w:rFonts w:ascii="Times New Roman" w:eastAsia="TimesNewRomanPS-ItalicMT" w:hAnsi="Times New Roman" w:cs="Times New Roman"/>
          <w:b/>
          <w:bCs/>
          <w:iCs/>
          <w:color w:val="000009"/>
          <w:sz w:val="28"/>
          <w:szCs w:val="24"/>
        </w:rPr>
        <w:t xml:space="preserve"> формирования экологическ</w:t>
      </w:r>
      <w:r w:rsidR="005321FC" w:rsidRPr="00B25D11">
        <w:rPr>
          <w:rFonts w:ascii="Times New Roman" w:eastAsia="TimesNewRomanPS-ItalicMT" w:hAnsi="Times New Roman" w:cs="Times New Roman"/>
          <w:b/>
          <w:bCs/>
          <w:iCs/>
          <w:color w:val="000009"/>
          <w:sz w:val="28"/>
          <w:szCs w:val="24"/>
        </w:rPr>
        <w:t>ой</w:t>
      </w:r>
      <w:r w:rsidR="003D74F1" w:rsidRPr="00B25D11">
        <w:rPr>
          <w:rFonts w:ascii="Times New Roman" w:eastAsia="TimesNewRomanPS-ItalicMT" w:hAnsi="Times New Roman" w:cs="Times New Roman"/>
          <w:b/>
          <w:bCs/>
          <w:iCs/>
          <w:color w:val="000009"/>
          <w:sz w:val="28"/>
          <w:szCs w:val="24"/>
        </w:rPr>
        <w:t xml:space="preserve"> культур</w:t>
      </w:r>
      <w:r w:rsidR="005321FC" w:rsidRPr="00B25D11">
        <w:rPr>
          <w:rFonts w:ascii="Times New Roman" w:eastAsia="TimesNewRomanPS-ItalicMT" w:hAnsi="Times New Roman" w:cs="Times New Roman"/>
          <w:b/>
          <w:bCs/>
          <w:iCs/>
          <w:color w:val="000009"/>
          <w:sz w:val="28"/>
          <w:szCs w:val="24"/>
        </w:rPr>
        <w:t>ы,</w:t>
      </w:r>
      <w:r w:rsidR="003D74F1" w:rsidRPr="00B25D11">
        <w:rPr>
          <w:rFonts w:ascii="Times New Roman" w:eastAsia="TimesNewRomanPS-ItalicMT" w:hAnsi="Times New Roman" w:cs="Times New Roman"/>
          <w:b/>
          <w:bCs/>
          <w:iCs/>
          <w:color w:val="000009"/>
          <w:sz w:val="28"/>
          <w:szCs w:val="24"/>
        </w:rPr>
        <w:t xml:space="preserve"> здорово</w:t>
      </w:r>
      <w:r w:rsidR="005321FC" w:rsidRPr="00B25D11">
        <w:rPr>
          <w:rFonts w:ascii="Times New Roman" w:eastAsia="TimesNewRomanPS-ItalicMT" w:hAnsi="Times New Roman" w:cs="Times New Roman"/>
          <w:b/>
          <w:bCs/>
          <w:iCs/>
          <w:color w:val="000009"/>
          <w:sz w:val="28"/>
          <w:szCs w:val="24"/>
        </w:rPr>
        <w:t>го</w:t>
      </w:r>
      <w:r w:rsidR="003D74F1" w:rsidRPr="00B25D11">
        <w:rPr>
          <w:rFonts w:ascii="Times New Roman" w:eastAsia="TimesNewRomanPS-ItalicMT" w:hAnsi="Times New Roman" w:cs="Times New Roman"/>
          <w:b/>
          <w:bCs/>
          <w:iCs/>
          <w:color w:val="000009"/>
          <w:sz w:val="28"/>
          <w:szCs w:val="24"/>
        </w:rPr>
        <w:t xml:space="preserve"> </w:t>
      </w:r>
      <w:r w:rsidR="005321FC" w:rsidRPr="00B25D11">
        <w:rPr>
          <w:rFonts w:ascii="Times New Roman" w:eastAsia="TimesNewRomanPS-ItalicMT" w:hAnsi="Times New Roman" w:cs="Times New Roman"/>
          <w:b/>
          <w:bCs/>
          <w:iCs/>
          <w:color w:val="000009"/>
          <w:sz w:val="28"/>
          <w:szCs w:val="24"/>
        </w:rPr>
        <w:t>и</w:t>
      </w:r>
      <w:r w:rsidR="003D74F1" w:rsidRPr="00B25D11">
        <w:rPr>
          <w:rFonts w:ascii="Times New Roman" w:eastAsia="TimesNewRomanPS-ItalicMT" w:hAnsi="Times New Roman" w:cs="Times New Roman"/>
          <w:b/>
          <w:bCs/>
          <w:iCs/>
          <w:color w:val="000009"/>
          <w:sz w:val="28"/>
          <w:szCs w:val="24"/>
        </w:rPr>
        <w:t xml:space="preserve"> безопасно</w:t>
      </w:r>
      <w:r w:rsidR="005321FC" w:rsidRPr="00B25D11">
        <w:rPr>
          <w:rFonts w:ascii="Times New Roman" w:eastAsia="TimesNewRomanPS-ItalicMT" w:hAnsi="Times New Roman" w:cs="Times New Roman"/>
          <w:b/>
          <w:bCs/>
          <w:iCs/>
          <w:color w:val="000009"/>
          <w:sz w:val="28"/>
          <w:szCs w:val="24"/>
        </w:rPr>
        <w:t>го</w:t>
      </w:r>
      <w:r w:rsidR="003D74F1" w:rsidRPr="00B25D11">
        <w:rPr>
          <w:rFonts w:ascii="Times New Roman" w:eastAsia="TimesNewRomanPS-ItalicMT" w:hAnsi="Times New Roman" w:cs="Times New Roman"/>
          <w:b/>
          <w:bCs/>
          <w:iCs/>
          <w:color w:val="000009"/>
          <w:sz w:val="28"/>
          <w:szCs w:val="24"/>
        </w:rPr>
        <w:t xml:space="preserve"> образа жиз</w:t>
      </w:r>
      <w:r w:rsidR="005321FC" w:rsidRPr="00B25D11">
        <w:rPr>
          <w:rFonts w:ascii="Times New Roman" w:eastAsia="TimesNewRomanPS-ItalicMT" w:hAnsi="Times New Roman" w:cs="Times New Roman"/>
          <w:b/>
          <w:bCs/>
          <w:iCs/>
          <w:color w:val="000009"/>
          <w:sz w:val="28"/>
          <w:szCs w:val="24"/>
        </w:rPr>
        <w:t>ни</w:t>
      </w:r>
      <w:r w:rsidR="003D74F1" w:rsidRPr="00B25D11">
        <w:rPr>
          <w:rFonts w:ascii="Times New Roman" w:eastAsia="TimesNewRomanPS-ItalicMT" w:hAnsi="Times New Roman" w:cs="Times New Roman"/>
          <w:b/>
          <w:bCs/>
          <w:iCs/>
          <w:color w:val="000009"/>
          <w:sz w:val="28"/>
          <w:szCs w:val="24"/>
        </w:rPr>
        <w:t xml:space="preserve"> </w:t>
      </w:r>
      <w:r w:rsidR="005321FC" w:rsidRPr="00B25D11">
        <w:rPr>
          <w:rFonts w:ascii="Times New Roman" w:eastAsia="TimesNewRomanPS-ItalicMT" w:hAnsi="Times New Roman" w:cs="Times New Roman"/>
          <w:b/>
          <w:bCs/>
          <w:iCs/>
          <w:color w:val="000009"/>
          <w:sz w:val="28"/>
          <w:szCs w:val="24"/>
        </w:rPr>
        <w:t>с</w:t>
      </w:r>
      <w:r w:rsidR="003D74F1" w:rsidRPr="00B25D11">
        <w:rPr>
          <w:rFonts w:ascii="Times New Roman" w:eastAsia="TimesNewRomanPS-ItalicMT" w:hAnsi="Times New Roman" w:cs="Times New Roman"/>
          <w:b/>
          <w:bCs/>
          <w:iCs/>
          <w:color w:val="000009"/>
          <w:sz w:val="28"/>
          <w:szCs w:val="24"/>
        </w:rPr>
        <w:t xml:space="preserve"> З</w:t>
      </w:r>
      <w:r w:rsidR="005321FC" w:rsidRPr="00B25D11">
        <w:rPr>
          <w:rFonts w:ascii="Times New Roman" w:eastAsia="TimesNewRomanPS-ItalicMT" w:hAnsi="Times New Roman" w:cs="Times New Roman"/>
          <w:b/>
          <w:bCs/>
          <w:iCs/>
          <w:color w:val="000009"/>
          <w:sz w:val="28"/>
          <w:szCs w:val="24"/>
        </w:rPr>
        <w:t xml:space="preserve">ПР </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Программа формирования экологической культуры, здорового и безопасного образа жизни</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 с ЗПР - это комплексная программа формирования знаний, установок, личностных</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ориентиров и норм поведения, обеспечивающих сохранение и укрепление физического и</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психического здоровья как одной из ценностных составляющих, способствующих</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познавательному и эмоциональному развитию обучающегося, достижению планируемых</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результатов освоения адаптированной основной общеобразовательной программы начального</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общего образования.</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Наиболее эффективным путём формирования ценности здоровья и здорового образа жизни</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является направляемая и организуемая взрослыми (педагогами, воспитателями и взрослыми в</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семье) самостоятельная работа, способствующая активной и успешной социализации ребёнка с</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ограниченными возможностями здоровья (ОВЗ) в образовательном учреждении, развивающая</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способность понимать своё состояние, знать способы и варианты рациональной организации</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режима дня и двигательной активности, питания, правил личной гигиены.</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При выборе стратегии воспитания культуры здоровья в младшем школьном возрасте</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необходимо учитывать психофизиологические характеристики ребёнка с ограниченными</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возможностями здоровья, опираться на зону актуального развития, исходя из того, что</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формирование ценности здоровья и здорового образа жизни - необходимый и обязательный</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компонент здоровьесберегающей работы коррекционного образовательного уч</w:t>
      </w:r>
      <w:r w:rsidR="00630B66" w:rsidRPr="00B25D11">
        <w:rPr>
          <w:rFonts w:ascii="Times New Roman" w:eastAsia="TimesNewRomanPS-ItalicMT" w:hAnsi="Times New Roman" w:cs="Times New Roman"/>
          <w:bCs/>
          <w:iCs/>
          <w:color w:val="000009"/>
          <w:sz w:val="28"/>
          <w:szCs w:val="24"/>
        </w:rPr>
        <w:t>режд</w:t>
      </w:r>
      <w:r w:rsidRPr="00B25D11">
        <w:rPr>
          <w:rFonts w:ascii="Times New Roman" w:eastAsia="TimesNewRomanPS-ItalicMT" w:hAnsi="Times New Roman" w:cs="Times New Roman"/>
          <w:bCs/>
          <w:iCs/>
          <w:color w:val="000009"/>
          <w:sz w:val="28"/>
          <w:szCs w:val="24"/>
        </w:rPr>
        <w:t>ения,</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требующий соответствующей здоровьесберегающей организации всей жизни образовательного</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учреждения, включая её инфраструктуру, создание благоприятного психологического климата,</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обеспечение рациональной организации учебного процесса, эффективной физкультурно-</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оздоровительной работы, рационального питания.</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Одним из компонентов формирования ценности здоровья и здорового образа жизни является</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просветительская работа с родителями (законными представителями) обучающихся, привлечение</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родителей (законных представителей) к совместной работе с детьми, к разработке программы</w:t>
      </w:r>
      <w:r w:rsidR="001F41F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формирования ценности здоровья и здорового образа жизни.</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Программа формирования ценности экологической культуры и здорового образа жизни на</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ступени начального общего образования сформирована с учётом факторов, оказывающих существенное влияние на состояние здоровья</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детей:</w:t>
      </w:r>
    </w:p>
    <w:p w:rsidR="005321FC" w:rsidRPr="00B25D11" w:rsidRDefault="005321FC" w:rsidP="00AB7609">
      <w:pPr>
        <w:pStyle w:val="a3"/>
        <w:numPr>
          <w:ilvl w:val="0"/>
          <w:numId w:val="28"/>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неблагоприятные социальные, экономические и экологические условия;</w:t>
      </w:r>
    </w:p>
    <w:p w:rsidR="005321FC" w:rsidRPr="00B25D11" w:rsidRDefault="005321FC" w:rsidP="00AB7609">
      <w:pPr>
        <w:pStyle w:val="a3"/>
        <w:numPr>
          <w:ilvl w:val="0"/>
          <w:numId w:val="28"/>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факторы риска, имеющие место в образовательных организациях, которые приводят к</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ухудшению здоровья обучающихся;</w:t>
      </w:r>
    </w:p>
    <w:p w:rsidR="005321FC" w:rsidRPr="00B25D11" w:rsidRDefault="005321FC" w:rsidP="00AB7609">
      <w:pPr>
        <w:pStyle w:val="a3"/>
        <w:numPr>
          <w:ilvl w:val="0"/>
          <w:numId w:val="28"/>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чувствительность к различным воздействиям при одновременной инертности реакции на</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них, обусловливающей временной разрыв между </w:t>
      </w:r>
      <w:r w:rsidRPr="00B25D11">
        <w:rPr>
          <w:rFonts w:ascii="Times New Roman" w:eastAsia="TimesNewRomanPS-ItalicMT" w:hAnsi="Times New Roman" w:cs="Times New Roman"/>
          <w:bCs/>
          <w:iCs/>
          <w:color w:val="000009"/>
          <w:sz w:val="28"/>
          <w:szCs w:val="24"/>
        </w:rPr>
        <w:lastRenderedPageBreak/>
        <w:t>воздействием и результатом, между начальным</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 существенным проявлением неблагополучных сдвигов в здоровье обучающихся;</w:t>
      </w:r>
    </w:p>
    <w:p w:rsidR="005321FC" w:rsidRPr="00B25D11" w:rsidRDefault="005321FC" w:rsidP="00AB7609">
      <w:pPr>
        <w:pStyle w:val="a3"/>
        <w:numPr>
          <w:ilvl w:val="0"/>
          <w:numId w:val="28"/>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формируемые в школьном возрасте правила поведения, привычки;</w:t>
      </w:r>
    </w:p>
    <w:p w:rsidR="005321FC" w:rsidRPr="00B25D11" w:rsidRDefault="005321FC" w:rsidP="00AB7609">
      <w:pPr>
        <w:pStyle w:val="a3"/>
        <w:numPr>
          <w:ilvl w:val="0"/>
          <w:numId w:val="28"/>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особенности отношения обучающихся к своему здоровью, что связано с отсутствием у</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детей опыта «нездоровья» (за исключением детей с серьёзными хроническими заболеваниями) и</w:t>
      </w:r>
      <w:r w:rsidR="003D74F1"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восприятием ребёнком состояния болезни главным образом как ограничения свободы;</w:t>
      </w:r>
    </w:p>
    <w:p w:rsidR="005321FC" w:rsidRPr="00B25D11" w:rsidRDefault="005321FC" w:rsidP="00AB7609">
      <w:pPr>
        <w:pStyle w:val="a3"/>
        <w:numPr>
          <w:ilvl w:val="0"/>
          <w:numId w:val="28"/>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неспособность прогнозировать последствия своего отношения к здоровью.</w:t>
      </w:r>
    </w:p>
    <w:p w:rsidR="005321FC" w:rsidRPr="00B25D11" w:rsidRDefault="003D74F1"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Cs/>
          <w:color w:val="000009"/>
          <w:sz w:val="28"/>
          <w:szCs w:val="24"/>
        </w:rPr>
        <w:t>Цель програм</w:t>
      </w:r>
      <w:r w:rsidR="005321FC" w:rsidRPr="00B25D11">
        <w:rPr>
          <w:rFonts w:ascii="Times New Roman" w:eastAsia="TimesNewRomanPS-ItalicMT" w:hAnsi="Times New Roman" w:cs="Times New Roman"/>
          <w:b/>
          <w:bCs/>
          <w:iCs/>
          <w:color w:val="000009"/>
          <w:sz w:val="28"/>
          <w:szCs w:val="24"/>
        </w:rPr>
        <w:t>мы</w:t>
      </w:r>
      <w:r w:rsidRPr="00B25D11">
        <w:rPr>
          <w:rFonts w:ascii="Times New Roman" w:eastAsia="TimesNewRomanPS-ItalicMT" w:hAnsi="Times New Roman" w:cs="Times New Roman"/>
          <w:b/>
          <w:bCs/>
          <w:iCs/>
          <w:color w:val="000009"/>
          <w:sz w:val="28"/>
          <w:szCs w:val="24"/>
        </w:rPr>
        <w:t xml:space="preserve"> </w:t>
      </w:r>
      <w:r w:rsidR="005321FC" w:rsidRPr="00B25D11">
        <w:rPr>
          <w:rFonts w:ascii="Times New Roman" w:eastAsia="TimesNewRomanPS-ItalicMT" w:hAnsi="Times New Roman" w:cs="Times New Roman"/>
          <w:b/>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комплексное формирование знаний, установок, личностных ориентиров</w:t>
      </w:r>
      <w:r w:rsidR="00E2063F"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и норм поведения, обеспечивающих сохранение и укрепление физического и психологического</w:t>
      </w:r>
      <w:r w:rsidR="00E2063F"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здоровья как одного из ценностных составляющих, способствующих познавательному и</w:t>
      </w:r>
      <w:r w:rsidR="00E2063F"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эмоциональному развитию ребёнка, достижению планируемых результатов освоения</w:t>
      </w:r>
      <w:r w:rsidR="00E2063F"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адаптированной основной образовательной программы начального общего образования.</w:t>
      </w:r>
    </w:p>
    <w:p w:rsidR="005321FC" w:rsidRPr="00B25D11" w:rsidRDefault="00E2063F"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Задачи формировани</w:t>
      </w:r>
      <w:r w:rsidR="005321FC" w:rsidRPr="00B25D11">
        <w:rPr>
          <w:rFonts w:ascii="Times New Roman" w:eastAsia="TimesNewRomanPS-ItalicMT" w:hAnsi="Times New Roman" w:cs="Times New Roman"/>
          <w:b/>
          <w:bCs/>
          <w:iCs/>
          <w:color w:val="000009"/>
          <w:sz w:val="28"/>
          <w:szCs w:val="24"/>
        </w:rPr>
        <w:t>я экологической культуры, здорового и безопасного образа жизни</w:t>
      </w:r>
      <w:r w:rsidRPr="00B25D11">
        <w:rPr>
          <w:rFonts w:ascii="Times New Roman" w:eastAsia="TimesNewRomanPS-ItalicMT" w:hAnsi="Times New Roman" w:cs="Times New Roman"/>
          <w:b/>
          <w:bCs/>
          <w:iCs/>
          <w:color w:val="000009"/>
          <w:sz w:val="28"/>
          <w:szCs w:val="24"/>
        </w:rPr>
        <w:t xml:space="preserve"> </w:t>
      </w:r>
      <w:r w:rsidR="005321FC" w:rsidRPr="00B25D11">
        <w:rPr>
          <w:rFonts w:ascii="Times New Roman" w:eastAsia="TimesNewRomanPS-ItalicMT" w:hAnsi="Times New Roman" w:cs="Times New Roman"/>
          <w:b/>
          <w:bCs/>
          <w:iCs/>
          <w:color w:val="000009"/>
          <w:sz w:val="28"/>
          <w:szCs w:val="24"/>
        </w:rPr>
        <w:t>обучающихся:</w:t>
      </w:r>
    </w:p>
    <w:p w:rsidR="005321FC" w:rsidRPr="00B25D11" w:rsidRDefault="005321FC" w:rsidP="00AB7609">
      <w:pPr>
        <w:pStyle w:val="a3"/>
        <w:numPr>
          <w:ilvl w:val="0"/>
          <w:numId w:val="29"/>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сформировать представления об основах экологической культуры на примере экологически</w:t>
      </w:r>
      <w:r w:rsidR="00E2063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сообразного поведения в быту и природе, безопасного для человека и окружающей среды;</w:t>
      </w:r>
    </w:p>
    <w:p w:rsidR="005321FC" w:rsidRPr="00B25D11" w:rsidRDefault="005321FC" w:rsidP="00AB7609">
      <w:pPr>
        <w:pStyle w:val="a3"/>
        <w:numPr>
          <w:ilvl w:val="0"/>
          <w:numId w:val="29"/>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сформировать представления об основных компонентах культуры здоровья и здорового</w:t>
      </w:r>
      <w:r w:rsidR="00E2063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образа жизни;</w:t>
      </w:r>
    </w:p>
    <w:p w:rsidR="005321FC" w:rsidRPr="00B25D11" w:rsidRDefault="005321FC" w:rsidP="00AB7609">
      <w:pPr>
        <w:pStyle w:val="a3"/>
        <w:numPr>
          <w:ilvl w:val="0"/>
          <w:numId w:val="29"/>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научить заботиться о своем здоровье (формирование заинтересованного отношения к</w:t>
      </w:r>
      <w:r w:rsidR="00E2063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собственному здоровью путем соблюдения правил здорового образа жизни и организации</w:t>
      </w:r>
      <w:r w:rsidR="00E2063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здоровье-сберегающего характера учебной деятельности и общения);</w:t>
      </w:r>
    </w:p>
    <w:p w:rsidR="005321FC" w:rsidRPr="00B25D11" w:rsidRDefault="005321FC" w:rsidP="00AB7609">
      <w:pPr>
        <w:pStyle w:val="a3"/>
        <w:numPr>
          <w:ilvl w:val="0"/>
          <w:numId w:val="29"/>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сформировать представления о позитивных факторах, влияющих на здоровье;</w:t>
      </w:r>
    </w:p>
    <w:p w:rsidR="005321FC" w:rsidRPr="00B25D11" w:rsidRDefault="005321FC" w:rsidP="00AB7609">
      <w:pPr>
        <w:pStyle w:val="a3"/>
        <w:numPr>
          <w:ilvl w:val="0"/>
          <w:numId w:val="29"/>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сформировать представления о правильном (здоровом) питании, его режиме, полезных</w:t>
      </w:r>
      <w:r w:rsidR="00E2063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продуктах и формирование установки на использование здорового питания;</w:t>
      </w:r>
    </w:p>
    <w:p w:rsidR="005321FC" w:rsidRPr="00B25D11" w:rsidRDefault="005321FC" w:rsidP="00AB7609">
      <w:pPr>
        <w:pStyle w:val="a3"/>
        <w:numPr>
          <w:ilvl w:val="0"/>
          <w:numId w:val="29"/>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научить выполнять правила личной гигиены, сформировать потребность её соблюдения;</w:t>
      </w:r>
    </w:p>
    <w:p w:rsidR="005321FC" w:rsidRPr="00B25D11" w:rsidRDefault="005321FC" w:rsidP="00AB7609">
      <w:pPr>
        <w:pStyle w:val="a3"/>
        <w:numPr>
          <w:ilvl w:val="0"/>
          <w:numId w:val="29"/>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сформировать представление о рациональной организации режима дня, умение соблюдать</w:t>
      </w:r>
      <w:r w:rsidR="00E2063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здоровье-сберегающий режим дня;</w:t>
      </w:r>
    </w:p>
    <w:p w:rsidR="005321FC" w:rsidRPr="00B25D11" w:rsidRDefault="005321FC" w:rsidP="00AB7609">
      <w:pPr>
        <w:pStyle w:val="a3"/>
        <w:numPr>
          <w:ilvl w:val="0"/>
          <w:numId w:val="29"/>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сформировать негативное отношение к факторам риска здоровью обучающихся (сниженная</w:t>
      </w:r>
      <w:r w:rsidR="00E2063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двигательная активность, курение, алкоголь, наркотики и другие психоактивные вещества,</w:t>
      </w:r>
      <w:r w:rsidR="00E2063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инфекционные заболевания, переутомление);</w:t>
      </w:r>
    </w:p>
    <w:p w:rsidR="005321FC" w:rsidRPr="00B25D11" w:rsidRDefault="005321FC" w:rsidP="00AB7609">
      <w:pPr>
        <w:pStyle w:val="a3"/>
        <w:numPr>
          <w:ilvl w:val="0"/>
          <w:numId w:val="29"/>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сформировать потребность ребенка безбоязненно обращаться к врачу по любым вопросам,</w:t>
      </w:r>
      <w:r w:rsidR="00E2063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связанным с особенностями роста и развития, состояния здоровья, развитие готовности</w:t>
      </w:r>
      <w:r w:rsidR="00874ED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самостоятельно поддерживать свое здоровье на основе использования навыков личной гигиены;</w:t>
      </w:r>
    </w:p>
    <w:p w:rsidR="005321FC" w:rsidRPr="00B25D11" w:rsidRDefault="005321FC" w:rsidP="00AB7609">
      <w:pPr>
        <w:pStyle w:val="a3"/>
        <w:numPr>
          <w:ilvl w:val="0"/>
          <w:numId w:val="29"/>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сформировать основы здоровье-сберегающей учебной культуры: умение организовывать</w:t>
      </w:r>
      <w:r w:rsidR="00874ED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успешную учебную работу, создавая здоровье-</w:t>
      </w:r>
      <w:r w:rsidRPr="00B25D11">
        <w:rPr>
          <w:rFonts w:ascii="Times New Roman" w:eastAsia="TimesNewRomanPS-ItalicMT" w:hAnsi="Times New Roman" w:cs="Times New Roman"/>
          <w:bCs/>
          <w:iCs/>
          <w:color w:val="000009"/>
          <w:sz w:val="28"/>
          <w:szCs w:val="24"/>
        </w:rPr>
        <w:lastRenderedPageBreak/>
        <w:t>сберегающие условия, выбирая адекватные</w:t>
      </w:r>
      <w:r w:rsidR="00874ED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средства и приемы выполнения заданий с учетом индивидуальных особенностей;</w:t>
      </w:r>
    </w:p>
    <w:p w:rsidR="005321FC" w:rsidRPr="00B25D11" w:rsidRDefault="005321FC" w:rsidP="00AB7609">
      <w:pPr>
        <w:pStyle w:val="a3"/>
        <w:numPr>
          <w:ilvl w:val="0"/>
          <w:numId w:val="29"/>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сформировать представления о влиянии позитивных и негативных эмоций на здоровье, в</w:t>
      </w:r>
      <w:r w:rsidR="00874ED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том числе получаемых от общения с компьютером, просмотра телепередач, участия в азартных</w:t>
      </w:r>
      <w:r w:rsidR="00874ED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играх;</w:t>
      </w:r>
    </w:p>
    <w:p w:rsidR="005321FC" w:rsidRPr="00B25D11" w:rsidRDefault="005321FC" w:rsidP="00AB7609">
      <w:pPr>
        <w:pStyle w:val="a3"/>
        <w:numPr>
          <w:ilvl w:val="0"/>
          <w:numId w:val="29"/>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сформировать умения безопасного поведения в окружающей среде и простейших умений</w:t>
      </w:r>
      <w:r w:rsidR="00874ED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поведения в экстремальных (чрезвычайных) ситуациях;</w:t>
      </w:r>
    </w:p>
    <w:p w:rsidR="005321FC" w:rsidRPr="00B25D11" w:rsidRDefault="005321FC" w:rsidP="00AB7609">
      <w:pPr>
        <w:pStyle w:val="a3"/>
        <w:numPr>
          <w:ilvl w:val="0"/>
          <w:numId w:val="29"/>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сформировать познавательный интерес и бережное отношение к природе.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
          <w:iCs/>
          <w:color w:val="000009"/>
          <w:sz w:val="28"/>
          <w:szCs w:val="24"/>
        </w:rPr>
        <w:t>Модель организации работы по формированию у обучающихся экологической культуры,</w:t>
      </w:r>
      <w:r w:rsidR="00874EDB" w:rsidRPr="00B25D11">
        <w:rPr>
          <w:rFonts w:ascii="Times New Roman" w:eastAsia="TimesNewRomanPS-ItalicMT" w:hAnsi="Times New Roman" w:cs="Times New Roman"/>
          <w:b/>
          <w:bCs/>
          <w:i/>
          <w:iCs/>
          <w:color w:val="000009"/>
          <w:sz w:val="28"/>
          <w:szCs w:val="24"/>
        </w:rPr>
        <w:t xml:space="preserve"> </w:t>
      </w:r>
      <w:r w:rsidRPr="00B25D11">
        <w:rPr>
          <w:rFonts w:ascii="Times New Roman" w:eastAsia="TimesNewRomanPS-ItalicMT" w:hAnsi="Times New Roman" w:cs="Times New Roman"/>
          <w:b/>
          <w:bCs/>
          <w:i/>
          <w:iCs/>
          <w:color w:val="000009"/>
          <w:sz w:val="28"/>
          <w:szCs w:val="24"/>
        </w:rPr>
        <w:t>здорового и безопасного образа жизни: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Системная работа на ступени начального общего образования по формированию культуры</w:t>
      </w:r>
      <w:r w:rsidR="00874ED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здорового и безопасного образа жизни представлена в виде пяти взаимосвязанных блоков —по</w:t>
      </w:r>
      <w:r w:rsidR="00874ED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созданию здоровьесберагающей инфраструктуры, рациональной организации учебной и</w:t>
      </w:r>
      <w:r w:rsidR="00874ED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внеучебной деятельности обучающихся, эффективной организации физкультурно -</w:t>
      </w:r>
      <w:r w:rsidR="00874ED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оздоровительной работы, реализации образовательной программы и просветительской работы с</w:t>
      </w:r>
      <w:r w:rsidR="00874ED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родителями (законными представителями) и должна способствовать формированию у</w:t>
      </w:r>
      <w:r w:rsidR="00874ED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 ценности здоровья, сохранению и укреплению у них здоровья.</w:t>
      </w:r>
    </w:p>
    <w:p w:rsidR="00874EDB" w:rsidRPr="00B25D11" w:rsidRDefault="00874EDB"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p>
    <w:p w:rsidR="00874EDB" w:rsidRPr="00637DCC" w:rsidRDefault="00874EDB"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4"/>
          <w:szCs w:val="24"/>
        </w:rPr>
      </w:pPr>
    </w:p>
    <w:tbl>
      <w:tblPr>
        <w:tblStyle w:val="a4"/>
        <w:tblW w:w="0" w:type="auto"/>
        <w:tblLook w:val="04A0" w:firstRow="1" w:lastRow="0" w:firstColumn="1" w:lastColumn="0" w:noHBand="0" w:noVBand="1"/>
      </w:tblPr>
      <w:tblGrid>
        <w:gridCol w:w="9770"/>
      </w:tblGrid>
      <w:tr w:rsidR="00874EDB" w:rsidRPr="00637DCC" w:rsidTr="00874EDB">
        <w:tc>
          <w:tcPr>
            <w:tcW w:w="9996" w:type="dxa"/>
          </w:tcPr>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Формирование экологической культуры, здорового и безопасного образа жизни</w:t>
            </w:r>
          </w:p>
        </w:tc>
      </w:tr>
    </w:tbl>
    <w:p w:rsidR="00874EDB" w:rsidRPr="00637DCC" w:rsidRDefault="00CD2DC9"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4"/>
          <w:szCs w:val="24"/>
        </w:rPr>
      </w:pPr>
      <w:r>
        <w:rPr>
          <w:rFonts w:ascii="Times New Roman" w:eastAsia="TimesNewRomanPS-ItalicMT" w:hAnsi="Times New Roman" w:cs="Times New Roman"/>
          <w:bCs/>
          <w:iCs/>
          <w:noProof/>
          <w:color w:val="000009"/>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607695</wp:posOffset>
                </wp:positionH>
                <wp:positionV relativeFrom="paragraph">
                  <wp:posOffset>92710</wp:posOffset>
                </wp:positionV>
                <wp:extent cx="1062355" cy="361950"/>
                <wp:effectExtent l="36195" t="10160" r="6350" b="5651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235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4133C" id="_x0000_t32" coordsize="21600,21600" o:spt="32" o:oned="t" path="m,l21600,21600e" filled="f">
                <v:path arrowok="t" fillok="f" o:connecttype="none"/>
                <o:lock v:ext="edit" shapetype="t"/>
              </v:shapetype>
              <v:shape id="AutoShape 8" o:spid="_x0000_s1026" type="#_x0000_t32" style="position:absolute;margin-left:47.85pt;margin-top:7.3pt;width:83.65pt;height:2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">
                <v:stroke endarrow="block"/>
              </v:shape>
            </w:pict>
          </mc:Fallback>
        </mc:AlternateContent>
      </w:r>
      <w:r>
        <w:rPr>
          <w:rFonts w:ascii="Times New Roman" w:eastAsia="TimesNewRomanPS-ItalicMT" w:hAnsi="Times New Roman" w:cs="Times New Roman"/>
          <w:bCs/>
          <w:iCs/>
          <w:noProof/>
          <w:color w:val="000009"/>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1777365</wp:posOffset>
                </wp:positionH>
                <wp:positionV relativeFrom="paragraph">
                  <wp:posOffset>92710</wp:posOffset>
                </wp:positionV>
                <wp:extent cx="510540" cy="361950"/>
                <wp:effectExtent l="43815" t="10160" r="7620" b="5651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54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55BAE" id="AutoShape 7" o:spid="_x0000_s1026" type="#_x0000_t32" style="position:absolute;margin-left:139.95pt;margin-top:7.3pt;width:40.2pt;height:2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P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">
                <v:stroke endarrow="block"/>
              </v:shape>
            </w:pict>
          </mc:Fallback>
        </mc:AlternateContent>
      </w:r>
      <w:r>
        <w:rPr>
          <w:rFonts w:ascii="Times New Roman" w:eastAsia="TimesNewRomanPS-ItalicMT" w:hAnsi="Times New Roman" w:cs="Times New Roman"/>
          <w:bCs/>
          <w:iCs/>
          <w:noProof/>
          <w:color w:val="000009"/>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4240530</wp:posOffset>
                </wp:positionH>
                <wp:positionV relativeFrom="paragraph">
                  <wp:posOffset>92710</wp:posOffset>
                </wp:positionV>
                <wp:extent cx="1598295" cy="361950"/>
                <wp:effectExtent l="11430" t="10160" r="28575" b="565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E5AED" id="AutoShape 6" o:spid="_x0000_s1026" type="#_x0000_t32" style="position:absolute;margin-left:333.9pt;margin-top:7.3pt;width:125.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">
                <v:stroke endarrow="block"/>
              </v:shape>
            </w:pict>
          </mc:Fallback>
        </mc:AlternateContent>
      </w:r>
      <w:r>
        <w:rPr>
          <w:rFonts w:ascii="Times New Roman" w:eastAsia="TimesNewRomanPS-ItalicMT" w:hAnsi="Times New Roman" w:cs="Times New Roman"/>
          <w:bCs/>
          <w:iCs/>
          <w:noProof/>
          <w:color w:val="000009"/>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3795395</wp:posOffset>
                </wp:positionH>
                <wp:positionV relativeFrom="paragraph">
                  <wp:posOffset>92710</wp:posOffset>
                </wp:positionV>
                <wp:extent cx="445135" cy="361950"/>
                <wp:effectExtent l="13970" t="10160" r="45720" b="565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E7E54" id="AutoShape 5" o:spid="_x0000_s1026" type="#_x0000_t32" style="position:absolute;margin-left:298.85pt;margin-top:7.3pt;width:35.0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">
                <v:stroke endarrow="block"/>
              </v:shape>
            </w:pict>
          </mc:Fallback>
        </mc:AlternateContent>
      </w:r>
      <w:r>
        <w:rPr>
          <w:rFonts w:ascii="Times New Roman" w:eastAsia="TimesNewRomanPS-ItalicMT" w:hAnsi="Times New Roman" w:cs="Times New Roman"/>
          <w:bCs/>
          <w:iCs/>
          <w:noProof/>
          <w:color w:val="000009"/>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3021330</wp:posOffset>
                </wp:positionH>
                <wp:positionV relativeFrom="paragraph">
                  <wp:posOffset>92710</wp:posOffset>
                </wp:positionV>
                <wp:extent cx="16510" cy="361950"/>
                <wp:effectExtent l="40005" t="10160" r="57785" b="184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C6C1B" id="AutoShape 4" o:spid="_x0000_s1026" type="#_x0000_t32" style="position:absolute;margin-left:237.9pt;margin-top:7.3pt;width:1.3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izOAIAAGA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">
                <v:stroke endarrow="block"/>
              </v:shape>
            </w:pict>
          </mc:Fallback>
        </mc:AlternateContent>
      </w:r>
    </w:p>
    <w:p w:rsidR="005960AB" w:rsidRPr="00637DCC" w:rsidRDefault="005960AB"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4"/>
          <w:szCs w:val="24"/>
        </w:rPr>
      </w:pPr>
    </w:p>
    <w:tbl>
      <w:tblPr>
        <w:tblStyle w:val="a4"/>
        <w:tblW w:w="0" w:type="auto"/>
        <w:tblInd w:w="-459" w:type="dxa"/>
        <w:tblLook w:val="04A0" w:firstRow="1" w:lastRow="0" w:firstColumn="1" w:lastColumn="0" w:noHBand="0" w:noVBand="1"/>
      </w:tblPr>
      <w:tblGrid>
        <w:gridCol w:w="2496"/>
        <w:gridCol w:w="1718"/>
        <w:gridCol w:w="1973"/>
        <w:gridCol w:w="1972"/>
        <w:gridCol w:w="2070"/>
      </w:tblGrid>
      <w:tr w:rsidR="00874EDB" w:rsidRPr="00637DCC" w:rsidTr="00630B66">
        <w:tc>
          <w:tcPr>
            <w:tcW w:w="2496" w:type="dxa"/>
          </w:tcPr>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Здоровьесберегающая инфраструктура</w:t>
            </w:r>
          </w:p>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1955" w:type="dxa"/>
          </w:tcPr>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Рациональная организация</w:t>
            </w:r>
          </w:p>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учебной и</w:t>
            </w:r>
          </w:p>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внеучебной</w:t>
            </w:r>
          </w:p>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деятельности</w:t>
            </w:r>
          </w:p>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обучающихся</w:t>
            </w:r>
          </w:p>
        </w:tc>
        <w:tc>
          <w:tcPr>
            <w:tcW w:w="1957" w:type="dxa"/>
          </w:tcPr>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Эффективная</w:t>
            </w:r>
          </w:p>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организация</w:t>
            </w:r>
          </w:p>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физкультурно</w:t>
            </w:r>
            <w:r w:rsidR="00630B66"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оздоровительной работы</w:t>
            </w:r>
          </w:p>
        </w:tc>
        <w:tc>
          <w:tcPr>
            <w:tcW w:w="1977" w:type="dxa"/>
          </w:tcPr>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Реализация</w:t>
            </w:r>
          </w:p>
          <w:p w:rsidR="00874EDB" w:rsidRPr="00637DCC" w:rsidRDefault="00630B6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дополнитель</w:t>
            </w:r>
            <w:r w:rsidR="00874EDB" w:rsidRPr="00637DCC">
              <w:rPr>
                <w:rFonts w:ascii="Times New Roman" w:eastAsia="TimesNewRomanPS-ItalicMT" w:hAnsi="Times New Roman" w:cs="Times New Roman"/>
                <w:bCs/>
                <w:iCs/>
                <w:color w:val="000009"/>
                <w:sz w:val="24"/>
                <w:szCs w:val="24"/>
              </w:rPr>
              <w:t>ных</w:t>
            </w:r>
          </w:p>
          <w:p w:rsidR="00874EDB" w:rsidRPr="00637DCC" w:rsidRDefault="00630B6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образователь</w:t>
            </w:r>
            <w:r w:rsidR="00874EDB" w:rsidRPr="00637DCC">
              <w:rPr>
                <w:rFonts w:ascii="Times New Roman" w:eastAsia="TimesNewRomanPS-ItalicMT" w:hAnsi="Times New Roman" w:cs="Times New Roman"/>
                <w:bCs/>
                <w:iCs/>
                <w:color w:val="000009"/>
                <w:sz w:val="24"/>
                <w:szCs w:val="24"/>
              </w:rPr>
              <w:t>ных</w:t>
            </w:r>
          </w:p>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программ</w:t>
            </w:r>
          </w:p>
        </w:tc>
        <w:tc>
          <w:tcPr>
            <w:tcW w:w="2070" w:type="dxa"/>
          </w:tcPr>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Просветительская работа с</w:t>
            </w:r>
          </w:p>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родителями</w:t>
            </w:r>
          </w:p>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(законными</w:t>
            </w:r>
          </w:p>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представителя</w:t>
            </w:r>
          </w:p>
          <w:p w:rsidR="00874EDB" w:rsidRPr="00637DCC" w:rsidRDefault="00874EDB"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ми)</w:t>
            </w:r>
          </w:p>
        </w:tc>
      </w:tr>
    </w:tbl>
    <w:p w:rsidR="00874EDB" w:rsidRPr="00637DCC" w:rsidRDefault="00874EDB"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xml:space="preserve">  </w:t>
      </w:r>
    </w:p>
    <w:p w:rsidR="005321FC" w:rsidRPr="00637DCC" w:rsidRDefault="005321FC"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4"/>
          <w:szCs w:val="24"/>
        </w:rPr>
      </w:pPr>
    </w:p>
    <w:p w:rsidR="005321FC" w:rsidRPr="00B25D11" w:rsidRDefault="005960AB"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
          <w:iCs/>
          <w:color w:val="000009"/>
          <w:sz w:val="28"/>
          <w:szCs w:val="24"/>
        </w:rPr>
        <w:t>Направлен</w:t>
      </w:r>
      <w:r w:rsidR="005321FC" w:rsidRPr="00B25D11">
        <w:rPr>
          <w:rFonts w:ascii="Times New Roman" w:eastAsia="TimesNewRomanPS-ItalicMT" w:hAnsi="Times New Roman" w:cs="Times New Roman"/>
          <w:b/>
          <w:bCs/>
          <w:i/>
          <w:iCs/>
          <w:color w:val="000009"/>
          <w:sz w:val="28"/>
          <w:szCs w:val="24"/>
        </w:rPr>
        <w:t>ия</w:t>
      </w:r>
      <w:r w:rsidRPr="00B25D11">
        <w:rPr>
          <w:rFonts w:ascii="Times New Roman" w:eastAsia="TimesNewRomanPS-ItalicMT" w:hAnsi="Times New Roman" w:cs="Times New Roman"/>
          <w:b/>
          <w:bCs/>
          <w:i/>
          <w:iCs/>
          <w:color w:val="000009"/>
          <w:sz w:val="28"/>
          <w:szCs w:val="24"/>
        </w:rPr>
        <w:t xml:space="preserve"> реализации прогр</w:t>
      </w:r>
      <w:r w:rsidR="005321FC" w:rsidRPr="00B25D11">
        <w:rPr>
          <w:rFonts w:ascii="Times New Roman" w:eastAsia="TimesNewRomanPS-ItalicMT" w:hAnsi="Times New Roman" w:cs="Times New Roman"/>
          <w:b/>
          <w:bCs/>
          <w:i/>
          <w:iCs/>
          <w:color w:val="000009"/>
          <w:sz w:val="28"/>
          <w:szCs w:val="24"/>
        </w:rPr>
        <w:t>аммы</w:t>
      </w:r>
    </w:p>
    <w:p w:rsidR="005321FC" w:rsidRPr="00B25D11" w:rsidRDefault="005960AB"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Cs/>
          <w:color w:val="000009"/>
          <w:sz w:val="28"/>
          <w:szCs w:val="24"/>
        </w:rPr>
        <w:t>1. Создани</w:t>
      </w:r>
      <w:r w:rsidR="005321FC" w:rsidRPr="00B25D11">
        <w:rPr>
          <w:rFonts w:ascii="Times New Roman" w:eastAsia="TimesNewRomanPS-ItalicMT" w:hAnsi="Times New Roman" w:cs="Times New Roman"/>
          <w:b/>
          <w:bCs/>
          <w:iCs/>
          <w:color w:val="000009"/>
          <w:sz w:val="28"/>
          <w:szCs w:val="24"/>
        </w:rPr>
        <w:t>е з</w:t>
      </w:r>
      <w:r w:rsidRPr="00B25D11">
        <w:rPr>
          <w:rFonts w:ascii="Times New Roman" w:eastAsia="TimesNewRomanPS-ItalicMT" w:hAnsi="Times New Roman" w:cs="Times New Roman"/>
          <w:b/>
          <w:bCs/>
          <w:iCs/>
          <w:color w:val="000009"/>
          <w:sz w:val="28"/>
          <w:szCs w:val="24"/>
        </w:rPr>
        <w:t>доровье - сберегающ</w:t>
      </w:r>
      <w:r w:rsidR="005321FC" w:rsidRPr="00B25D11">
        <w:rPr>
          <w:rFonts w:ascii="Times New Roman" w:eastAsia="TimesNewRomanPS-ItalicMT" w:hAnsi="Times New Roman" w:cs="Times New Roman"/>
          <w:b/>
          <w:bCs/>
          <w:iCs/>
          <w:color w:val="000009"/>
          <w:sz w:val="28"/>
          <w:szCs w:val="24"/>
        </w:rPr>
        <w:t>ей</w:t>
      </w:r>
      <w:r w:rsidRPr="00B25D11">
        <w:rPr>
          <w:rFonts w:ascii="Times New Roman" w:eastAsia="TimesNewRomanPS-ItalicMT" w:hAnsi="Times New Roman" w:cs="Times New Roman"/>
          <w:b/>
          <w:bCs/>
          <w:iCs/>
          <w:color w:val="000009"/>
          <w:sz w:val="28"/>
          <w:szCs w:val="24"/>
        </w:rPr>
        <w:t xml:space="preserve"> инфраструктур</w:t>
      </w:r>
      <w:r w:rsidR="005321FC" w:rsidRPr="00B25D11">
        <w:rPr>
          <w:rFonts w:ascii="Times New Roman" w:eastAsia="TimesNewRomanPS-ItalicMT" w:hAnsi="Times New Roman" w:cs="Times New Roman"/>
          <w:b/>
          <w:bCs/>
          <w:iCs/>
          <w:color w:val="000009"/>
          <w:sz w:val="28"/>
          <w:szCs w:val="24"/>
        </w:rPr>
        <w:t>ы</w:t>
      </w:r>
      <w:r w:rsidR="005321F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МБОУ СОШ № 3. Обеспеч</w:t>
      </w:r>
      <w:r w:rsidR="005321FC" w:rsidRPr="00B25D11">
        <w:rPr>
          <w:rFonts w:ascii="Times New Roman" w:eastAsia="TimesNewRomanPS-ItalicMT" w:hAnsi="Times New Roman" w:cs="Times New Roman"/>
          <w:bCs/>
          <w:iCs/>
          <w:color w:val="000009"/>
          <w:sz w:val="28"/>
          <w:szCs w:val="24"/>
        </w:rPr>
        <w:t>ен</w:t>
      </w:r>
      <w:r w:rsidRPr="00B25D11">
        <w:rPr>
          <w:rFonts w:ascii="Times New Roman" w:eastAsia="TimesNewRomanPS-ItalicMT" w:hAnsi="Times New Roman" w:cs="Times New Roman"/>
          <w:bCs/>
          <w:iCs/>
          <w:color w:val="000009"/>
          <w:sz w:val="28"/>
          <w:szCs w:val="24"/>
        </w:rPr>
        <w:t>ие безопасности участников образовательного процесс</w:t>
      </w:r>
      <w:r w:rsidR="005321FC" w:rsidRPr="00B25D11">
        <w:rPr>
          <w:rFonts w:ascii="Times New Roman" w:eastAsia="TimesNewRomanPS-ItalicMT" w:hAnsi="Times New Roman" w:cs="Times New Roman"/>
          <w:bCs/>
          <w:iCs/>
          <w:color w:val="000009"/>
          <w:sz w:val="28"/>
          <w:szCs w:val="24"/>
        </w:rPr>
        <w:t>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Экологически безопасная, здоровье</w:t>
      </w:r>
      <w:r w:rsidR="005960A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w:t>
      </w:r>
      <w:r w:rsidR="005960A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сберегающая инфраструктура </w:t>
      </w:r>
      <w:r w:rsidR="005960AB" w:rsidRPr="00B25D11">
        <w:rPr>
          <w:rFonts w:ascii="Times New Roman" w:eastAsia="TimesNewRomanPS-ItalicMT" w:hAnsi="Times New Roman" w:cs="Times New Roman"/>
          <w:bCs/>
          <w:iCs/>
          <w:color w:val="000009"/>
          <w:sz w:val="28"/>
          <w:szCs w:val="24"/>
        </w:rPr>
        <w:t xml:space="preserve">МБОУ СОШ № 3 </w:t>
      </w:r>
      <w:r w:rsidRPr="00B25D11">
        <w:rPr>
          <w:rFonts w:ascii="Times New Roman" w:eastAsia="TimesNewRomanPS-ItalicMT" w:hAnsi="Times New Roman" w:cs="Times New Roman"/>
          <w:bCs/>
          <w:iCs/>
          <w:color w:val="000009"/>
          <w:sz w:val="28"/>
          <w:szCs w:val="24"/>
        </w:rPr>
        <w:t>включает: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соответствие состояния и содержания здания и помещений образовательного учреждения</w:t>
      </w:r>
      <w:r w:rsidR="005960A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экологическим требованиям, санитарным и гигиеническим нормам, нормам пожарной</w:t>
      </w:r>
      <w:r w:rsidR="005960A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безопасности, требованиям охраны здоровья и охраны труда обучающихся;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наличие и необходимое оснащение помещений для питания обучающихся, а также для</w:t>
      </w:r>
      <w:r w:rsidR="005960A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хранения и приготовления пищи;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организацию качественного горячего питания обучающихся;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 оснащённость кабинетов, физкультурного зала, спортплоща</w:t>
      </w:r>
      <w:r w:rsidR="005960AB" w:rsidRPr="00B25D11">
        <w:rPr>
          <w:rFonts w:ascii="Times New Roman" w:eastAsia="TimesNewRomanPS-ItalicMT" w:hAnsi="Times New Roman" w:cs="Times New Roman"/>
          <w:bCs/>
          <w:iCs/>
          <w:color w:val="000009"/>
          <w:sz w:val="28"/>
          <w:szCs w:val="24"/>
        </w:rPr>
        <w:t>дки</w:t>
      </w:r>
      <w:r w:rsidRPr="00B25D11">
        <w:rPr>
          <w:rFonts w:ascii="Times New Roman" w:eastAsia="TimesNewRomanPS-ItalicMT" w:hAnsi="Times New Roman" w:cs="Times New Roman"/>
          <w:bCs/>
          <w:iCs/>
          <w:color w:val="000009"/>
          <w:sz w:val="28"/>
          <w:szCs w:val="24"/>
        </w:rPr>
        <w:t xml:space="preserve"> необходимым игровым и</w:t>
      </w:r>
      <w:r w:rsidR="005960A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спортивным оборудованием и инвентарём;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наличие помещений для медицинского персонала;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наличие необходимого (в расчёте на количество обучающихся) и квалифицированного</w:t>
      </w:r>
      <w:r w:rsidR="005960A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состава специалистов, обеспечивающих оздоровительную работу с обучающимися (логопед,</w:t>
      </w:r>
      <w:r w:rsidR="005960A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учителя физической культуры, психолог, медицински</w:t>
      </w:r>
      <w:r w:rsidR="005960AB" w:rsidRPr="00B25D11">
        <w:rPr>
          <w:rFonts w:ascii="Times New Roman" w:eastAsia="TimesNewRomanPS-ItalicMT" w:hAnsi="Times New Roman" w:cs="Times New Roman"/>
          <w:bCs/>
          <w:iCs/>
          <w:color w:val="000009"/>
          <w:sz w:val="28"/>
          <w:szCs w:val="24"/>
        </w:rPr>
        <w:t>й работник</w:t>
      </w:r>
      <w:r w:rsidRPr="00B25D11">
        <w:rPr>
          <w:rFonts w:ascii="Times New Roman" w:eastAsia="TimesNewRomanPS-ItalicMT" w:hAnsi="Times New Roman" w:cs="Times New Roman"/>
          <w:bCs/>
          <w:iCs/>
          <w:color w:val="000009"/>
          <w:sz w:val="28"/>
          <w:szCs w:val="24"/>
        </w:rPr>
        <w:t>).</w:t>
      </w:r>
      <w:r w:rsidR="005960A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Ответственность и контроль за реализацию этого направления возлагаются на</w:t>
      </w:r>
      <w:r w:rsidR="005960A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администрацию </w:t>
      </w:r>
      <w:r w:rsidR="001F41F2" w:rsidRPr="00B25D11">
        <w:rPr>
          <w:rFonts w:ascii="Times New Roman" w:eastAsia="TimesNewRomanPSMT" w:hAnsi="Times New Roman" w:cs="Times New Roman"/>
          <w:color w:val="000009"/>
          <w:sz w:val="28"/>
          <w:szCs w:val="24"/>
        </w:rPr>
        <w:t>МБОУ СОШ № 3 г. Невинномысска</w:t>
      </w:r>
      <w:r w:rsidRPr="00B25D11">
        <w:rPr>
          <w:rFonts w:ascii="Times New Roman" w:eastAsia="TimesNewRomanPS-ItalicMT" w:hAnsi="Times New Roman" w:cs="Times New Roman"/>
          <w:bCs/>
          <w:iCs/>
          <w:color w:val="000009"/>
          <w:sz w:val="28"/>
          <w:szCs w:val="24"/>
        </w:rPr>
        <w:t>.</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В </w:t>
      </w:r>
      <w:r w:rsidR="001F41F2" w:rsidRPr="00B25D11">
        <w:rPr>
          <w:rFonts w:ascii="Times New Roman" w:eastAsia="TimesNewRomanPSMT" w:hAnsi="Times New Roman" w:cs="Times New Roman"/>
          <w:color w:val="000009"/>
          <w:sz w:val="28"/>
          <w:szCs w:val="24"/>
        </w:rPr>
        <w:t xml:space="preserve">МБОУ СОШ № 3 г. Невинномысска </w:t>
      </w:r>
      <w:r w:rsidRPr="00B25D11">
        <w:rPr>
          <w:rFonts w:ascii="Times New Roman" w:eastAsia="TimesNewRomanPS-ItalicMT" w:hAnsi="Times New Roman" w:cs="Times New Roman"/>
          <w:bCs/>
          <w:iCs/>
          <w:color w:val="000009"/>
          <w:sz w:val="28"/>
          <w:szCs w:val="24"/>
        </w:rPr>
        <w:t>вопросы безопасности решаются комплексно. Они включают в себя систему мер</w:t>
      </w:r>
      <w:r w:rsidR="005960A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 следующим направлениям:</w:t>
      </w:r>
    </w:p>
    <w:p w:rsidR="005321FC" w:rsidRPr="00B25D11" w:rsidRDefault="005960AB"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Обеспечен</w:t>
      </w:r>
      <w:r w:rsidR="005321FC" w:rsidRPr="00B25D11">
        <w:rPr>
          <w:rFonts w:ascii="Times New Roman" w:eastAsia="TimesNewRomanPS-ItalicMT" w:hAnsi="Times New Roman" w:cs="Times New Roman"/>
          <w:bCs/>
          <w:iCs/>
          <w:color w:val="000009"/>
          <w:sz w:val="28"/>
          <w:szCs w:val="24"/>
        </w:rPr>
        <w:t>ие</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а</w:t>
      </w:r>
      <w:r w:rsidRPr="00B25D11">
        <w:rPr>
          <w:rFonts w:ascii="Times New Roman" w:eastAsia="TimesNewRomanPS-ItalicMT" w:hAnsi="Times New Roman" w:cs="Times New Roman"/>
          <w:bCs/>
          <w:iCs/>
          <w:color w:val="000009"/>
          <w:sz w:val="28"/>
          <w:szCs w:val="24"/>
        </w:rPr>
        <w:t>нтитеррористической защищённост</w:t>
      </w:r>
      <w:r w:rsidR="005321FC" w:rsidRPr="00B25D11">
        <w:rPr>
          <w:rFonts w:ascii="Times New Roman" w:eastAsia="TimesNewRomanPS-ItalicMT" w:hAnsi="Times New Roman" w:cs="Times New Roman"/>
          <w:bCs/>
          <w:iCs/>
          <w:color w:val="000009"/>
          <w:sz w:val="28"/>
          <w:szCs w:val="24"/>
        </w:rPr>
        <w:t>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разработаны инструкции,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проводятся теоретические и практические занятия, по рациональным действиям учащихся</w:t>
      </w:r>
      <w:r w:rsidR="005960A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 сотрудников школы в опасных ситуациях.</w:t>
      </w:r>
    </w:p>
    <w:p w:rsidR="005321FC" w:rsidRPr="00B25D11" w:rsidRDefault="005960AB"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Обеспечен</w:t>
      </w:r>
      <w:r w:rsidR="005321FC" w:rsidRPr="00B25D11">
        <w:rPr>
          <w:rFonts w:ascii="Times New Roman" w:eastAsia="TimesNewRomanPS-ItalicMT" w:hAnsi="Times New Roman" w:cs="Times New Roman"/>
          <w:bCs/>
          <w:iCs/>
          <w:color w:val="000009"/>
          <w:sz w:val="28"/>
          <w:szCs w:val="24"/>
        </w:rPr>
        <w:t>ие</w:t>
      </w:r>
      <w:r w:rsidRPr="00B25D11">
        <w:rPr>
          <w:rFonts w:ascii="Times New Roman" w:eastAsia="TimesNewRomanPS-ItalicMT" w:hAnsi="Times New Roman" w:cs="Times New Roman"/>
          <w:bCs/>
          <w:iCs/>
          <w:color w:val="000009"/>
          <w:sz w:val="28"/>
          <w:szCs w:val="24"/>
        </w:rPr>
        <w:t xml:space="preserve"> охраны сооружений и терри</w:t>
      </w:r>
      <w:r w:rsidR="005321FC" w:rsidRPr="00B25D11">
        <w:rPr>
          <w:rFonts w:ascii="Times New Roman" w:eastAsia="TimesNewRomanPS-ItalicMT" w:hAnsi="Times New Roman" w:cs="Times New Roman"/>
          <w:bCs/>
          <w:iCs/>
          <w:color w:val="000009"/>
          <w:sz w:val="28"/>
          <w:szCs w:val="24"/>
        </w:rPr>
        <w:t>то</w:t>
      </w:r>
      <w:r w:rsidRPr="00B25D11">
        <w:rPr>
          <w:rFonts w:ascii="Times New Roman" w:eastAsia="TimesNewRomanPS-ItalicMT" w:hAnsi="Times New Roman" w:cs="Times New Roman"/>
          <w:bCs/>
          <w:iCs/>
          <w:color w:val="000009"/>
          <w:sz w:val="28"/>
          <w:szCs w:val="24"/>
        </w:rPr>
        <w:t>рии образовательног</w:t>
      </w:r>
      <w:r w:rsidR="005321FC" w:rsidRPr="00B25D11">
        <w:rPr>
          <w:rFonts w:ascii="Times New Roman" w:eastAsia="TimesNewRomanPS-ItalicMT" w:hAnsi="Times New Roman" w:cs="Times New Roman"/>
          <w:bCs/>
          <w:iCs/>
          <w:color w:val="000009"/>
          <w:sz w:val="28"/>
          <w:szCs w:val="24"/>
        </w:rPr>
        <w:t>о у</w:t>
      </w:r>
      <w:r w:rsidRPr="00B25D11">
        <w:rPr>
          <w:rFonts w:ascii="Times New Roman" w:eastAsia="TimesNewRomanPS-ItalicMT" w:hAnsi="Times New Roman" w:cs="Times New Roman"/>
          <w:bCs/>
          <w:iCs/>
          <w:color w:val="000009"/>
          <w:sz w:val="28"/>
          <w:szCs w:val="24"/>
        </w:rPr>
        <w:t>чреждени</w:t>
      </w:r>
      <w:r w:rsidR="005321FC" w:rsidRPr="00B25D11">
        <w:rPr>
          <w:rFonts w:ascii="Times New Roman" w:eastAsia="TimesNewRomanPS-ItalicMT" w:hAnsi="Times New Roman" w:cs="Times New Roman"/>
          <w:bCs/>
          <w:iCs/>
          <w:color w:val="000009"/>
          <w:sz w:val="28"/>
          <w:szCs w:val="24"/>
        </w:rPr>
        <w:t>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физическую охрану объекта;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инженерно-техническое обеспечение безопасности;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Охрана объекта осуществляется в соответствии с разработанными и утверждёнными</w:t>
      </w:r>
      <w:r w:rsidR="0068033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инструкциями и правилами. </w:t>
      </w:r>
      <w:r w:rsidR="00680336" w:rsidRPr="00B25D11">
        <w:rPr>
          <w:rFonts w:ascii="Times New Roman" w:eastAsia="TimesNewRomanPS-ItalicMT" w:hAnsi="Times New Roman" w:cs="Times New Roman"/>
          <w:bCs/>
          <w:iCs/>
          <w:color w:val="000009"/>
          <w:sz w:val="28"/>
          <w:szCs w:val="24"/>
        </w:rPr>
        <w:t>МБОУ СОШ № 3</w:t>
      </w:r>
      <w:r w:rsidRPr="00B25D11">
        <w:rPr>
          <w:rFonts w:ascii="Times New Roman" w:eastAsia="TimesNewRomanPS-ItalicMT" w:hAnsi="Times New Roman" w:cs="Times New Roman"/>
          <w:bCs/>
          <w:iCs/>
          <w:color w:val="000009"/>
          <w:sz w:val="28"/>
          <w:szCs w:val="24"/>
        </w:rPr>
        <w:t xml:space="preserve"> обеспечен</w:t>
      </w:r>
      <w:r w:rsidR="00680336" w:rsidRPr="00B25D11">
        <w:rPr>
          <w:rFonts w:ascii="Times New Roman" w:eastAsia="TimesNewRomanPS-ItalicMT" w:hAnsi="Times New Roman" w:cs="Times New Roman"/>
          <w:bCs/>
          <w:iCs/>
          <w:color w:val="000009"/>
          <w:sz w:val="28"/>
          <w:szCs w:val="24"/>
        </w:rPr>
        <w:t>а</w:t>
      </w:r>
      <w:r w:rsidRPr="00B25D11">
        <w:rPr>
          <w:rFonts w:ascii="Times New Roman" w:eastAsia="TimesNewRomanPS-ItalicMT" w:hAnsi="Times New Roman" w:cs="Times New Roman"/>
          <w:bCs/>
          <w:iCs/>
          <w:color w:val="000009"/>
          <w:sz w:val="28"/>
          <w:szCs w:val="24"/>
        </w:rPr>
        <w:t xml:space="preserve"> «тревожной кнопкой».</w:t>
      </w:r>
    </w:p>
    <w:p w:rsidR="005321FC" w:rsidRPr="00B25D11" w:rsidRDefault="00680336"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Обеспечен</w:t>
      </w:r>
      <w:r w:rsidR="005321FC" w:rsidRPr="00B25D11">
        <w:rPr>
          <w:rFonts w:ascii="Times New Roman" w:eastAsia="TimesNewRomanPS-ItalicMT" w:hAnsi="Times New Roman" w:cs="Times New Roman"/>
          <w:b/>
          <w:bCs/>
          <w:iCs/>
          <w:color w:val="000009"/>
          <w:sz w:val="28"/>
          <w:szCs w:val="24"/>
        </w:rPr>
        <w:t>ие</w:t>
      </w:r>
      <w:r w:rsidRPr="00B25D11">
        <w:rPr>
          <w:rFonts w:ascii="Times New Roman" w:eastAsia="TimesNewRomanPS-ItalicMT" w:hAnsi="Times New Roman" w:cs="Times New Roman"/>
          <w:b/>
          <w:bCs/>
          <w:iCs/>
          <w:color w:val="000009"/>
          <w:sz w:val="28"/>
          <w:szCs w:val="24"/>
        </w:rPr>
        <w:t xml:space="preserve"> пожарной безопасност</w:t>
      </w:r>
      <w:r w:rsidR="005321FC" w:rsidRPr="00B25D11">
        <w:rPr>
          <w:rFonts w:ascii="Times New Roman" w:eastAsia="TimesNewRomanPS-ItalicMT" w:hAnsi="Times New Roman" w:cs="Times New Roman"/>
          <w:b/>
          <w:bCs/>
          <w:iCs/>
          <w:color w:val="000009"/>
          <w:sz w:val="28"/>
          <w:szCs w:val="24"/>
        </w:rPr>
        <w:t>и и</w:t>
      </w:r>
      <w:r w:rsidRPr="00B25D11">
        <w:rPr>
          <w:rFonts w:ascii="Times New Roman" w:eastAsia="TimesNewRomanPS-ItalicMT" w:hAnsi="Times New Roman" w:cs="Times New Roman"/>
          <w:b/>
          <w:bCs/>
          <w:iCs/>
          <w:color w:val="000009"/>
          <w:sz w:val="28"/>
          <w:szCs w:val="24"/>
        </w:rPr>
        <w:t xml:space="preserve"> электробезопаснос</w:t>
      </w:r>
      <w:r w:rsidR="005321FC" w:rsidRPr="00B25D11">
        <w:rPr>
          <w:rFonts w:ascii="Times New Roman" w:eastAsia="TimesNewRomanPS-ItalicMT" w:hAnsi="Times New Roman" w:cs="Times New Roman"/>
          <w:b/>
          <w:bCs/>
          <w:iCs/>
          <w:color w:val="000009"/>
          <w:sz w:val="28"/>
          <w:szCs w:val="24"/>
        </w:rPr>
        <w:t>ти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Регламентируется системой государственных стандартов, норм и правил по</w:t>
      </w:r>
      <w:r w:rsidR="0068033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предупреждению пожаров, созданию условий по эвакуации людей из горящих зданий. В школе</w:t>
      </w:r>
      <w:r w:rsidR="0068033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создан противопожарный режим, разработаны меры, которые предусматривают: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наличие огнетушителей различных модификаций;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ежегодное проведение замеров сопротивления изоляции токоведущих частей силовой и</w:t>
      </w:r>
      <w:r w:rsidR="0068033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осветительной электросети;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оснащение здания школы автоматической пожарной сигнализацией и техническая</w:t>
      </w:r>
      <w:r w:rsidR="0068033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поддержка её функционирования.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учебную эвакуацию (1 раз в четверть)</w:t>
      </w:r>
    </w:p>
    <w:p w:rsidR="005321FC" w:rsidRPr="00B25D11" w:rsidRDefault="00680336"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Организац</w:t>
      </w:r>
      <w:r w:rsidR="005321FC" w:rsidRPr="00B25D11">
        <w:rPr>
          <w:rFonts w:ascii="Times New Roman" w:eastAsia="TimesNewRomanPS-ItalicMT" w:hAnsi="Times New Roman" w:cs="Times New Roman"/>
          <w:bCs/>
          <w:iCs/>
          <w:color w:val="000009"/>
          <w:sz w:val="28"/>
          <w:szCs w:val="24"/>
        </w:rPr>
        <w:t>ия</w:t>
      </w:r>
      <w:r w:rsidRPr="00B25D11">
        <w:rPr>
          <w:rFonts w:ascii="Times New Roman" w:eastAsia="TimesNewRomanPS-ItalicMT" w:hAnsi="Times New Roman" w:cs="Times New Roman"/>
          <w:bCs/>
          <w:iCs/>
          <w:color w:val="000009"/>
          <w:sz w:val="28"/>
          <w:szCs w:val="24"/>
        </w:rPr>
        <w:t xml:space="preserve"> мероприят</w:t>
      </w:r>
      <w:r w:rsidR="005321FC" w:rsidRPr="00B25D11">
        <w:rPr>
          <w:rFonts w:ascii="Times New Roman" w:eastAsia="TimesNewRomanPS-ItalicMT" w:hAnsi="Times New Roman" w:cs="Times New Roman"/>
          <w:bCs/>
          <w:iCs/>
          <w:color w:val="000009"/>
          <w:sz w:val="28"/>
          <w:szCs w:val="24"/>
        </w:rPr>
        <w:t>ий</w:t>
      </w:r>
      <w:r w:rsidRPr="00B25D11">
        <w:rPr>
          <w:rFonts w:ascii="Times New Roman" w:eastAsia="TimesNewRomanPS-ItalicMT" w:hAnsi="Times New Roman" w:cs="Times New Roman"/>
          <w:bCs/>
          <w:iCs/>
          <w:color w:val="000009"/>
          <w:sz w:val="28"/>
          <w:szCs w:val="24"/>
        </w:rPr>
        <w:t xml:space="preserve"> по гражданск</w:t>
      </w:r>
      <w:r w:rsidR="005321FC" w:rsidRPr="00B25D11">
        <w:rPr>
          <w:rFonts w:ascii="Times New Roman" w:eastAsia="TimesNewRomanPS-ItalicMT" w:hAnsi="Times New Roman" w:cs="Times New Roman"/>
          <w:bCs/>
          <w:iCs/>
          <w:color w:val="000009"/>
          <w:sz w:val="28"/>
          <w:szCs w:val="24"/>
        </w:rPr>
        <w:t>ой</w:t>
      </w:r>
      <w:r w:rsidRPr="00B25D11">
        <w:rPr>
          <w:rFonts w:ascii="Times New Roman" w:eastAsia="TimesNewRomanPS-ItalicMT" w:hAnsi="Times New Roman" w:cs="Times New Roman"/>
          <w:bCs/>
          <w:iCs/>
          <w:color w:val="000009"/>
          <w:sz w:val="28"/>
          <w:szCs w:val="24"/>
        </w:rPr>
        <w:t xml:space="preserve"> оборо</w:t>
      </w:r>
      <w:r w:rsidR="005321FC" w:rsidRPr="00B25D11">
        <w:rPr>
          <w:rFonts w:ascii="Times New Roman" w:eastAsia="TimesNewRomanPS-ItalicMT" w:hAnsi="Times New Roman" w:cs="Times New Roman"/>
          <w:bCs/>
          <w:iCs/>
          <w:color w:val="000009"/>
          <w:sz w:val="28"/>
          <w:szCs w:val="24"/>
        </w:rPr>
        <w:t>не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обучение учащихся и сотрудников способам защиты от опасностей;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оповещение об опасности, возникающей в этих случаях;</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обеспечение детей и сотрудников средствами индивидуальной защиты.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Для реализации этих задач разработан план основных мероприятий, включающий в себя</w:t>
      </w:r>
      <w:r w:rsidR="0068033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занятия и тренировки по действию в условиях возникшей ЧС, направленные на максимально</w:t>
      </w:r>
      <w:r w:rsidR="0068033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возможное уменьшение их риска.</w:t>
      </w:r>
    </w:p>
    <w:p w:rsidR="005321FC" w:rsidRPr="00B25D11" w:rsidRDefault="00680336"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Профилактика правонарушени</w:t>
      </w:r>
      <w:r w:rsidR="005321FC" w:rsidRPr="00B25D11">
        <w:rPr>
          <w:rFonts w:ascii="Times New Roman" w:eastAsia="TimesNewRomanPS-ItalicMT" w:hAnsi="Times New Roman" w:cs="Times New Roman"/>
          <w:b/>
          <w:bCs/>
          <w:iCs/>
          <w:color w:val="000009"/>
          <w:sz w:val="28"/>
          <w:szCs w:val="24"/>
        </w:rPr>
        <w:t>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Профилактическая работа ведётся по разным направлениям: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своевременное выявление несовершеннолетних и семей, находящихся в социально опасном</w:t>
      </w:r>
      <w:r w:rsidR="0068033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положении, их социальная реабилитация;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совместные мероприятия с органами опеки и попечительства, подразделениями органов</w:t>
      </w:r>
      <w:r w:rsidR="0068033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внутренних дел;</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 участие в работе комиссии по делам несовершеннолетних;</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привлечение максимальное количество детей в кружки и спортивные секции;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организация летнего отдыха детей, занятости несовершеннолетних;</w:t>
      </w:r>
    </w:p>
    <w:p w:rsidR="005321FC" w:rsidRPr="00B25D11" w:rsidRDefault="00680336"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Организац</w:t>
      </w:r>
      <w:r w:rsidR="005321FC" w:rsidRPr="00B25D11">
        <w:rPr>
          <w:rFonts w:ascii="Times New Roman" w:eastAsia="TimesNewRomanPS-ItalicMT" w:hAnsi="Times New Roman" w:cs="Times New Roman"/>
          <w:bCs/>
          <w:iCs/>
          <w:color w:val="000009"/>
          <w:sz w:val="28"/>
          <w:szCs w:val="24"/>
        </w:rPr>
        <w:t>ия</w:t>
      </w:r>
      <w:r w:rsidRPr="00B25D11">
        <w:rPr>
          <w:rFonts w:ascii="Times New Roman" w:eastAsia="TimesNewRomanPS-ItalicMT" w:hAnsi="Times New Roman" w:cs="Times New Roman"/>
          <w:bCs/>
          <w:iCs/>
          <w:color w:val="000009"/>
          <w:sz w:val="28"/>
          <w:szCs w:val="24"/>
        </w:rPr>
        <w:t xml:space="preserve"> работы по профилактике ДДТ</w:t>
      </w:r>
      <w:r w:rsidR="005321FC" w:rsidRPr="00B25D11">
        <w:rPr>
          <w:rFonts w:ascii="Times New Roman" w:eastAsia="TimesNewRomanPS-ItalicMT" w:hAnsi="Times New Roman" w:cs="Times New Roman"/>
          <w:bCs/>
          <w:iCs/>
          <w:color w:val="000009"/>
          <w:sz w:val="28"/>
          <w:szCs w:val="24"/>
        </w:rPr>
        <w:t>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изучение правил дорожного движения с целью профилактики ДТП, совместные акции с</w:t>
      </w:r>
      <w:r w:rsidR="0068033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сотрудниками ГИБДД;</w:t>
      </w:r>
    </w:p>
    <w:p w:rsidR="00C369A5" w:rsidRDefault="00C369A5"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p>
    <w:p w:rsidR="00C369A5" w:rsidRDefault="00C369A5"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p>
    <w:p w:rsidR="001F41F2" w:rsidRPr="00B25D11" w:rsidRDefault="00680336"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Профилактик</w:t>
      </w:r>
      <w:r w:rsidR="005321FC" w:rsidRPr="00B25D11">
        <w:rPr>
          <w:rFonts w:ascii="Times New Roman" w:eastAsia="TimesNewRomanPS-ItalicMT" w:hAnsi="Times New Roman" w:cs="Times New Roman"/>
          <w:b/>
          <w:bCs/>
          <w:iCs/>
          <w:color w:val="000009"/>
          <w:sz w:val="28"/>
          <w:szCs w:val="24"/>
        </w:rPr>
        <w:t>а и</w:t>
      </w:r>
      <w:r w:rsidRPr="00B25D11">
        <w:rPr>
          <w:rFonts w:ascii="Times New Roman" w:eastAsia="TimesNewRomanPS-ItalicMT" w:hAnsi="Times New Roman" w:cs="Times New Roman"/>
          <w:b/>
          <w:bCs/>
          <w:iCs/>
          <w:color w:val="000009"/>
          <w:sz w:val="28"/>
          <w:szCs w:val="24"/>
        </w:rPr>
        <w:t xml:space="preserve"> противодейств</w:t>
      </w:r>
      <w:r w:rsidR="005321FC" w:rsidRPr="00B25D11">
        <w:rPr>
          <w:rFonts w:ascii="Times New Roman" w:eastAsia="TimesNewRomanPS-ItalicMT" w:hAnsi="Times New Roman" w:cs="Times New Roman"/>
          <w:b/>
          <w:bCs/>
          <w:iCs/>
          <w:color w:val="000009"/>
          <w:sz w:val="28"/>
          <w:szCs w:val="24"/>
        </w:rPr>
        <w:t>ие</w:t>
      </w:r>
      <w:r w:rsidRPr="00B25D11">
        <w:rPr>
          <w:rFonts w:ascii="Times New Roman" w:eastAsia="TimesNewRomanPS-ItalicMT" w:hAnsi="Times New Roman" w:cs="Times New Roman"/>
          <w:b/>
          <w:bCs/>
          <w:iCs/>
          <w:color w:val="000009"/>
          <w:sz w:val="28"/>
          <w:szCs w:val="24"/>
        </w:rPr>
        <w:t xml:space="preserve"> незаконно</w:t>
      </w:r>
      <w:r w:rsidR="005321FC" w:rsidRPr="00B25D11">
        <w:rPr>
          <w:rFonts w:ascii="Times New Roman" w:eastAsia="TimesNewRomanPS-ItalicMT" w:hAnsi="Times New Roman" w:cs="Times New Roman"/>
          <w:b/>
          <w:bCs/>
          <w:iCs/>
          <w:color w:val="000009"/>
          <w:sz w:val="28"/>
          <w:szCs w:val="24"/>
        </w:rPr>
        <w:t>му</w:t>
      </w:r>
      <w:r w:rsidRPr="00B25D11">
        <w:rPr>
          <w:rFonts w:ascii="Times New Roman" w:eastAsia="TimesNewRomanPS-ItalicMT" w:hAnsi="Times New Roman" w:cs="Times New Roman"/>
          <w:b/>
          <w:bCs/>
          <w:iCs/>
          <w:color w:val="000009"/>
          <w:sz w:val="28"/>
          <w:szCs w:val="24"/>
        </w:rPr>
        <w:t xml:space="preserve"> оборо</w:t>
      </w:r>
      <w:r w:rsidR="005321FC" w:rsidRPr="00B25D11">
        <w:rPr>
          <w:rFonts w:ascii="Times New Roman" w:eastAsia="TimesNewRomanPS-ItalicMT" w:hAnsi="Times New Roman" w:cs="Times New Roman"/>
          <w:b/>
          <w:bCs/>
          <w:iCs/>
          <w:color w:val="000009"/>
          <w:sz w:val="28"/>
          <w:szCs w:val="24"/>
        </w:rPr>
        <w:t>ту</w:t>
      </w:r>
      <w:r w:rsidRPr="00B25D11">
        <w:rPr>
          <w:rFonts w:ascii="Times New Roman" w:eastAsia="TimesNewRomanPS-ItalicMT" w:hAnsi="Times New Roman" w:cs="Times New Roman"/>
          <w:b/>
          <w:bCs/>
          <w:iCs/>
          <w:color w:val="000009"/>
          <w:sz w:val="28"/>
          <w:szCs w:val="24"/>
        </w:rPr>
        <w:t xml:space="preserve"> наркотиков и </w:t>
      </w:r>
    </w:p>
    <w:p w:rsidR="005321FC" w:rsidRPr="00B25D11" w:rsidRDefault="00680336"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w:t>
      </w:r>
      <w:r w:rsidR="005321FC" w:rsidRPr="00B25D11">
        <w:rPr>
          <w:rFonts w:ascii="Times New Roman" w:eastAsia="TimesNewRomanPS-ItalicMT" w:hAnsi="Times New Roman" w:cs="Times New Roman"/>
          <w:b/>
          <w:bCs/>
          <w:iCs/>
          <w:color w:val="000009"/>
          <w:sz w:val="28"/>
          <w:szCs w:val="24"/>
        </w:rPr>
        <w:t>си</w:t>
      </w:r>
      <w:r w:rsidRPr="00B25D11">
        <w:rPr>
          <w:rFonts w:ascii="Times New Roman" w:eastAsia="TimesNewRomanPS-ItalicMT" w:hAnsi="Times New Roman" w:cs="Times New Roman"/>
          <w:b/>
          <w:bCs/>
          <w:iCs/>
          <w:color w:val="000009"/>
          <w:sz w:val="28"/>
          <w:szCs w:val="24"/>
        </w:rPr>
        <w:t>хотропны</w:t>
      </w:r>
      <w:r w:rsidR="005321FC" w:rsidRPr="00B25D11">
        <w:rPr>
          <w:rFonts w:ascii="Times New Roman" w:eastAsia="TimesNewRomanPS-ItalicMT" w:hAnsi="Times New Roman" w:cs="Times New Roman"/>
          <w:b/>
          <w:bCs/>
          <w:iCs/>
          <w:color w:val="000009"/>
          <w:sz w:val="28"/>
          <w:szCs w:val="24"/>
        </w:rPr>
        <w:t>х</w:t>
      </w:r>
      <w:r w:rsidRPr="00B25D11">
        <w:rPr>
          <w:rFonts w:ascii="Times New Roman" w:eastAsia="TimesNewRomanPS-ItalicMT" w:hAnsi="Times New Roman" w:cs="Times New Roman"/>
          <w:b/>
          <w:bCs/>
          <w:iCs/>
          <w:color w:val="000009"/>
          <w:sz w:val="28"/>
          <w:szCs w:val="24"/>
        </w:rPr>
        <w:t xml:space="preserve"> вещес</w:t>
      </w:r>
      <w:r w:rsidR="005321FC" w:rsidRPr="00B25D11">
        <w:rPr>
          <w:rFonts w:ascii="Times New Roman" w:eastAsia="TimesNewRomanPS-ItalicMT" w:hAnsi="Times New Roman" w:cs="Times New Roman"/>
          <w:b/>
          <w:bCs/>
          <w:iCs/>
          <w:color w:val="000009"/>
          <w:sz w:val="28"/>
          <w:szCs w:val="24"/>
        </w:rPr>
        <w:t>тв</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Осуществляется совместно со специалистами, в соответствии с разработанными планами</w:t>
      </w:r>
      <w:r w:rsidR="0068033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классных часов, родительских собраний, открытых мероприятий; театрализованных</w:t>
      </w:r>
      <w:r w:rsidR="0068033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представлений.</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Обучающиеся обеспечиваются </w:t>
      </w:r>
      <w:r w:rsidR="00680336" w:rsidRPr="00B25D11">
        <w:rPr>
          <w:rFonts w:ascii="Times New Roman" w:eastAsia="TimesNewRomanPS-ItalicMT" w:hAnsi="Times New Roman" w:cs="Times New Roman"/>
          <w:bCs/>
          <w:iCs/>
          <w:color w:val="000009"/>
          <w:sz w:val="28"/>
          <w:szCs w:val="24"/>
        </w:rPr>
        <w:t xml:space="preserve"> бесплатным </w:t>
      </w:r>
      <w:r w:rsidRPr="00B25D11">
        <w:rPr>
          <w:rFonts w:ascii="Times New Roman" w:eastAsia="TimesNewRomanPS-ItalicMT" w:hAnsi="Times New Roman" w:cs="Times New Roman"/>
          <w:bCs/>
          <w:iCs/>
          <w:color w:val="000009"/>
          <w:sz w:val="28"/>
          <w:szCs w:val="24"/>
        </w:rPr>
        <w:t>питанием в соответствии с утвержденными нормами и</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методическими рекомендациями по организации питания. При организации питания </w:t>
      </w:r>
      <w:r w:rsidR="001F41F2" w:rsidRPr="00B25D11">
        <w:rPr>
          <w:rFonts w:ascii="Times New Roman" w:eastAsia="TimesNewRomanPSMT" w:hAnsi="Times New Roman" w:cs="Times New Roman"/>
          <w:color w:val="000009"/>
          <w:sz w:val="28"/>
          <w:szCs w:val="24"/>
        </w:rPr>
        <w:t xml:space="preserve">МБОУ СОШ № 3 г. Невинномысска </w:t>
      </w:r>
      <w:r w:rsidRPr="00B25D11">
        <w:rPr>
          <w:rFonts w:ascii="Times New Roman" w:eastAsia="TimesNewRomanPS-ItalicMT" w:hAnsi="Times New Roman" w:cs="Times New Roman"/>
          <w:bCs/>
          <w:iCs/>
          <w:color w:val="000009"/>
          <w:sz w:val="28"/>
          <w:szCs w:val="24"/>
        </w:rPr>
        <w:t>руководствуется санитарно-эпидемиологическими требованиями, предъявляемыми к</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организациям общественного </w:t>
      </w:r>
      <w:r w:rsidR="001F41F2" w:rsidRPr="00B25D11">
        <w:rPr>
          <w:rFonts w:ascii="Times New Roman" w:eastAsia="TimesNewRomanPS-ItalicMT" w:hAnsi="Times New Roman" w:cs="Times New Roman"/>
          <w:bCs/>
          <w:iCs/>
          <w:color w:val="000009"/>
          <w:sz w:val="28"/>
          <w:szCs w:val="24"/>
        </w:rPr>
        <w:t>питания, изготовлению и оборото</w:t>
      </w:r>
      <w:r w:rsidRPr="00B25D11">
        <w:rPr>
          <w:rFonts w:ascii="Times New Roman" w:eastAsia="TimesNewRomanPS-ItalicMT" w:hAnsi="Times New Roman" w:cs="Times New Roman"/>
          <w:bCs/>
          <w:iCs/>
          <w:color w:val="000009"/>
          <w:sz w:val="28"/>
          <w:szCs w:val="24"/>
        </w:rPr>
        <w:t>способности в них</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продовольственного сырья и пищевых продуктов, к условиям, срокам хранения особо</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скоропортящихся продуктов, к организации рационального питания обучающихся в</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общеобразовательных учреждениях.</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Средняя калорийность пищи составляет 3500-4000 ккл. В рацион питания включены</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натуральные продукты с учетом основных пищевых качеств (молочные продукты, масло, рыба,</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свежее мясо и мясные продукты, фрукты, овощи, яйцо, хлебобулочные изделия).</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Проводится контроль сырой и готовой продукции, оставляется проба готовой продукции на 48</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часов, ведется журнал контроля за состоянием здоровья работников пищеблока. Питание</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проводится по 1</w:t>
      </w:r>
      <w:r w:rsidR="00E42D7F" w:rsidRPr="00B25D11">
        <w:rPr>
          <w:rFonts w:ascii="Times New Roman" w:eastAsia="TimesNewRomanPS-ItalicMT" w:hAnsi="Times New Roman" w:cs="Times New Roman"/>
          <w:bCs/>
          <w:iCs/>
          <w:color w:val="000009"/>
          <w:sz w:val="28"/>
          <w:szCs w:val="24"/>
        </w:rPr>
        <w:t xml:space="preserve">0-ти дневному циклическому меню. </w:t>
      </w:r>
      <w:r w:rsidRPr="00B25D11">
        <w:rPr>
          <w:rFonts w:ascii="Times New Roman" w:eastAsia="TimesNewRomanPS-ItalicMT" w:hAnsi="Times New Roman" w:cs="Times New Roman"/>
          <w:bCs/>
          <w:iCs/>
          <w:color w:val="000009"/>
          <w:sz w:val="28"/>
          <w:szCs w:val="24"/>
        </w:rPr>
        <w:t>Столовая оборудована необходимым инвентарем и соответствует санитарно-гигиеническим</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требованиям.</w:t>
      </w:r>
    </w:p>
    <w:p w:rsidR="00E42D7F" w:rsidRPr="00B25D11" w:rsidRDefault="002B2FAA"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 xml:space="preserve">2. </w:t>
      </w:r>
      <w:r w:rsidR="00E42D7F" w:rsidRPr="00B25D11">
        <w:rPr>
          <w:rFonts w:ascii="Times New Roman" w:eastAsia="TimesNewRomanPS-ItalicMT" w:hAnsi="Times New Roman" w:cs="Times New Roman"/>
          <w:b/>
          <w:bCs/>
          <w:iCs/>
          <w:color w:val="000009"/>
          <w:sz w:val="28"/>
          <w:szCs w:val="24"/>
        </w:rPr>
        <w:t>О</w:t>
      </w:r>
      <w:r w:rsidR="005321FC" w:rsidRPr="00B25D11">
        <w:rPr>
          <w:rFonts w:ascii="Times New Roman" w:eastAsia="TimesNewRomanPS-ItalicMT" w:hAnsi="Times New Roman" w:cs="Times New Roman"/>
          <w:b/>
          <w:bCs/>
          <w:iCs/>
          <w:color w:val="000009"/>
          <w:sz w:val="28"/>
          <w:szCs w:val="24"/>
        </w:rPr>
        <w:t>с</w:t>
      </w:r>
      <w:r w:rsidR="00E42D7F" w:rsidRPr="00B25D11">
        <w:rPr>
          <w:rFonts w:ascii="Times New Roman" w:eastAsia="TimesNewRomanPS-ItalicMT" w:hAnsi="Times New Roman" w:cs="Times New Roman"/>
          <w:b/>
          <w:bCs/>
          <w:iCs/>
          <w:color w:val="000009"/>
          <w:sz w:val="28"/>
          <w:szCs w:val="24"/>
        </w:rPr>
        <w:t>нащенность помещен</w:t>
      </w:r>
      <w:r w:rsidR="005321FC" w:rsidRPr="00B25D11">
        <w:rPr>
          <w:rFonts w:ascii="Times New Roman" w:eastAsia="TimesNewRomanPS-ItalicMT" w:hAnsi="Times New Roman" w:cs="Times New Roman"/>
          <w:b/>
          <w:bCs/>
          <w:iCs/>
          <w:color w:val="000009"/>
          <w:sz w:val="28"/>
          <w:szCs w:val="24"/>
        </w:rPr>
        <w:t>ий</w:t>
      </w:r>
      <w:r w:rsidR="00E42D7F" w:rsidRPr="00B25D11">
        <w:rPr>
          <w:rFonts w:ascii="Times New Roman" w:eastAsia="TimesNewRomanPS-ItalicMT" w:hAnsi="Times New Roman" w:cs="Times New Roman"/>
          <w:b/>
          <w:bCs/>
          <w:iCs/>
          <w:color w:val="000009"/>
          <w:sz w:val="28"/>
          <w:szCs w:val="24"/>
        </w:rPr>
        <w:t xml:space="preserve"> МБОУ СОШ № 3</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Состояние и содержание зданий и помещений школы находится в соответствии с</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гигиеническими нормативами.</w:t>
      </w:r>
    </w:p>
    <w:p w:rsidR="00E42D7F"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В </w:t>
      </w:r>
      <w:r w:rsidR="001F41F2" w:rsidRPr="00B25D11">
        <w:rPr>
          <w:rFonts w:ascii="Times New Roman" w:eastAsia="TimesNewRomanPSMT" w:hAnsi="Times New Roman" w:cs="Times New Roman"/>
          <w:color w:val="000009"/>
          <w:sz w:val="28"/>
          <w:szCs w:val="24"/>
        </w:rPr>
        <w:t xml:space="preserve">МБОУ СОШ № 3 г. Невинномысска </w:t>
      </w:r>
      <w:r w:rsidRPr="00B25D11">
        <w:rPr>
          <w:rFonts w:ascii="Times New Roman" w:eastAsia="TimesNewRomanPS-ItalicMT" w:hAnsi="Times New Roman" w:cs="Times New Roman"/>
          <w:bCs/>
          <w:iCs/>
          <w:color w:val="000009"/>
          <w:sz w:val="28"/>
          <w:szCs w:val="24"/>
        </w:rPr>
        <w:t>имеется ме</w:t>
      </w:r>
      <w:r w:rsidR="001F41F2" w:rsidRPr="00B25D11">
        <w:rPr>
          <w:rFonts w:ascii="Times New Roman" w:eastAsia="TimesNewRomanPS-ItalicMT" w:hAnsi="Times New Roman" w:cs="Times New Roman"/>
          <w:bCs/>
          <w:iCs/>
          <w:color w:val="000009"/>
          <w:sz w:val="28"/>
          <w:szCs w:val="24"/>
        </w:rPr>
        <w:t>дицинский и процедурный кабинет</w:t>
      </w:r>
      <w:r w:rsidRPr="00B25D11">
        <w:rPr>
          <w:rFonts w:ascii="Times New Roman" w:eastAsia="TimesNewRomanPS-ItalicMT" w:hAnsi="Times New Roman" w:cs="Times New Roman"/>
          <w:bCs/>
          <w:iCs/>
          <w:color w:val="000009"/>
          <w:sz w:val="28"/>
          <w:szCs w:val="24"/>
        </w:rPr>
        <w:t>.</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Эффективное функционирование здоровье-сберегающей инфраструктуры в школе</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поддерживает квалифицированный состав специалистов: </w:t>
      </w:r>
      <w:r w:rsidR="00E42D7F" w:rsidRPr="00B25D11">
        <w:rPr>
          <w:rFonts w:ascii="Times New Roman" w:eastAsia="TimesNewRomanPS-ItalicMT" w:hAnsi="Times New Roman" w:cs="Times New Roman"/>
          <w:bCs/>
          <w:iCs/>
          <w:color w:val="000009"/>
          <w:sz w:val="28"/>
          <w:szCs w:val="24"/>
        </w:rPr>
        <w:t>фельдшер</w:t>
      </w:r>
      <w:r w:rsidRPr="00B25D11">
        <w:rPr>
          <w:rFonts w:ascii="Times New Roman" w:eastAsia="TimesNewRomanPS-ItalicMT" w:hAnsi="Times New Roman" w:cs="Times New Roman"/>
          <w:bCs/>
          <w:iCs/>
          <w:color w:val="000009"/>
          <w:sz w:val="28"/>
          <w:szCs w:val="24"/>
        </w:rPr>
        <w:t>, учитель</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физической культуры, педагог-психолог, учитель-логопед, социальный педагог, преподаватель-организатор ОБЖ.</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Специалистами, обеспечивающими здоровье-сберегающее направление в школе, на</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протяжении </w:t>
      </w:r>
      <w:r w:rsidR="00E42D7F" w:rsidRPr="00B25D11">
        <w:rPr>
          <w:rFonts w:ascii="Times New Roman" w:eastAsia="TimesNewRomanPS-ItalicMT" w:hAnsi="Times New Roman" w:cs="Times New Roman"/>
          <w:bCs/>
          <w:iCs/>
          <w:color w:val="000009"/>
          <w:sz w:val="28"/>
          <w:szCs w:val="24"/>
        </w:rPr>
        <w:t>обучения в начальной школе</w:t>
      </w:r>
      <w:r w:rsidRPr="00B25D11">
        <w:rPr>
          <w:rFonts w:ascii="Times New Roman" w:eastAsia="TimesNewRomanPS-ItalicMT" w:hAnsi="Times New Roman" w:cs="Times New Roman"/>
          <w:bCs/>
          <w:iCs/>
          <w:color w:val="000009"/>
          <w:sz w:val="28"/>
          <w:szCs w:val="24"/>
        </w:rPr>
        <w:t xml:space="preserve"> осуществляется психолого-медико-педагогическое сопровождение</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 Все эти специалисты являются членами ПМПК школы.</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Целью ПМПК является обеспечение диагностико-коррекционного психолого-медико-педагогического сопровождения обучающихся с ЗПР, исходя из реальных возможностей</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образовательного </w:t>
      </w:r>
      <w:r w:rsidRPr="00B25D11">
        <w:rPr>
          <w:rFonts w:ascii="Times New Roman" w:eastAsia="TimesNewRomanPS-ItalicMT" w:hAnsi="Times New Roman" w:cs="Times New Roman"/>
          <w:bCs/>
          <w:iCs/>
          <w:color w:val="000009"/>
          <w:sz w:val="28"/>
          <w:szCs w:val="24"/>
        </w:rPr>
        <w:lastRenderedPageBreak/>
        <w:t>учреждения и в соответствии со специальными образовательными</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потребностями, возрастными и индивидуальными особенностями, состоянием соматического и</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нервно-психического здоровья обучающихся.</w:t>
      </w:r>
      <w:r w:rsidR="00E42D7F" w:rsidRPr="00B25D11">
        <w:rPr>
          <w:rFonts w:ascii="Times New Roman" w:eastAsia="TimesNewRomanPS-ItalicMT" w:hAnsi="Times New Roman" w:cs="Times New Roman"/>
          <w:bCs/>
          <w:iCs/>
          <w:color w:val="000009"/>
          <w:sz w:val="28"/>
          <w:szCs w:val="24"/>
        </w:rPr>
        <w:t xml:space="preserve"> </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Программа формирования культуры здорового и безопасного образа жизни может быть</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реализована с помощью предметов УМК «Школа России».</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Система «Школа России» формирует установку школьников на безопасный, здоровый образ</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жизни. С этой целью предусмотрены соответствующие разделы и темы. Их содержание</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направлено на обсуждение с детьми проблем, связанных с безопасностью жизни, укреплением</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собственного физического, нравственного и духовного здоровья, активным отдыхом.</w:t>
      </w:r>
    </w:p>
    <w:p w:rsidR="00E42D7F" w:rsidRPr="00B25D11" w:rsidRDefault="00E42D7F" w:rsidP="00B64D16">
      <w:pPr>
        <w:autoSpaceDE w:val="0"/>
        <w:autoSpaceDN w:val="0"/>
        <w:adjustRightInd w:val="0"/>
        <w:spacing w:after="0" w:line="240" w:lineRule="auto"/>
        <w:ind w:firstLine="708"/>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Cs/>
          <w:iCs/>
          <w:color w:val="000009"/>
          <w:sz w:val="28"/>
          <w:szCs w:val="24"/>
        </w:rPr>
        <w:t>Использован</w:t>
      </w:r>
      <w:r w:rsidR="005321FC" w:rsidRPr="00B25D11">
        <w:rPr>
          <w:rFonts w:ascii="Times New Roman" w:eastAsia="TimesNewRomanPS-ItalicMT" w:hAnsi="Times New Roman" w:cs="Times New Roman"/>
          <w:bCs/>
          <w:iCs/>
          <w:color w:val="000009"/>
          <w:sz w:val="28"/>
          <w:szCs w:val="24"/>
        </w:rPr>
        <w:t>ие</w:t>
      </w:r>
      <w:r w:rsidRPr="00B25D11">
        <w:rPr>
          <w:rFonts w:ascii="Times New Roman" w:eastAsia="TimesNewRomanPS-ItalicMT" w:hAnsi="Times New Roman" w:cs="Times New Roman"/>
          <w:bCs/>
          <w:iCs/>
          <w:color w:val="000009"/>
          <w:sz w:val="28"/>
          <w:szCs w:val="24"/>
        </w:rPr>
        <w:t xml:space="preserve"> возможностей предмет</w:t>
      </w:r>
      <w:r w:rsidR="005321FC" w:rsidRPr="00B25D11">
        <w:rPr>
          <w:rFonts w:ascii="Times New Roman" w:eastAsia="TimesNewRomanPS-ItalicMT" w:hAnsi="Times New Roman" w:cs="Times New Roman"/>
          <w:bCs/>
          <w:iCs/>
          <w:color w:val="000009"/>
          <w:sz w:val="28"/>
          <w:szCs w:val="24"/>
        </w:rPr>
        <w:t>ов</w:t>
      </w:r>
      <w:r w:rsidRPr="00B25D11">
        <w:rPr>
          <w:rFonts w:ascii="Times New Roman" w:eastAsia="TimesNewRomanPS-ItalicMT" w:hAnsi="Times New Roman" w:cs="Times New Roman"/>
          <w:bCs/>
          <w:iCs/>
          <w:color w:val="000009"/>
          <w:sz w:val="28"/>
          <w:szCs w:val="24"/>
        </w:rPr>
        <w:t xml:space="preserve"> УМК</w:t>
      </w:r>
      <w:r w:rsidR="00630B6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«Школа Росси</w:t>
      </w:r>
      <w:r w:rsidR="005321FC" w:rsidRPr="00B25D11">
        <w:rPr>
          <w:rFonts w:ascii="Times New Roman" w:eastAsia="TimesNewRomanPS-ItalicMT" w:hAnsi="Times New Roman" w:cs="Times New Roman"/>
          <w:bCs/>
          <w:iCs/>
          <w:color w:val="000009"/>
          <w:sz w:val="28"/>
          <w:szCs w:val="24"/>
        </w:rPr>
        <w:t>и»</w:t>
      </w:r>
      <w:r w:rsidRPr="00B25D11">
        <w:rPr>
          <w:rFonts w:ascii="Times New Roman" w:eastAsia="TimesNewRomanPS-ItalicMT" w:hAnsi="Times New Roman" w:cs="Times New Roman"/>
          <w:bCs/>
          <w:iCs/>
          <w:color w:val="000009"/>
          <w:sz w:val="28"/>
          <w:szCs w:val="24"/>
        </w:rPr>
        <w:t xml:space="preserve"> п</w:t>
      </w:r>
      <w:r w:rsidR="005321FC" w:rsidRPr="00B25D11">
        <w:rPr>
          <w:rFonts w:ascii="Times New Roman" w:eastAsia="TimesNewRomanPS-ItalicMT" w:hAnsi="Times New Roman" w:cs="Times New Roman"/>
          <w:bCs/>
          <w:iCs/>
          <w:color w:val="000009"/>
          <w:sz w:val="28"/>
          <w:szCs w:val="24"/>
        </w:rPr>
        <w:t>ри</w:t>
      </w:r>
      <w:r w:rsidRPr="00B25D11">
        <w:rPr>
          <w:rFonts w:ascii="Times New Roman" w:eastAsia="TimesNewRomanPS-ItalicMT" w:hAnsi="Times New Roman" w:cs="Times New Roman"/>
          <w:bCs/>
          <w:iCs/>
          <w:color w:val="000009"/>
          <w:sz w:val="28"/>
          <w:szCs w:val="24"/>
        </w:rPr>
        <w:t xml:space="preserve"> формировани</w:t>
      </w:r>
      <w:r w:rsidR="005321FC" w:rsidRPr="00B25D11">
        <w:rPr>
          <w:rFonts w:ascii="Times New Roman" w:eastAsia="TimesNewRomanPS-ItalicMT" w:hAnsi="Times New Roman" w:cs="Times New Roman"/>
          <w:bCs/>
          <w:iCs/>
          <w:color w:val="000009"/>
          <w:sz w:val="28"/>
          <w:szCs w:val="24"/>
        </w:rPr>
        <w:t>и</w:t>
      </w:r>
      <w:r w:rsidRPr="00B25D11">
        <w:rPr>
          <w:rFonts w:ascii="Times New Roman" w:eastAsia="TimesNewRomanPS-ItalicMT" w:hAnsi="Times New Roman" w:cs="Times New Roman"/>
          <w:bCs/>
          <w:iCs/>
          <w:color w:val="000009"/>
          <w:sz w:val="28"/>
          <w:szCs w:val="24"/>
        </w:rPr>
        <w:t xml:space="preserve"> здорово</w:t>
      </w:r>
      <w:r w:rsidR="005321FC" w:rsidRPr="00B25D11">
        <w:rPr>
          <w:rFonts w:ascii="Times New Roman" w:eastAsia="TimesNewRomanPS-ItalicMT" w:hAnsi="Times New Roman" w:cs="Times New Roman"/>
          <w:bCs/>
          <w:iCs/>
          <w:color w:val="000009"/>
          <w:sz w:val="28"/>
          <w:szCs w:val="24"/>
        </w:rPr>
        <w:t>го</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и</w:t>
      </w:r>
      <w:r w:rsidRPr="00B25D11">
        <w:rPr>
          <w:rFonts w:ascii="Times New Roman" w:eastAsia="TimesNewRomanPS-ItalicMT" w:hAnsi="Times New Roman" w:cs="Times New Roman"/>
          <w:bCs/>
          <w:iCs/>
          <w:color w:val="000009"/>
          <w:sz w:val="28"/>
          <w:szCs w:val="24"/>
        </w:rPr>
        <w:t xml:space="preserve"> безопасно</w:t>
      </w:r>
      <w:r w:rsidR="005321FC" w:rsidRPr="00B25D11">
        <w:rPr>
          <w:rFonts w:ascii="Times New Roman" w:eastAsia="TimesNewRomanPS-ItalicMT" w:hAnsi="Times New Roman" w:cs="Times New Roman"/>
          <w:bCs/>
          <w:iCs/>
          <w:color w:val="000009"/>
          <w:sz w:val="28"/>
          <w:szCs w:val="24"/>
        </w:rPr>
        <w:t>го</w:t>
      </w:r>
      <w:r w:rsidRPr="00B25D11">
        <w:rPr>
          <w:rFonts w:ascii="Times New Roman" w:eastAsia="TimesNewRomanPS-ItalicMT" w:hAnsi="Times New Roman" w:cs="Times New Roman"/>
          <w:bCs/>
          <w:iCs/>
          <w:color w:val="000009"/>
          <w:sz w:val="28"/>
          <w:szCs w:val="24"/>
        </w:rPr>
        <w:t xml:space="preserve"> образа жиз</w:t>
      </w:r>
      <w:r w:rsidR="005321FC" w:rsidRPr="00B25D11">
        <w:rPr>
          <w:rFonts w:ascii="Times New Roman" w:eastAsia="TimesNewRomanPS-ItalicMT" w:hAnsi="Times New Roman" w:cs="Times New Roman"/>
          <w:bCs/>
          <w:iCs/>
          <w:color w:val="000009"/>
          <w:sz w:val="28"/>
          <w:szCs w:val="24"/>
        </w:rPr>
        <w:t>ни</w:t>
      </w:r>
      <w:r w:rsidRPr="00B25D11">
        <w:rPr>
          <w:rFonts w:ascii="Times New Roman" w:eastAsia="TimesNewRomanPS-ItalicMT" w:hAnsi="Times New Roman" w:cs="Times New Roman"/>
          <w:bCs/>
          <w:iCs/>
          <w:color w:val="000009"/>
          <w:sz w:val="28"/>
          <w:szCs w:val="24"/>
        </w:rPr>
        <w:t xml:space="preserve"> чер</w:t>
      </w:r>
      <w:r w:rsidR="005321FC" w:rsidRPr="00B25D11">
        <w:rPr>
          <w:rFonts w:ascii="Times New Roman" w:eastAsia="TimesNewRomanPS-ItalicMT" w:hAnsi="Times New Roman" w:cs="Times New Roman"/>
          <w:bCs/>
          <w:iCs/>
          <w:color w:val="000009"/>
          <w:sz w:val="28"/>
          <w:szCs w:val="24"/>
        </w:rPr>
        <w:t>ез</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w:t>
      </w:r>
      <w:r w:rsidRPr="00B25D11">
        <w:rPr>
          <w:rFonts w:ascii="Times New Roman" w:eastAsia="TimesNewRomanPS-ItalicMT" w:hAnsi="Times New Roman" w:cs="Times New Roman"/>
          <w:bCs/>
          <w:iCs/>
          <w:color w:val="000009"/>
          <w:sz w:val="28"/>
          <w:szCs w:val="24"/>
        </w:rPr>
        <w:t>бразовательн</w:t>
      </w:r>
      <w:r w:rsidR="005321FC" w:rsidRPr="00B25D11">
        <w:rPr>
          <w:rFonts w:ascii="Times New Roman" w:eastAsia="TimesNewRomanPS-ItalicMT" w:hAnsi="Times New Roman" w:cs="Times New Roman"/>
          <w:bCs/>
          <w:iCs/>
          <w:color w:val="000009"/>
          <w:sz w:val="28"/>
          <w:szCs w:val="24"/>
        </w:rPr>
        <w:t>ый</w:t>
      </w:r>
      <w:r w:rsidRPr="00B25D11">
        <w:rPr>
          <w:rFonts w:ascii="Times New Roman" w:eastAsia="TimesNewRomanPS-ItalicMT" w:hAnsi="Times New Roman" w:cs="Times New Roman"/>
          <w:bCs/>
          <w:iCs/>
          <w:color w:val="000009"/>
          <w:sz w:val="28"/>
          <w:szCs w:val="24"/>
        </w:rPr>
        <w:t xml:space="preserve"> проце</w:t>
      </w:r>
      <w:r w:rsidR="005321FC" w:rsidRPr="00B25D11">
        <w:rPr>
          <w:rFonts w:ascii="Times New Roman" w:eastAsia="TimesNewRomanPS-ItalicMT" w:hAnsi="Times New Roman" w:cs="Times New Roman"/>
          <w:bCs/>
          <w:iCs/>
          <w:color w:val="000009"/>
          <w:sz w:val="28"/>
          <w:szCs w:val="24"/>
        </w:rPr>
        <w:t>сс</w:t>
      </w:r>
      <w:r w:rsidRPr="00B25D11">
        <w:rPr>
          <w:rFonts w:ascii="Times New Roman" w:eastAsia="TimesNewRomanPS-ItalicMT" w:hAnsi="Times New Roman" w:cs="Times New Roman"/>
          <w:bCs/>
          <w:iCs/>
          <w:color w:val="000009"/>
          <w:sz w:val="28"/>
          <w:szCs w:val="24"/>
        </w:rPr>
        <w:t>.</w:t>
      </w:r>
    </w:p>
    <w:p w:rsidR="005321FC" w:rsidRPr="00B25D11" w:rsidRDefault="00E42D7F"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
          <w:iCs/>
          <w:color w:val="000009"/>
          <w:sz w:val="28"/>
          <w:szCs w:val="24"/>
        </w:rPr>
        <w:t xml:space="preserve"> </w:t>
      </w:r>
      <w:r w:rsidR="00FB35CB" w:rsidRPr="00B25D11">
        <w:rPr>
          <w:rFonts w:ascii="Times New Roman" w:eastAsia="TimesNewRomanPS-ItalicMT" w:hAnsi="Times New Roman" w:cs="Times New Roman"/>
          <w:b/>
          <w:bCs/>
          <w:i/>
          <w:iCs/>
          <w:color w:val="000009"/>
          <w:sz w:val="28"/>
          <w:szCs w:val="24"/>
        </w:rPr>
        <w:tab/>
      </w:r>
      <w:r w:rsidR="005321FC" w:rsidRPr="00B25D11">
        <w:rPr>
          <w:rFonts w:ascii="Times New Roman" w:eastAsia="TimesNewRomanPS-ItalicMT" w:hAnsi="Times New Roman" w:cs="Times New Roman"/>
          <w:bCs/>
          <w:iCs/>
          <w:color w:val="000009"/>
          <w:sz w:val="28"/>
          <w:szCs w:val="24"/>
        </w:rPr>
        <w:t>Система учебников «Школа России» направлена на формирование экологической культуры</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младших школьников, установку на безопасный, здоровый образ жизни. С этой целью</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предусмотрены соответствующие разделы и темы. Их содержание направлено на обсуждение с</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детьми проблем, связанных с экологической этикой, безопасностью жизни, укреплением</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собственного физического, нравственного и духовного здоровья, активным отдыхом.</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Курс «Окружающий мир» обладает широкими возможностями для формирования у</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младших школьников фундамента экологической грамотности и соответствующих</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компетентностей –</w:t>
      </w:r>
      <w:r w:rsidR="00630B66"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умений проводить наблюдения в природе, ставить опыты, соблюдать правила</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поведения в мире природы и людей, правила здорового образа жизни.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Ориентируясь на планируемые результаты, обучающиеся знакомятся с</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понятием «экология» в теме: «Почему мы часто слышим слово «экология»?», узнают о правилах</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безопасного поведения в автомобиле и поезде, на корабле и самолёте «Почему в автомобиле и</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поезде нужно соблюдать правила безопасности?», «Почему на корабле и в самолете нужно</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соблюдать правила безопасности?». Изучая тему: «Почему нужно есть много овощей и фруктов?»,</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младшие школьники учатся различать овощи и фрукты, узнают, что такое витамины. Позитивному</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отношению к здоровому образу жизни способствуют темы: «Что вокруг нас может быть</w:t>
      </w:r>
      <w:r w:rsidR="00630B6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опасным?», «Зачем мы спим ночью?», «Почему нужно чистить зубы и мыть руки?»</w:t>
      </w:r>
      <w:r w:rsidR="00E42D7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 курсе с первого по четвёртый класс предусмотрена деятельность по распознаванию</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(определению) природных объектов с помощью атласа-определителя «От земли до неба».</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Большую роль играют задания учебника, связанные с чтением и анализом материалов книг</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«Зелёные страницы» и «Великан на поляне, или </w:t>
      </w:r>
      <w:r w:rsidR="00FB35CB" w:rsidRPr="00B25D11">
        <w:rPr>
          <w:rFonts w:ascii="Times New Roman" w:eastAsia="TimesNewRomanPS-ItalicMT" w:hAnsi="Times New Roman" w:cs="Times New Roman"/>
          <w:bCs/>
          <w:iCs/>
          <w:color w:val="000009"/>
          <w:sz w:val="28"/>
          <w:szCs w:val="24"/>
        </w:rPr>
        <w:t>«</w:t>
      </w:r>
      <w:r w:rsidRPr="00B25D11">
        <w:rPr>
          <w:rFonts w:ascii="Times New Roman" w:eastAsia="TimesNewRomanPS-ItalicMT" w:hAnsi="Times New Roman" w:cs="Times New Roman"/>
          <w:bCs/>
          <w:iCs/>
          <w:color w:val="000009"/>
          <w:sz w:val="28"/>
          <w:szCs w:val="24"/>
        </w:rPr>
        <w:t>Первые уроки экологической этики», которые</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посвящены нравственным аспектам общения человека с природой.</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Таким образом, учебный предмет «Окружающий мир» становится системообразующим в</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решении задач воспитания экологической культуры младших школьников, привитию основ</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здорового образа жизни.</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При выполнении упражнений на уроках русского языка учащиеся обсуждают вопросы</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внешнего облика ученика, соблюдения правил перехода улицы, активного отдыха летом и </w:t>
      </w:r>
      <w:r w:rsidRPr="00B25D11">
        <w:rPr>
          <w:rFonts w:ascii="Times New Roman" w:eastAsia="TimesNewRomanPS-ItalicMT" w:hAnsi="Times New Roman" w:cs="Times New Roman"/>
          <w:bCs/>
          <w:iCs/>
          <w:color w:val="000009"/>
          <w:sz w:val="28"/>
          <w:szCs w:val="24"/>
        </w:rPr>
        <w:lastRenderedPageBreak/>
        <w:t>зимой.</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Формированию бережного отношения к материальным и духовным ценностям России и</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мира способствуют разделы, темы учебников, художественные тексты, упражнения, задачи,</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иллюстративный и фотоматериал с вопросами для последующего обсуждения.</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Вопрос безопасности и здоровья на уроках в курсе «Технология» прежде всего, связан с</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правилами безопасной работы с инструментами. Знакомство с этими инструментами проводится</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 форме исследования конструктивных особенностей, выявления возможных опасностей.</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Младшие школьники учатся бережному отношению к природе как источнику сырьевых ресурсов.</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 учебнике показаны важные для безопасного</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передвижения по улицам и дорогам знаки дорожного движения, а также таблица с важнейшими</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номерами телефонов, которые могут потребоваться ребенку в критической ситуации.</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Развитию мотивации к творческому труду, работе на результат служат материалы рубрики</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«Наши проекты», представленной в учебниках </w:t>
      </w:r>
      <w:r w:rsidR="00FB35CB" w:rsidRPr="00B25D11">
        <w:rPr>
          <w:rFonts w:ascii="Times New Roman" w:eastAsia="TimesNewRomanPS-ItalicMT" w:hAnsi="Times New Roman" w:cs="Times New Roman"/>
          <w:bCs/>
          <w:iCs/>
          <w:color w:val="000009"/>
          <w:sz w:val="28"/>
          <w:szCs w:val="24"/>
        </w:rPr>
        <w:t>2</w:t>
      </w:r>
      <w:r w:rsidRPr="00B25D11">
        <w:rPr>
          <w:rFonts w:ascii="Times New Roman" w:eastAsia="TimesNewRomanPS-ItalicMT" w:hAnsi="Times New Roman" w:cs="Times New Roman"/>
          <w:bCs/>
          <w:iCs/>
          <w:color w:val="000009"/>
          <w:sz w:val="28"/>
          <w:szCs w:val="24"/>
        </w:rPr>
        <w:t>-4 классов по математике, русскому языку,</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литературному чтению, окружающему миру, а также материал для организации проектной</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деятельности в учебниках технологии, окружающий мир.</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Содержание материала рубрики «Наши проекты» способствует интеграции учебной и</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внеурочной деятельности.</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Задача формирования бережного, уважительного, сознательного отношения к материальным</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 духовным ценностям решается средствами всей системы учебников «Школа России», в течение</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всего учебно-воспитательного процесса.</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Для детей с ЗПР организованы занятия с психологом, логопедом. Введение любых инноваций в учебный процесс осуществляется под контролем</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специалистов.</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курсе «Физическая культура» весь материал учебника (1-4 кл.) способствует выработке</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установки на безопасный, здоровый образ жизни.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Разделы учебника ориентированы:</w:t>
      </w:r>
    </w:p>
    <w:p w:rsidR="00E23AD8" w:rsidRPr="00B25D11" w:rsidRDefault="00E23AD8"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
          <w:iCs/>
          <w:color w:val="000009"/>
          <w:sz w:val="28"/>
          <w:szCs w:val="24"/>
        </w:rPr>
        <w:t>Знания</w:t>
      </w:r>
    </w:p>
    <w:p w:rsidR="00E23AD8" w:rsidRPr="00B25D11" w:rsidRDefault="00E23AD8"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истории развития физической культуры и первых соревнований. Связь физической</w:t>
      </w:r>
      <w:r w:rsidR="00F8398B"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культуры с трудовой и военной деятельностью;</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сведения по освоению и соблюдению режима дня, личной гигиены, закаливания;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E23AD8"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сведения приема пищи и питательных веществ, воды и питьевого режима;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E23AD8"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необходимости оказания первой помощи при травмах.</w:t>
      </w:r>
    </w:p>
    <w:p w:rsidR="00E23AD8"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сведения о природе (медико-биологические основы деятельности), знания о человеке</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(психолого-педагогические основы деятельности),</w:t>
      </w:r>
    </w:p>
    <w:p w:rsidR="005321FC" w:rsidRPr="00B25D11" w:rsidRDefault="00E23AD8"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знания об обществе (историко-</w:t>
      </w:r>
      <w:r w:rsidR="00F8398B"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социологические основы 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понятие о физических упражнениях, их влияние на физическое развитие и развитие</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физических качеств;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E23AD8"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понятие о физической подготовке и её связь с развитием основных физических качеств;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E23AD8"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понятие о физической нагрузке и её влияние на повышение частоты сердечных сокращений;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правила предупреждения травматизма во время занятий физическими упражнениями</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(технику безопасности, организацию мест занятий, подбор одежды, обуви и инвентаря).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
          <w:iCs/>
          <w:color w:val="000009"/>
          <w:sz w:val="28"/>
          <w:szCs w:val="24"/>
        </w:rPr>
        <w:t>Умения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 составлять режим дня;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выполнять простейшие закаливающие процедуры;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составлять простейшие комплексы упражнений для формирования правильной осанки и</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развития мышц туловища, развития основных физических качеств;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проводить оздоровительные занятий в режиме дня (утреннюю зарядку, физкультминутки,</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упражнения для снятия напряжения глаз, дыхательную гимнастику);</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самостоятельно наблюдать за своим физическим развитием и физической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подготовленностью;</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самостоятельно измерять частоту сердечных сокращений во время выполнения физических</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упражнений;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организовывать и проводить подвижные игры, простейшие спортивные игры со</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сверстниками.</w:t>
      </w:r>
    </w:p>
    <w:p w:rsidR="00F8398B" w:rsidRPr="00B25D11" w:rsidRDefault="00F8398B"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3. Рациональная организац</w:t>
      </w:r>
      <w:r w:rsidR="005321FC" w:rsidRPr="00B25D11">
        <w:rPr>
          <w:rFonts w:ascii="Times New Roman" w:eastAsia="TimesNewRomanPS-ItalicMT" w:hAnsi="Times New Roman" w:cs="Times New Roman"/>
          <w:b/>
          <w:bCs/>
          <w:iCs/>
          <w:color w:val="000009"/>
          <w:sz w:val="28"/>
          <w:szCs w:val="24"/>
        </w:rPr>
        <w:t>ия</w:t>
      </w:r>
      <w:r w:rsidRPr="00B25D11">
        <w:rPr>
          <w:rFonts w:ascii="Times New Roman" w:eastAsia="TimesNewRomanPS-ItalicMT" w:hAnsi="Times New Roman" w:cs="Times New Roman"/>
          <w:b/>
          <w:bCs/>
          <w:iCs/>
          <w:color w:val="000009"/>
          <w:sz w:val="28"/>
          <w:szCs w:val="24"/>
        </w:rPr>
        <w:t xml:space="preserve"> учебн</w:t>
      </w:r>
      <w:r w:rsidR="005321FC" w:rsidRPr="00B25D11">
        <w:rPr>
          <w:rFonts w:ascii="Times New Roman" w:eastAsia="TimesNewRomanPS-ItalicMT" w:hAnsi="Times New Roman" w:cs="Times New Roman"/>
          <w:b/>
          <w:bCs/>
          <w:iCs/>
          <w:color w:val="000009"/>
          <w:sz w:val="28"/>
          <w:szCs w:val="24"/>
        </w:rPr>
        <w:t>ой</w:t>
      </w:r>
      <w:r w:rsidRPr="00B25D11">
        <w:rPr>
          <w:rFonts w:ascii="Times New Roman" w:eastAsia="TimesNewRomanPS-ItalicMT" w:hAnsi="Times New Roman" w:cs="Times New Roman"/>
          <w:b/>
          <w:bCs/>
          <w:iCs/>
          <w:color w:val="000009"/>
          <w:sz w:val="28"/>
          <w:szCs w:val="24"/>
        </w:rPr>
        <w:t xml:space="preserve"> </w:t>
      </w:r>
      <w:r w:rsidR="005321FC" w:rsidRPr="00B25D11">
        <w:rPr>
          <w:rFonts w:ascii="Times New Roman" w:eastAsia="TimesNewRomanPS-ItalicMT" w:hAnsi="Times New Roman" w:cs="Times New Roman"/>
          <w:b/>
          <w:bCs/>
          <w:iCs/>
          <w:color w:val="000009"/>
          <w:sz w:val="28"/>
          <w:szCs w:val="24"/>
        </w:rPr>
        <w:t>и</w:t>
      </w:r>
      <w:r w:rsidRPr="00B25D11">
        <w:rPr>
          <w:rFonts w:ascii="Times New Roman" w:eastAsia="TimesNewRomanPS-ItalicMT" w:hAnsi="Times New Roman" w:cs="Times New Roman"/>
          <w:b/>
          <w:bCs/>
          <w:iCs/>
          <w:color w:val="000009"/>
          <w:sz w:val="28"/>
          <w:szCs w:val="24"/>
        </w:rPr>
        <w:t xml:space="preserve"> внеучебной деятельности обучающих</w:t>
      </w:r>
      <w:r w:rsidR="005321FC" w:rsidRPr="00B25D11">
        <w:rPr>
          <w:rFonts w:ascii="Times New Roman" w:eastAsia="TimesNewRomanPS-ItalicMT" w:hAnsi="Times New Roman" w:cs="Times New Roman"/>
          <w:b/>
          <w:bCs/>
          <w:iCs/>
          <w:color w:val="000009"/>
          <w:sz w:val="28"/>
          <w:szCs w:val="24"/>
        </w:rPr>
        <w:t>ся</w:t>
      </w:r>
      <w:r w:rsidR="00E23AD8" w:rsidRPr="00B25D11">
        <w:rPr>
          <w:rFonts w:ascii="Times New Roman" w:eastAsia="TimesNewRomanPS-ItalicMT" w:hAnsi="Times New Roman" w:cs="Times New Roman"/>
          <w:b/>
          <w:bCs/>
          <w:iCs/>
          <w:color w:val="000009"/>
          <w:sz w:val="28"/>
          <w:szCs w:val="24"/>
        </w:rPr>
        <w:t>.</w:t>
      </w:r>
    </w:p>
    <w:p w:rsidR="005321FC" w:rsidRPr="00B25D11" w:rsidRDefault="00F8398B"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Организация учебной и внеурочной деятельности обучающихся, направленная на</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повышение эффективности учебного процесса, при чередовании обучения и отдыха включает: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соблюдение гигиенических норм и требований к организации и объёму учебной и</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внеурочной нагрузки (выполнение домашних заданий, занятия в кружках и спортивных секциях)</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 на всех этапах обучения;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использование методов и методик обучения, адекватных возрастным возможностям и</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особенностям обучающихся (использование методик, прошедших апробацию);</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введение любых инноваций в учебный процесс только под контролем специалистов;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строгое соблюдение всех требований к использованию технических средств обучения, в</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том числе компьютеров и аудиовизуальных средств;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индивидуализацию обучения, учёт индивидуальных особенностей развития обучающихся: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темпа развития и темпа деятельности, обучение по индивидуальным образовательным</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траекториям;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ведение систематической работы с детьми с ослабленным здоровьем и с детьми с ОВЗ,</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посещающими специальные медицинские группы под строгим контролем медицинских</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работников.</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Эффективность реализации этого направления зависит от деятельности каждого педагога.</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Наиболее эффективный путь формирования экологической культуры, ценности здоровья,</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здорового образа жизни - самостоятельная работа обучающихся, направляемая и организуемая</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взрослыми: учителями, воспитателями, психологами, взрослыми в семье. Самостоятельная работа</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способствует активной и успешной социализации младшего школьника, развивает способность</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понимать своё состояние, знать способы и варианты рациональной организации режима дня и</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двигательной активности, питания, правил личной гигиены.</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Виды учебной деятельности, используемые в урочной и внеурочной деятельности: ролевые</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игры, проблемно-ценностное и досуговое </w:t>
      </w:r>
      <w:r w:rsidRPr="00B25D11">
        <w:rPr>
          <w:rFonts w:ascii="Times New Roman" w:eastAsia="TimesNewRomanPS-ItalicMT" w:hAnsi="Times New Roman" w:cs="Times New Roman"/>
          <w:bCs/>
          <w:iCs/>
          <w:color w:val="000009"/>
          <w:sz w:val="28"/>
          <w:szCs w:val="24"/>
        </w:rPr>
        <w:lastRenderedPageBreak/>
        <w:t>общение, проектная деятельность, социально -</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творческая и общественно полезная практика.</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Формы учебной деятельности, используемые при реализации программы: исследовательская</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работа во время прогулок, в музее, деятельность классной или школьной газеты по проблемам</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здоровья или охраны природы, мини-проекты, дискуссионный клуб, ролевые ситуационные игры,</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практикум-тренинг, спортивные игры, дни здоровья.</w:t>
      </w:r>
    </w:p>
    <w:p w:rsidR="00FB35CB" w:rsidRPr="00B25D11" w:rsidRDefault="00F8398B"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Cs/>
          <w:color w:val="000009"/>
          <w:sz w:val="28"/>
          <w:szCs w:val="24"/>
        </w:rPr>
        <w:t>Задач</w:t>
      </w:r>
      <w:r w:rsidR="005321FC" w:rsidRPr="00B25D11">
        <w:rPr>
          <w:rFonts w:ascii="Times New Roman" w:eastAsia="TimesNewRomanPS-ItalicMT" w:hAnsi="Times New Roman" w:cs="Times New Roman"/>
          <w:b/>
          <w:bCs/>
          <w:iCs/>
          <w:color w:val="000009"/>
          <w:sz w:val="28"/>
          <w:szCs w:val="24"/>
        </w:rPr>
        <w:t>а:</w:t>
      </w:r>
      <w:r w:rsidR="005321FC" w:rsidRPr="00B25D11">
        <w:rPr>
          <w:rFonts w:ascii="Times New Roman" w:eastAsia="TimesNewRomanPS-ItalicMT" w:hAnsi="Times New Roman" w:cs="Times New Roman"/>
          <w:b/>
          <w:bCs/>
          <w:i/>
          <w:iCs/>
          <w:color w:val="000009"/>
          <w:sz w:val="28"/>
          <w:szCs w:val="24"/>
        </w:rPr>
        <w:t xml:space="preserve"> </w:t>
      </w:r>
    </w:p>
    <w:p w:rsidR="00FB35CB" w:rsidRPr="00B25D11" w:rsidRDefault="00FB35CB"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
          <w:iCs/>
          <w:color w:val="000009"/>
          <w:sz w:val="28"/>
          <w:szCs w:val="24"/>
        </w:rPr>
        <w:t xml:space="preserve">  - </w:t>
      </w:r>
      <w:r w:rsidR="005321FC" w:rsidRPr="00B25D11">
        <w:rPr>
          <w:rFonts w:ascii="Times New Roman" w:eastAsia="TimesNewRomanPS-ItalicMT" w:hAnsi="Times New Roman" w:cs="Times New Roman"/>
          <w:bCs/>
          <w:iCs/>
          <w:color w:val="000009"/>
          <w:sz w:val="28"/>
          <w:szCs w:val="24"/>
        </w:rPr>
        <w:t>повышение эффективности учебного процесса</w:t>
      </w:r>
      <w:r w:rsidRPr="00B25D11">
        <w:rPr>
          <w:rFonts w:ascii="Times New Roman" w:eastAsia="TimesNewRomanPS-ItalicMT" w:hAnsi="Times New Roman" w:cs="Times New Roman"/>
          <w:bCs/>
          <w:iCs/>
          <w:color w:val="000009"/>
          <w:sz w:val="28"/>
          <w:szCs w:val="24"/>
        </w:rPr>
        <w:t>;</w:t>
      </w:r>
    </w:p>
    <w:p w:rsidR="00FB35CB" w:rsidRPr="00B25D11" w:rsidRDefault="00FB35CB"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 xml:space="preserve"> снижение при этом чрезмерного</w:t>
      </w:r>
      <w:r w:rsidR="00F8398B"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функционального напряжения и утомления</w:t>
      </w:r>
      <w:r w:rsidRPr="00B25D11">
        <w:rPr>
          <w:rFonts w:ascii="Times New Roman" w:eastAsia="TimesNewRomanPS-ItalicMT" w:hAnsi="Times New Roman" w:cs="Times New Roman"/>
          <w:bCs/>
          <w:iCs/>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FB35C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создание условий для снятия перегрузки, нормального</w:t>
      </w:r>
      <w:r w:rsidR="00F8398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чередования труда и отдыха.</w:t>
      </w:r>
    </w:p>
    <w:p w:rsidR="005321FC" w:rsidRPr="00B25D11" w:rsidRDefault="00F8398B"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Пла</w:t>
      </w:r>
      <w:r w:rsidR="005321FC" w:rsidRPr="00B25D11">
        <w:rPr>
          <w:rFonts w:ascii="Times New Roman" w:eastAsia="TimesNewRomanPS-ItalicMT" w:hAnsi="Times New Roman" w:cs="Times New Roman"/>
          <w:b/>
          <w:bCs/>
          <w:iCs/>
          <w:color w:val="000009"/>
          <w:sz w:val="28"/>
          <w:szCs w:val="24"/>
        </w:rPr>
        <w:t>ни</w:t>
      </w:r>
      <w:r w:rsidRPr="00B25D11">
        <w:rPr>
          <w:rFonts w:ascii="Times New Roman" w:eastAsia="TimesNewRomanPS-ItalicMT" w:hAnsi="Times New Roman" w:cs="Times New Roman"/>
          <w:b/>
          <w:bCs/>
          <w:iCs/>
          <w:color w:val="000009"/>
          <w:sz w:val="28"/>
          <w:szCs w:val="24"/>
        </w:rPr>
        <w:t>ру</w:t>
      </w:r>
      <w:r w:rsidR="00E460BE" w:rsidRPr="00B25D11">
        <w:rPr>
          <w:rFonts w:ascii="Times New Roman" w:eastAsia="TimesNewRomanPS-ItalicMT" w:hAnsi="Times New Roman" w:cs="Times New Roman"/>
          <w:b/>
          <w:bCs/>
          <w:iCs/>
          <w:color w:val="000009"/>
          <w:sz w:val="28"/>
          <w:szCs w:val="24"/>
        </w:rPr>
        <w:t>ем</w:t>
      </w:r>
      <w:r w:rsidR="005321FC" w:rsidRPr="00B25D11">
        <w:rPr>
          <w:rFonts w:ascii="Times New Roman" w:eastAsia="TimesNewRomanPS-ItalicMT" w:hAnsi="Times New Roman" w:cs="Times New Roman"/>
          <w:b/>
          <w:bCs/>
          <w:iCs/>
          <w:color w:val="000009"/>
          <w:sz w:val="28"/>
          <w:szCs w:val="24"/>
        </w:rPr>
        <w:t>ый</w:t>
      </w:r>
      <w:r w:rsidR="00E460BE" w:rsidRPr="00B25D11">
        <w:rPr>
          <w:rFonts w:ascii="Times New Roman" w:eastAsia="TimesNewRomanPS-ItalicMT" w:hAnsi="Times New Roman" w:cs="Times New Roman"/>
          <w:b/>
          <w:bCs/>
          <w:iCs/>
          <w:color w:val="000009"/>
          <w:sz w:val="28"/>
          <w:szCs w:val="24"/>
        </w:rPr>
        <w:t xml:space="preserve"> результ</w:t>
      </w:r>
      <w:r w:rsidR="005321FC" w:rsidRPr="00B25D11">
        <w:rPr>
          <w:rFonts w:ascii="Times New Roman" w:eastAsia="TimesNewRomanPS-ItalicMT" w:hAnsi="Times New Roman" w:cs="Times New Roman"/>
          <w:b/>
          <w:bCs/>
          <w:iCs/>
          <w:color w:val="000009"/>
          <w:sz w:val="28"/>
          <w:szCs w:val="24"/>
        </w:rPr>
        <w:t>ат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соблюдение гигиенических норм и требований к организации и объёму учебной и</w:t>
      </w:r>
      <w:r w:rsidR="00E460BE"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внеурочной нагрузки (выполнение домашних заданий, занятия в кружках и спортивных секциях)</w:t>
      </w:r>
      <w:r w:rsidR="00E460BE"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 с ЗПР; использование методов и методик обучения, адекватных возрастным</w:t>
      </w:r>
      <w:r w:rsidR="00E460BE"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возможностям и особенностям обучающихся с ЗПР;</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строгое соблюдение всех требований к использованию технических средств обучения, в</w:t>
      </w:r>
      <w:r w:rsidR="00E460BE"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том числе компьютеров и аудиовизуальных средств;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индивидуализация обучения (учёт индивидуальных особенностей развития: темпа развития</w:t>
      </w:r>
      <w:r w:rsidR="00E460BE"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 темпа деятельности), работа по индивидуальным программа</w:t>
      </w:r>
      <w:r w:rsidR="00FB35CB" w:rsidRPr="00B25D11">
        <w:rPr>
          <w:rFonts w:ascii="Times New Roman" w:eastAsia="TimesNewRomanPS-ItalicMT" w:hAnsi="Times New Roman" w:cs="Times New Roman"/>
          <w:bCs/>
          <w:iCs/>
          <w:color w:val="000009"/>
          <w:sz w:val="28"/>
          <w:szCs w:val="24"/>
        </w:rPr>
        <w:t>м начального общего образования.</w:t>
      </w:r>
    </w:p>
    <w:p w:rsidR="00E23AD8" w:rsidRPr="00B25D11" w:rsidRDefault="00E23AD8"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p>
    <w:p w:rsidR="005321FC" w:rsidRPr="00B25D11" w:rsidRDefault="00E460BE"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Направлен</w:t>
      </w:r>
      <w:r w:rsidR="005321FC" w:rsidRPr="00B25D11">
        <w:rPr>
          <w:rFonts w:ascii="Times New Roman" w:eastAsia="TimesNewRomanPS-ItalicMT" w:hAnsi="Times New Roman" w:cs="Times New Roman"/>
          <w:b/>
          <w:bCs/>
          <w:iCs/>
          <w:color w:val="000009"/>
          <w:sz w:val="28"/>
          <w:szCs w:val="24"/>
        </w:rPr>
        <w:t>ия</w:t>
      </w:r>
      <w:r w:rsidRPr="00B25D11">
        <w:rPr>
          <w:rFonts w:ascii="Times New Roman" w:eastAsia="TimesNewRomanPS-ItalicMT" w:hAnsi="Times New Roman" w:cs="Times New Roman"/>
          <w:b/>
          <w:bCs/>
          <w:iCs/>
          <w:color w:val="000009"/>
          <w:sz w:val="28"/>
          <w:szCs w:val="24"/>
        </w:rPr>
        <w:t xml:space="preserve"> деятельност</w:t>
      </w:r>
      <w:r w:rsidR="005321FC" w:rsidRPr="00B25D11">
        <w:rPr>
          <w:rFonts w:ascii="Times New Roman" w:eastAsia="TimesNewRomanPS-ItalicMT" w:hAnsi="Times New Roman" w:cs="Times New Roman"/>
          <w:b/>
          <w:bCs/>
          <w:iCs/>
          <w:color w:val="000009"/>
          <w:sz w:val="28"/>
          <w:szCs w:val="24"/>
        </w:rPr>
        <w:t>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1.Организация режима школьной жизни.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2. Снятие физических нагрузок через:</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оптимальный календарный учебный график, позволяющий равномерно чередовать</w:t>
      </w:r>
      <w:r w:rsidR="00E460BE"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учебную деятельность и отдых: 2-4 классы - 34 учебные недел</w:t>
      </w:r>
      <w:r w:rsidR="00CD6E4E" w:rsidRPr="00B25D11">
        <w:rPr>
          <w:rFonts w:ascii="Times New Roman" w:eastAsia="TimesNewRomanPS-ItalicMT" w:hAnsi="Times New Roman" w:cs="Times New Roman"/>
          <w:bCs/>
          <w:iCs/>
          <w:color w:val="000009"/>
          <w:sz w:val="28"/>
          <w:szCs w:val="24"/>
        </w:rPr>
        <w:t>и</w:t>
      </w:r>
      <w:r w:rsidRPr="00B25D11">
        <w:rPr>
          <w:rFonts w:ascii="Times New Roman" w:eastAsia="TimesNewRomanPS-ItalicMT" w:hAnsi="Times New Roman" w:cs="Times New Roman"/>
          <w:bCs/>
          <w:iCs/>
          <w:color w:val="000009"/>
          <w:sz w:val="28"/>
          <w:szCs w:val="24"/>
        </w:rPr>
        <w:t>. Максимально допустимая нагрузка</w:t>
      </w:r>
      <w:r w:rsidR="00E460BE"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соответствует требованиям СанПиН,</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3534C6" w:rsidRPr="00B25D11">
        <w:rPr>
          <w:rFonts w:ascii="Times New Roman" w:eastAsia="TimesNewRomanPS-ItalicMT" w:hAnsi="Times New Roman" w:cs="Times New Roman"/>
          <w:bCs/>
          <w:iCs/>
          <w:sz w:val="28"/>
          <w:szCs w:val="24"/>
        </w:rPr>
        <w:t>пятидневный</w:t>
      </w:r>
      <w:r w:rsidRPr="00B25D11">
        <w:rPr>
          <w:rFonts w:ascii="Times New Roman" w:eastAsia="TimesNewRomanPS-ItalicMT" w:hAnsi="Times New Roman" w:cs="Times New Roman"/>
          <w:bCs/>
          <w:iCs/>
          <w:color w:val="000009"/>
          <w:sz w:val="28"/>
          <w:szCs w:val="24"/>
        </w:rPr>
        <w:t xml:space="preserve"> режим обучения с соблюдением требований к максимальному объёму</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учебной нагрузки,</w:t>
      </w:r>
    </w:p>
    <w:p w:rsidR="005321FC" w:rsidRPr="00B25D11" w:rsidRDefault="004D114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 xml:space="preserve"> 40-минутный </w:t>
      </w:r>
      <w:r w:rsidRPr="00B25D11">
        <w:rPr>
          <w:rFonts w:ascii="Times New Roman" w:eastAsia="TimesNewRomanPS-ItalicMT" w:hAnsi="Times New Roman" w:cs="Times New Roman"/>
          <w:bCs/>
          <w:iCs/>
          <w:color w:val="000009"/>
          <w:sz w:val="28"/>
          <w:szCs w:val="24"/>
        </w:rPr>
        <w:t xml:space="preserve">урок </w:t>
      </w:r>
      <w:r w:rsidR="005321FC" w:rsidRPr="00B25D11">
        <w:rPr>
          <w:rFonts w:ascii="Times New Roman" w:eastAsia="TimesNewRomanPS-ItalicMT" w:hAnsi="Times New Roman" w:cs="Times New Roman"/>
          <w:bCs/>
          <w:iCs/>
          <w:color w:val="000009"/>
          <w:sz w:val="28"/>
          <w:szCs w:val="24"/>
        </w:rPr>
        <w:t>во 2-4 классах,</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составление расписания с учётом динамики умственной работоспособности в течение дня</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 недели.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3. Организация учебно-познавательной 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4. Использование в учебном процессе здоровье-сберегающих технологий, технологии</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личностно-ориентированного обучения.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5. Корректировка учебных планов и программ: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введение внеурочной деятельности, спортивно-оздоровительного направления;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реализация планов индивидуального обучения для детей с ЗПР.</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6. Оптимальное использование содержания валеологического образовательного компонента</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 предметах, имеющих профилактическую направленность: физическая культура, окружающий</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мир.</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7.  Применение ИКТ с учётом требований СанПиН.</w:t>
      </w:r>
    </w:p>
    <w:p w:rsidR="005321FC" w:rsidRPr="00B25D11" w:rsidRDefault="008B561A"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8</w:t>
      </w:r>
      <w:r w:rsidR="005321FC" w:rsidRPr="00B25D11">
        <w:rPr>
          <w:rFonts w:ascii="Times New Roman" w:eastAsia="TimesNewRomanPS-ItalicMT" w:hAnsi="Times New Roman" w:cs="Times New Roman"/>
          <w:bCs/>
          <w:iCs/>
          <w:color w:val="000009"/>
          <w:sz w:val="28"/>
          <w:szCs w:val="24"/>
        </w:rPr>
        <w:t>. Реализация программы духовно-нравственного воспитания и развития личности.</w:t>
      </w:r>
      <w:r w:rsidR="004D114C"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Организация образовательного процесса строится с учетом гигиенических норм и</w:t>
      </w:r>
      <w:r w:rsidR="004D114C"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требований к организации и объёму учебной и внеучебной нагрузки (выполнение домашних</w:t>
      </w:r>
      <w:r w:rsidR="004D114C"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заданий, занятия в кружках и спортивных секциях).</w:t>
      </w:r>
    </w:p>
    <w:p w:rsidR="004D114C" w:rsidRPr="00B25D11" w:rsidRDefault="004D114C"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p>
    <w:p w:rsidR="004D114C" w:rsidRPr="00B25D11" w:rsidRDefault="004D114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Вопросы здоровье-сбережения регулярно обсуждаются педагогами:</w:t>
      </w:r>
    </w:p>
    <w:p w:rsidR="004D114C" w:rsidRPr="00637DCC" w:rsidRDefault="004D114C"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4"/>
          <w:szCs w:val="24"/>
        </w:rPr>
      </w:pPr>
    </w:p>
    <w:tbl>
      <w:tblPr>
        <w:tblStyle w:val="a4"/>
        <w:tblW w:w="0" w:type="auto"/>
        <w:tblLook w:val="04A0" w:firstRow="1" w:lastRow="0" w:firstColumn="1" w:lastColumn="0" w:noHBand="0" w:noVBand="1"/>
      </w:tblPr>
      <w:tblGrid>
        <w:gridCol w:w="4871"/>
        <w:gridCol w:w="4899"/>
      </w:tblGrid>
      <w:tr w:rsidR="004D114C" w:rsidRPr="00637DCC" w:rsidTr="004D114C">
        <w:tc>
          <w:tcPr>
            <w:tcW w:w="4998" w:type="dxa"/>
          </w:tcPr>
          <w:p w:rsidR="004D114C" w:rsidRPr="00637DCC" w:rsidRDefault="004D114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Мероприятие</w:t>
            </w:r>
          </w:p>
        </w:tc>
        <w:tc>
          <w:tcPr>
            <w:tcW w:w="4998" w:type="dxa"/>
          </w:tcPr>
          <w:p w:rsidR="004D114C" w:rsidRPr="00637DCC" w:rsidRDefault="004D114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Тема</w:t>
            </w:r>
          </w:p>
          <w:p w:rsidR="004D114C" w:rsidRPr="00637DCC" w:rsidRDefault="004D114C"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4D114C" w:rsidRPr="00637DCC" w:rsidTr="004D114C">
        <w:tc>
          <w:tcPr>
            <w:tcW w:w="4998" w:type="dxa"/>
          </w:tcPr>
          <w:p w:rsidR="004D114C" w:rsidRPr="00637DCC" w:rsidRDefault="004D114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ШМО</w:t>
            </w:r>
          </w:p>
        </w:tc>
        <w:tc>
          <w:tcPr>
            <w:tcW w:w="4998" w:type="dxa"/>
          </w:tcPr>
          <w:p w:rsidR="004D114C" w:rsidRPr="00637DCC" w:rsidRDefault="004D114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Дозировка домашних заданий.</w:t>
            </w:r>
          </w:p>
          <w:p w:rsidR="004D114C" w:rsidRPr="00637DCC" w:rsidRDefault="004D114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Различные виды домашних заданий.</w:t>
            </w:r>
          </w:p>
          <w:p w:rsidR="004D114C" w:rsidRPr="00637DCC" w:rsidRDefault="004D114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«Эффективность урока: качество или здоровьесбережение?» Требования к психолого-педагогическим и гигиеническим условиям проведения урока. Система профилактики вредных привычек. Формирование практических навыков проведения упражнений для снятия зрительного напряжения, по профилактике нарушений осанки; знакомство с простейшими методами психической саморегуляции и предупреждения неврозов.</w:t>
            </w:r>
          </w:p>
        </w:tc>
      </w:tr>
      <w:tr w:rsidR="004D114C" w:rsidRPr="00637DCC" w:rsidTr="004D114C">
        <w:tc>
          <w:tcPr>
            <w:tcW w:w="4998" w:type="dxa"/>
          </w:tcPr>
          <w:p w:rsidR="004D114C" w:rsidRPr="00637DCC" w:rsidRDefault="004D114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Методический совет</w:t>
            </w:r>
          </w:p>
        </w:tc>
        <w:tc>
          <w:tcPr>
            <w:tcW w:w="4998" w:type="dxa"/>
          </w:tcPr>
          <w:p w:rsidR="004D114C" w:rsidRPr="00637DCC" w:rsidRDefault="004D114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Индивидуальный и дифференцированный подход к домашним заданиям - залог сбережения здоровья учащихся. Здоровье-сбережение и современные педагогические технологии.</w:t>
            </w:r>
          </w:p>
        </w:tc>
      </w:tr>
      <w:tr w:rsidR="004D114C" w:rsidRPr="00637DCC" w:rsidTr="004D114C">
        <w:tc>
          <w:tcPr>
            <w:tcW w:w="4998" w:type="dxa"/>
          </w:tcPr>
          <w:p w:rsidR="004D114C" w:rsidRPr="00637DCC" w:rsidRDefault="004D114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Педагогический совет</w:t>
            </w:r>
          </w:p>
        </w:tc>
        <w:tc>
          <w:tcPr>
            <w:tcW w:w="4998" w:type="dxa"/>
          </w:tcPr>
          <w:p w:rsidR="004D114C" w:rsidRPr="00637DCC" w:rsidRDefault="004D114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Оптимизация учебной нагрузки учащихся через нормирование домашней работы.</w:t>
            </w:r>
          </w:p>
          <w:p w:rsidR="004D114C" w:rsidRPr="00637DCC" w:rsidRDefault="004D114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xml:space="preserve">Загруженность учащихся - влияние на здоровье. Здоровье-сберегающая профессиональная позиция педагога. Организация работы школы по безопасности образовательного </w:t>
            </w:r>
            <w:r w:rsidR="00E23AD8" w:rsidRPr="00637DCC">
              <w:rPr>
                <w:rFonts w:ascii="Times New Roman" w:eastAsia="TimesNewRomanPS-ItalicMT" w:hAnsi="Times New Roman" w:cs="Times New Roman"/>
                <w:bCs/>
                <w:iCs/>
                <w:color w:val="000009"/>
                <w:sz w:val="24"/>
                <w:szCs w:val="24"/>
              </w:rPr>
              <w:t>пространства.</w:t>
            </w:r>
            <w:r w:rsidRPr="00637DCC">
              <w:rPr>
                <w:rFonts w:ascii="Times New Roman" w:eastAsia="TimesNewRomanPS-ItalicMT" w:hAnsi="Times New Roman" w:cs="Times New Roman"/>
                <w:bCs/>
                <w:iCs/>
                <w:color w:val="000009"/>
                <w:sz w:val="24"/>
                <w:szCs w:val="24"/>
              </w:rPr>
              <w:t xml:space="preserve"> Гуманизация отношений участников педагогического процесса.</w:t>
            </w:r>
            <w:r w:rsidRPr="00637DCC">
              <w:rPr>
                <w:rFonts w:ascii="Times New Roman" w:eastAsia="TimesNewRomanPS-ItalicMT" w:hAnsi="Times New Roman" w:cs="Times New Roman"/>
                <w:b/>
                <w:bCs/>
                <w:i/>
                <w:iCs/>
                <w:color w:val="000009"/>
                <w:sz w:val="24"/>
                <w:szCs w:val="24"/>
              </w:rPr>
              <w:t xml:space="preserve"> </w:t>
            </w:r>
            <w:r w:rsidRPr="00637DCC">
              <w:rPr>
                <w:rFonts w:ascii="Times New Roman" w:eastAsia="TimesNewRomanPS-ItalicMT" w:hAnsi="Times New Roman" w:cs="Times New Roman"/>
                <w:bCs/>
                <w:iCs/>
                <w:color w:val="000009"/>
                <w:sz w:val="24"/>
                <w:szCs w:val="24"/>
              </w:rPr>
              <w:t>Интеграция воспитательных усилий школы, семьи и общества по сохранению здоровья учащихся. Детский травматизм и его предупреждение.</w:t>
            </w:r>
          </w:p>
        </w:tc>
      </w:tr>
    </w:tbl>
    <w:p w:rsidR="004D114C" w:rsidRPr="00637DCC" w:rsidRDefault="004D114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4"/>
          <w:szCs w:val="24"/>
        </w:rPr>
      </w:pPr>
    </w:p>
    <w:p w:rsidR="005321FC" w:rsidRPr="00B25D11" w:rsidRDefault="005321FC" w:rsidP="00B64D16">
      <w:pPr>
        <w:autoSpaceDE w:val="0"/>
        <w:autoSpaceDN w:val="0"/>
        <w:adjustRightInd w:val="0"/>
        <w:spacing w:after="0" w:line="240" w:lineRule="auto"/>
        <w:ind w:firstLine="360"/>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учебном процессе педагоги применяют методы и методики обучения, адекватные</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возрастным возможностям и особенностям обучающихся. Используемый в школе учебно-</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методический комплекс «Школа России» содержит материал для формирования у обучающихся с</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ЗПР установки на безопасный, здоровый образ жизни, предусматривающий обсуждение проблем,</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связанных с безопасностью жизни, укреплением собственного физического, нравственного и</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духовного здоровья, активным отдыхом. Содержание учебников имеет культурологический,</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этический и личностно ориентированный характер и </w:t>
      </w:r>
      <w:r w:rsidRPr="00B25D11">
        <w:rPr>
          <w:rFonts w:ascii="Times New Roman" w:eastAsia="TimesNewRomanPS-ItalicMT" w:hAnsi="Times New Roman" w:cs="Times New Roman"/>
          <w:bCs/>
          <w:iCs/>
          <w:color w:val="000009"/>
          <w:sz w:val="28"/>
          <w:szCs w:val="24"/>
        </w:rPr>
        <w:lastRenderedPageBreak/>
        <w:t>обеспечивает возможность понимания</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школьниками основных правил поведения в обществе на основе традиционных духовных идеалов</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 нравственных норм. Достижению указанных личностных результатов способствует тесная связь</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изучаемого материала с повседневной жизнью ребенка, с реальными проблемами окружающего</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мира, материал о правах ребенка, о государственных и семейных праздниках и знаменательных</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датах. Особую актуальность имеет учебный материал, связанный с проблемой безопасного</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поведения ребенка в природном и социальном окружении.</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 ОУ строго соблюдаются все требования к использованию технических средств обучения,</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 том числе компьютеров и аудиовизуальных средств.</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Режим использования компьютерной техники и ТСО осуществляется строго в соответствии</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 нормами «Санитарно-эпидемиологические требования к условиям и</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организации обучения в общеобразовательных учреждениях», примерным комплексом упражнений для глаз, правилами поведения и техники</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безопасности в компьютерных классах.</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Педагогический коллектив учитывает в образовательной деятельности индивидуальные особенности развития обучающихся: темпа развития и темп деятельности. В используемой в школе</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системе программы «Школа России» учтены психологические и возрастные особенности младших</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школьников, различные учебные возможности детей. В этой связи и для достижения указанных</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личностных результатов в учебниках всех предметных линий представлены разнообразные</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упражнения, задачи и задания, обучающие игры, ребусы, загадки, которые сопровождаются</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красочными иллюстрациями, способствующими повышению мотивации обучающихся,</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учитывающими переход детей младшего школьного возраста от игровой деятельности (ведущего</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вида деятельности в дошкольном возрасте) к учебной.</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Среди разнообразных направлений, концепций, теорий возможных путей преодоления</w:t>
      </w:r>
      <w:r w:rsidR="004D114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школьной неуспеваемости, можно выд</w:t>
      </w:r>
      <w:r w:rsidR="00D139DC" w:rsidRPr="00B25D11">
        <w:rPr>
          <w:rFonts w:ascii="Times New Roman" w:eastAsia="TimesNewRomanPS-ItalicMT" w:hAnsi="Times New Roman" w:cs="Times New Roman"/>
          <w:bCs/>
          <w:iCs/>
          <w:color w:val="000009"/>
          <w:sz w:val="28"/>
          <w:szCs w:val="24"/>
        </w:rPr>
        <w:t>елить дифференцированный подход</w:t>
      </w:r>
      <w:r w:rsidRPr="00B25D11">
        <w:rPr>
          <w:rFonts w:ascii="Times New Roman" w:eastAsia="TimesNewRomanPS-ItalicMT" w:hAnsi="Times New Roman" w:cs="Times New Roman"/>
          <w:bCs/>
          <w:iCs/>
          <w:color w:val="000009"/>
          <w:sz w:val="28"/>
          <w:szCs w:val="24"/>
        </w:rPr>
        <w:t>, который организационно состоит в сочетании индивидуальной,</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групповой и фронтальной работы.</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Индивидуальный и дифференцированный подход при организации учебной деятельности</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реализуются через задания разного объема, разной трудности, разной степени оказания помощи,</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опосредованной конструкциями, карточками. При этом учитываются и особенности,</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свойственные детям разных типологических групп, и особенности общего и речевого развития,</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памяти, интересы и склонности детей, а также продвижение ребенка в овладении программным</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материалом.</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Критерии эффективности осуществления дифференцированного подхода к обучению детей</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 ЗПР:</w:t>
      </w:r>
    </w:p>
    <w:p w:rsidR="005321FC" w:rsidRPr="00B25D11" w:rsidRDefault="005321FC" w:rsidP="00AB7609">
      <w:pPr>
        <w:pStyle w:val="a3"/>
        <w:numPr>
          <w:ilvl w:val="0"/>
          <w:numId w:val="30"/>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Создание для ученика ситуации успеха и уверенности;</w:t>
      </w:r>
    </w:p>
    <w:p w:rsidR="005321FC" w:rsidRPr="00B25D11" w:rsidRDefault="005321FC" w:rsidP="00AB7609">
      <w:pPr>
        <w:pStyle w:val="a3"/>
        <w:numPr>
          <w:ilvl w:val="0"/>
          <w:numId w:val="30"/>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Сотрудничество учителя и ученика;</w:t>
      </w:r>
    </w:p>
    <w:p w:rsidR="005321FC" w:rsidRPr="00B25D11" w:rsidRDefault="005321FC" w:rsidP="00AB7609">
      <w:pPr>
        <w:pStyle w:val="a3"/>
        <w:numPr>
          <w:ilvl w:val="0"/>
          <w:numId w:val="30"/>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Создание ситуации, в которой ученик сам выбирает задания различного уровня трудности;</w:t>
      </w:r>
    </w:p>
    <w:p w:rsidR="005321FC" w:rsidRPr="00B25D11" w:rsidRDefault="005321FC" w:rsidP="00AB7609">
      <w:pPr>
        <w:pStyle w:val="a3"/>
        <w:numPr>
          <w:ilvl w:val="0"/>
          <w:numId w:val="30"/>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Возможность выбора учителем форм контрольной процедуры;</w:t>
      </w:r>
    </w:p>
    <w:p w:rsidR="005321FC" w:rsidRPr="00B25D11" w:rsidRDefault="005321FC" w:rsidP="00AB7609">
      <w:pPr>
        <w:pStyle w:val="a3"/>
        <w:numPr>
          <w:ilvl w:val="0"/>
          <w:numId w:val="30"/>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Учет временного фактора в зависимости от индивидуальных особенностей ученика;</w:t>
      </w:r>
    </w:p>
    <w:p w:rsidR="005321FC" w:rsidRPr="00B25D11" w:rsidRDefault="005321FC" w:rsidP="00AB7609">
      <w:pPr>
        <w:pStyle w:val="a3"/>
        <w:numPr>
          <w:ilvl w:val="0"/>
          <w:numId w:val="30"/>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Тематический учет знаний;</w:t>
      </w:r>
    </w:p>
    <w:p w:rsidR="005321FC" w:rsidRPr="00B25D11" w:rsidRDefault="005321FC" w:rsidP="00AB7609">
      <w:pPr>
        <w:pStyle w:val="a3"/>
        <w:numPr>
          <w:ilvl w:val="0"/>
          <w:numId w:val="30"/>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Использование метода малых групп;</w:t>
      </w:r>
    </w:p>
    <w:p w:rsidR="005321FC" w:rsidRPr="00B25D11" w:rsidRDefault="005321FC" w:rsidP="00AB7609">
      <w:pPr>
        <w:pStyle w:val="a3"/>
        <w:numPr>
          <w:ilvl w:val="0"/>
          <w:numId w:val="30"/>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Логическая обусловленность и своевременность контроля;</w:t>
      </w:r>
    </w:p>
    <w:p w:rsidR="005321FC" w:rsidRPr="00B25D11" w:rsidRDefault="005321FC" w:rsidP="00AB7609">
      <w:pPr>
        <w:pStyle w:val="a3"/>
        <w:numPr>
          <w:ilvl w:val="0"/>
          <w:numId w:val="30"/>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Гарантирование ученику права на повышение оценки;</w:t>
      </w:r>
    </w:p>
    <w:p w:rsidR="005321FC" w:rsidRPr="00B25D11" w:rsidRDefault="005321FC" w:rsidP="00AB7609">
      <w:pPr>
        <w:pStyle w:val="a3"/>
        <w:numPr>
          <w:ilvl w:val="0"/>
          <w:numId w:val="30"/>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Соблюдение принципа гуманизации при осуществлении контроля;</w:t>
      </w:r>
    </w:p>
    <w:p w:rsidR="005321FC" w:rsidRPr="00B25D11" w:rsidRDefault="005321FC" w:rsidP="00AB7609">
      <w:pPr>
        <w:pStyle w:val="a3"/>
        <w:numPr>
          <w:ilvl w:val="0"/>
          <w:numId w:val="30"/>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Поощрение ученика;</w:t>
      </w:r>
    </w:p>
    <w:p w:rsidR="005321FC" w:rsidRPr="00B25D11" w:rsidRDefault="005321FC" w:rsidP="00AB7609">
      <w:pPr>
        <w:pStyle w:val="a3"/>
        <w:numPr>
          <w:ilvl w:val="0"/>
          <w:numId w:val="30"/>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Соответствие целей контроля целям образовательного процесса.</w:t>
      </w:r>
    </w:p>
    <w:p w:rsidR="005321FC" w:rsidRPr="00B25D11" w:rsidRDefault="00D139D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4. Организац</w:t>
      </w:r>
      <w:r w:rsidR="005321FC" w:rsidRPr="00B25D11">
        <w:rPr>
          <w:rFonts w:ascii="Times New Roman" w:eastAsia="TimesNewRomanPS-ItalicMT" w:hAnsi="Times New Roman" w:cs="Times New Roman"/>
          <w:b/>
          <w:bCs/>
          <w:iCs/>
          <w:color w:val="000009"/>
          <w:sz w:val="28"/>
          <w:szCs w:val="24"/>
        </w:rPr>
        <w:t>ия</w:t>
      </w:r>
      <w:r w:rsidRPr="00B25D11">
        <w:rPr>
          <w:rFonts w:ascii="Times New Roman" w:eastAsia="TimesNewRomanPS-ItalicMT" w:hAnsi="Times New Roman" w:cs="Times New Roman"/>
          <w:b/>
          <w:bCs/>
          <w:iCs/>
          <w:color w:val="000009"/>
          <w:sz w:val="28"/>
          <w:szCs w:val="24"/>
        </w:rPr>
        <w:t xml:space="preserve"> ф</w:t>
      </w:r>
      <w:r w:rsidR="005321FC" w:rsidRPr="00B25D11">
        <w:rPr>
          <w:rFonts w:ascii="Times New Roman" w:eastAsia="TimesNewRomanPS-ItalicMT" w:hAnsi="Times New Roman" w:cs="Times New Roman"/>
          <w:b/>
          <w:bCs/>
          <w:iCs/>
          <w:color w:val="000009"/>
          <w:sz w:val="28"/>
          <w:szCs w:val="24"/>
        </w:rPr>
        <w:t>и</w:t>
      </w:r>
      <w:r w:rsidRPr="00B25D11">
        <w:rPr>
          <w:rFonts w:ascii="Times New Roman" w:eastAsia="TimesNewRomanPS-ItalicMT" w:hAnsi="Times New Roman" w:cs="Times New Roman"/>
          <w:b/>
          <w:bCs/>
          <w:iCs/>
          <w:color w:val="000009"/>
          <w:sz w:val="28"/>
          <w:szCs w:val="24"/>
        </w:rPr>
        <w:t>зкультурно-оздоровительн</w:t>
      </w:r>
      <w:r w:rsidR="005321FC" w:rsidRPr="00B25D11">
        <w:rPr>
          <w:rFonts w:ascii="Times New Roman" w:eastAsia="TimesNewRomanPS-ItalicMT" w:hAnsi="Times New Roman" w:cs="Times New Roman"/>
          <w:b/>
          <w:bCs/>
          <w:iCs/>
          <w:color w:val="000009"/>
          <w:sz w:val="28"/>
          <w:szCs w:val="24"/>
        </w:rPr>
        <w:t>ой</w:t>
      </w:r>
      <w:r w:rsidRPr="00B25D11">
        <w:rPr>
          <w:rFonts w:ascii="Times New Roman" w:eastAsia="TimesNewRomanPS-ItalicMT" w:hAnsi="Times New Roman" w:cs="Times New Roman"/>
          <w:b/>
          <w:bCs/>
          <w:iCs/>
          <w:color w:val="000009"/>
          <w:sz w:val="28"/>
          <w:szCs w:val="24"/>
        </w:rPr>
        <w:t xml:space="preserve"> работ</w:t>
      </w:r>
      <w:r w:rsidR="005321FC" w:rsidRPr="00B25D11">
        <w:rPr>
          <w:rFonts w:ascii="Times New Roman" w:eastAsia="TimesNewRomanPS-ItalicMT" w:hAnsi="Times New Roman" w:cs="Times New Roman"/>
          <w:b/>
          <w:bCs/>
          <w:iCs/>
          <w:color w:val="000009"/>
          <w:sz w:val="28"/>
          <w:szCs w:val="24"/>
        </w:rPr>
        <w:t>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Организация физкультурно-оздоровительной работы, направленная на обеспечение</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рациональной организации двигательного режима, нормального физического развития и</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двигательной подготовленности, повышение адаптивных возможностей организма, сохранение и</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укрепление здоровья обучающихся и формирование культуры здоровья, включает: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w:t>
      </w:r>
      <w:r w:rsidR="00E23AD8"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 полноценную и эффективную работу с обучающимися всех групп здоровья (на уроках</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физкультуры, в секциях и т. п.);</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E23AD8"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рациональную организацию уроков физической культуры и занятий активно-двигательного</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характера;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E23AD8"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организацию занятий по лечебной физкультуре;</w:t>
      </w:r>
    </w:p>
    <w:p w:rsidR="005321FC" w:rsidRPr="00B25D11" w:rsidRDefault="00E23AD8"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организацию динамических перемен, физкультминуток на уроках, способствующих</w:t>
      </w:r>
      <w:r w:rsidR="00D139DC"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эмоциональной разгрузке и повышению двигательной активности;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организацию работы спортивных секций и создание условий для их эффективного</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функционирования;</w:t>
      </w:r>
    </w:p>
    <w:p w:rsidR="003442D6"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регулярное проведение спортивно-оздоровительных мероприятий (дней здоровья,</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соревнований, олимпиад, походов и т. п.).</w:t>
      </w:r>
      <w:r w:rsidR="00D139DC" w:rsidRPr="00B25D11">
        <w:rPr>
          <w:rFonts w:ascii="Times New Roman" w:eastAsia="TimesNewRomanPS-ItalicMT" w:hAnsi="Times New Roman" w:cs="Times New Roman"/>
          <w:bCs/>
          <w:iCs/>
          <w:color w:val="000009"/>
          <w:sz w:val="28"/>
          <w:szCs w:val="24"/>
        </w:rPr>
        <w:t xml:space="preserve"> </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Реализация этого направления зависит от администрации образовательного учреждения,</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учителей физической культуры, медицинских работников, психологов, а также всех педагогов.</w:t>
      </w:r>
    </w:p>
    <w:p w:rsidR="005321FC" w:rsidRPr="00B25D11" w:rsidRDefault="00D139D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Cs/>
          <w:color w:val="000009"/>
          <w:sz w:val="28"/>
          <w:szCs w:val="24"/>
        </w:rPr>
        <w:t>Задач</w:t>
      </w:r>
      <w:r w:rsidR="005321FC" w:rsidRPr="00B25D11">
        <w:rPr>
          <w:rFonts w:ascii="Times New Roman" w:eastAsia="TimesNewRomanPS-ItalicMT" w:hAnsi="Times New Roman" w:cs="Times New Roman"/>
          <w:b/>
          <w:bCs/>
          <w:iCs/>
          <w:color w:val="000009"/>
          <w:sz w:val="28"/>
          <w:szCs w:val="24"/>
        </w:rPr>
        <w:t>а</w:t>
      </w:r>
      <w:r w:rsidR="005321FC" w:rsidRPr="00B25D11">
        <w:rPr>
          <w:rFonts w:ascii="Times New Roman" w:eastAsia="TimesNewRomanPS-ItalicMT" w:hAnsi="Times New Roman" w:cs="Times New Roman"/>
          <w:b/>
          <w:bCs/>
          <w:i/>
          <w:iCs/>
          <w:color w:val="000009"/>
          <w:sz w:val="28"/>
          <w:szCs w:val="24"/>
        </w:rPr>
        <w:t xml:space="preserve"> - </w:t>
      </w:r>
      <w:r w:rsidR="005321FC" w:rsidRPr="00B25D11">
        <w:rPr>
          <w:rFonts w:ascii="Times New Roman" w:eastAsia="TimesNewRomanPS-ItalicMT" w:hAnsi="Times New Roman" w:cs="Times New Roman"/>
          <w:bCs/>
          <w:iCs/>
          <w:color w:val="000009"/>
          <w:sz w:val="28"/>
          <w:szCs w:val="24"/>
        </w:rPr>
        <w:t>обеспечение рациональной организации двигательного режима обучающихся с</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ЗПР, нормального физического развития и двигательной подготовленности обучающихся с ЗПР</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всех возрастов, повышение адаптивных возможностей организма, сохранение и укрепление</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здоровья обучающихся с ЗПР и формирование культуры здоровья.</w:t>
      </w:r>
    </w:p>
    <w:p w:rsidR="005321FC" w:rsidRPr="00B25D11" w:rsidRDefault="00D139D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Планируем</w:t>
      </w:r>
      <w:r w:rsidR="005321FC" w:rsidRPr="00B25D11">
        <w:rPr>
          <w:rFonts w:ascii="Times New Roman" w:eastAsia="TimesNewRomanPS-ItalicMT" w:hAnsi="Times New Roman" w:cs="Times New Roman"/>
          <w:b/>
          <w:bCs/>
          <w:iCs/>
          <w:color w:val="000009"/>
          <w:sz w:val="28"/>
          <w:szCs w:val="24"/>
        </w:rPr>
        <w:t>ый</w:t>
      </w:r>
      <w:r w:rsidRPr="00B25D11">
        <w:rPr>
          <w:rFonts w:ascii="Times New Roman" w:eastAsia="TimesNewRomanPS-ItalicMT" w:hAnsi="Times New Roman" w:cs="Times New Roman"/>
          <w:b/>
          <w:bCs/>
          <w:iCs/>
          <w:color w:val="000009"/>
          <w:sz w:val="28"/>
          <w:szCs w:val="24"/>
        </w:rPr>
        <w:t xml:space="preserve"> р</w:t>
      </w:r>
      <w:r w:rsidR="005321FC" w:rsidRPr="00B25D11">
        <w:rPr>
          <w:rFonts w:ascii="Times New Roman" w:eastAsia="TimesNewRomanPS-ItalicMT" w:hAnsi="Times New Roman" w:cs="Times New Roman"/>
          <w:b/>
          <w:bCs/>
          <w:iCs/>
          <w:color w:val="000009"/>
          <w:sz w:val="28"/>
          <w:szCs w:val="24"/>
        </w:rPr>
        <w:t>е</w:t>
      </w:r>
      <w:r w:rsidRPr="00B25D11">
        <w:rPr>
          <w:rFonts w:ascii="Times New Roman" w:eastAsia="TimesNewRomanPS-ItalicMT" w:hAnsi="Times New Roman" w:cs="Times New Roman"/>
          <w:b/>
          <w:bCs/>
          <w:iCs/>
          <w:color w:val="000009"/>
          <w:sz w:val="28"/>
          <w:szCs w:val="24"/>
        </w:rPr>
        <w:t>зульт</w:t>
      </w:r>
      <w:r w:rsidR="005321FC" w:rsidRPr="00B25D11">
        <w:rPr>
          <w:rFonts w:ascii="Times New Roman" w:eastAsia="TimesNewRomanPS-ItalicMT" w:hAnsi="Times New Roman" w:cs="Times New Roman"/>
          <w:b/>
          <w:bCs/>
          <w:iCs/>
          <w:color w:val="000009"/>
          <w:sz w:val="28"/>
          <w:szCs w:val="24"/>
        </w:rPr>
        <w:t>ат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эффективная работа с обучающимися с ЗПР всех групп здоровья (на уроках физической</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культуры, в секциях, на прогулках);</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рациональная организация уроков физической культуры и занятий активно-двигательного</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характера на ступени начального общего образования;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физкультминутки на уроках, способствующих эмоциональной разгрузке и повышению</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двигательной активности;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организация работы спортивных секций в </w:t>
      </w:r>
      <w:r w:rsidR="002B2FAA" w:rsidRPr="00B25D11">
        <w:rPr>
          <w:rFonts w:ascii="Times New Roman" w:eastAsia="TimesNewRomanPSMT" w:hAnsi="Times New Roman" w:cs="Times New Roman"/>
          <w:color w:val="000009"/>
          <w:sz w:val="28"/>
          <w:szCs w:val="24"/>
        </w:rPr>
        <w:t xml:space="preserve">МБОУ СОШ № 3 г. Невинномысска </w:t>
      </w:r>
      <w:r w:rsidRPr="00B25D11">
        <w:rPr>
          <w:rFonts w:ascii="Times New Roman" w:eastAsia="TimesNewRomanPS-ItalicMT" w:hAnsi="Times New Roman" w:cs="Times New Roman"/>
          <w:bCs/>
          <w:iCs/>
          <w:color w:val="000009"/>
          <w:sz w:val="28"/>
          <w:szCs w:val="24"/>
        </w:rPr>
        <w:t>и создание условий для их эффективного</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функционирования;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регулярное проведение спортивно-оздоровительных мероприятий, коррекционных занятий</w:t>
      </w:r>
      <w:r w:rsidR="00D139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(дней здоровья, соревнований, походов и т. п.).</w:t>
      </w:r>
    </w:p>
    <w:p w:rsidR="005321FC" w:rsidRPr="00B25D11" w:rsidRDefault="00D139D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Направлен</w:t>
      </w:r>
      <w:r w:rsidR="005321FC" w:rsidRPr="00B25D11">
        <w:rPr>
          <w:rFonts w:ascii="Times New Roman" w:eastAsia="TimesNewRomanPS-ItalicMT" w:hAnsi="Times New Roman" w:cs="Times New Roman"/>
          <w:bCs/>
          <w:iCs/>
          <w:color w:val="000009"/>
          <w:sz w:val="28"/>
          <w:szCs w:val="24"/>
        </w:rPr>
        <w:t>ия</w:t>
      </w:r>
      <w:r w:rsidRPr="00B25D11">
        <w:rPr>
          <w:rFonts w:ascii="Times New Roman" w:eastAsia="TimesNewRomanPS-ItalicMT" w:hAnsi="Times New Roman" w:cs="Times New Roman"/>
          <w:bCs/>
          <w:iCs/>
          <w:color w:val="000009"/>
          <w:sz w:val="28"/>
          <w:szCs w:val="24"/>
        </w:rPr>
        <w:t xml:space="preserve"> деятель</w:t>
      </w:r>
      <w:r w:rsidR="00D76965" w:rsidRPr="00B25D11">
        <w:rPr>
          <w:rFonts w:ascii="Times New Roman" w:eastAsia="TimesNewRomanPS-ItalicMT" w:hAnsi="Times New Roman" w:cs="Times New Roman"/>
          <w:bCs/>
          <w:iCs/>
          <w:color w:val="000009"/>
          <w:sz w:val="28"/>
          <w:szCs w:val="24"/>
        </w:rPr>
        <w:t>ност</w:t>
      </w:r>
      <w:r w:rsidR="005321FC" w:rsidRPr="00B25D11">
        <w:rPr>
          <w:rFonts w:ascii="Times New Roman" w:eastAsia="TimesNewRomanPS-ItalicMT" w:hAnsi="Times New Roman" w:cs="Times New Roman"/>
          <w:bCs/>
          <w:iCs/>
          <w:color w:val="000009"/>
          <w:sz w:val="28"/>
          <w:szCs w:val="24"/>
        </w:rPr>
        <w:t>и - организация оздоровительно-профилактической работы.</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Разработана система внеурочной работы на целевой основе, рассмотрена на педагогическом</w:t>
      </w:r>
      <w:r w:rsidR="00510D5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совете ОУ и утверждена директором. Она представляет собой, сочетание комплекса мероприятий</w:t>
      </w:r>
      <w:r w:rsidR="00510D5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 созданию здоровье-сберегающей среды и формированию знаний и установок, личностных</w:t>
      </w:r>
      <w:r w:rsidR="00510D5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ориентиров и норм поведения.</w:t>
      </w:r>
    </w:p>
    <w:tbl>
      <w:tblPr>
        <w:tblStyle w:val="a4"/>
        <w:tblW w:w="0" w:type="auto"/>
        <w:tblLook w:val="04A0" w:firstRow="1" w:lastRow="0" w:firstColumn="1" w:lastColumn="0" w:noHBand="0" w:noVBand="1"/>
      </w:tblPr>
      <w:tblGrid>
        <w:gridCol w:w="1940"/>
        <w:gridCol w:w="2885"/>
        <w:gridCol w:w="2705"/>
        <w:gridCol w:w="2240"/>
      </w:tblGrid>
      <w:tr w:rsidR="00510D54" w:rsidRPr="00637DCC" w:rsidTr="00E23AD8">
        <w:tc>
          <w:tcPr>
            <w:tcW w:w="1960" w:type="dxa"/>
          </w:tcPr>
          <w:p w:rsidR="00510D54" w:rsidRPr="00637DCC" w:rsidRDefault="00510D5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Направления</w:t>
            </w:r>
          </w:p>
        </w:tc>
        <w:tc>
          <w:tcPr>
            <w:tcW w:w="2968" w:type="dxa"/>
          </w:tcPr>
          <w:p w:rsidR="00510D54" w:rsidRPr="00637DCC" w:rsidRDefault="00510D5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Формы проведения</w:t>
            </w:r>
          </w:p>
        </w:tc>
        <w:tc>
          <w:tcPr>
            <w:tcW w:w="2803" w:type="dxa"/>
          </w:tcPr>
          <w:p w:rsidR="00510D54" w:rsidRPr="00637DCC" w:rsidRDefault="00510D5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Мероприятия</w:t>
            </w:r>
          </w:p>
        </w:tc>
        <w:tc>
          <w:tcPr>
            <w:tcW w:w="2265" w:type="dxa"/>
          </w:tcPr>
          <w:p w:rsidR="00510D54" w:rsidRPr="00637DCC" w:rsidRDefault="00510D5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Результат</w:t>
            </w:r>
          </w:p>
          <w:p w:rsidR="00510D54" w:rsidRPr="00637DCC" w:rsidRDefault="00510D54"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480DB6" w:rsidRPr="00637DCC" w:rsidTr="00E23AD8">
        <w:trPr>
          <w:trHeight w:val="1092"/>
        </w:trPr>
        <w:tc>
          <w:tcPr>
            <w:tcW w:w="1960" w:type="dxa"/>
            <w:vMerge w:val="restart"/>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Агитация</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и пропаганда</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здорового</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образа жизни</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968"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xml:space="preserve">Оформление стенда </w:t>
            </w:r>
          </w:p>
        </w:tc>
        <w:tc>
          <w:tcPr>
            <w:tcW w:w="2803"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«Лучшие спортсмены</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школы»</w:t>
            </w:r>
          </w:p>
        </w:tc>
        <w:tc>
          <w:tcPr>
            <w:tcW w:w="2265" w:type="dxa"/>
            <w:vMerge w:val="restart"/>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Развиты мотивы для</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оздоровительной</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деятельности и</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личностный смысл</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спортивных</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достижений; умеют</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определять способы</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достижения</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результата на примере</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других спортсменов.</w:t>
            </w:r>
          </w:p>
        </w:tc>
      </w:tr>
      <w:tr w:rsidR="00480DB6" w:rsidRPr="00637DCC" w:rsidTr="00E23AD8">
        <w:tc>
          <w:tcPr>
            <w:tcW w:w="1960" w:type="dxa"/>
            <w:vMerge/>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968"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803"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«Наши рекорды»,</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«Береги здоровье</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смолоду».</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265" w:type="dxa"/>
            <w:vMerge/>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480DB6" w:rsidRPr="00637DCC" w:rsidTr="00E23AD8">
        <w:tc>
          <w:tcPr>
            <w:tcW w:w="1960" w:type="dxa"/>
            <w:vMerge/>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968"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Посещение</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спортивных</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мероприятий.</w:t>
            </w:r>
          </w:p>
        </w:tc>
        <w:tc>
          <w:tcPr>
            <w:tcW w:w="2803"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265" w:type="dxa"/>
            <w:vMerge/>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480DB6" w:rsidRPr="00637DCC" w:rsidTr="00E23AD8">
        <w:tc>
          <w:tcPr>
            <w:tcW w:w="1960" w:type="dxa"/>
            <w:vMerge/>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968" w:type="dxa"/>
          </w:tcPr>
          <w:p w:rsidR="00480DB6" w:rsidRPr="003534C6" w:rsidRDefault="00480DB6" w:rsidP="00B64D16">
            <w:pPr>
              <w:autoSpaceDE w:val="0"/>
              <w:autoSpaceDN w:val="0"/>
              <w:adjustRightInd w:val="0"/>
              <w:jc w:val="both"/>
              <w:rPr>
                <w:rFonts w:ascii="Times New Roman" w:eastAsia="TimesNewRomanPS-ItalicMT" w:hAnsi="Times New Roman" w:cs="Times New Roman"/>
                <w:bCs/>
                <w:iCs/>
                <w:sz w:val="24"/>
                <w:szCs w:val="24"/>
              </w:rPr>
            </w:pPr>
            <w:r w:rsidRPr="003534C6">
              <w:rPr>
                <w:rFonts w:ascii="Times New Roman" w:eastAsia="TimesNewRomanPS-ItalicMT" w:hAnsi="Times New Roman" w:cs="Times New Roman"/>
                <w:bCs/>
                <w:iCs/>
                <w:sz w:val="24"/>
                <w:szCs w:val="24"/>
              </w:rPr>
              <w:t>Публикации в</w:t>
            </w:r>
          </w:p>
          <w:p w:rsidR="00480DB6" w:rsidRPr="003534C6" w:rsidRDefault="00480DB6" w:rsidP="00B64D16">
            <w:pPr>
              <w:autoSpaceDE w:val="0"/>
              <w:autoSpaceDN w:val="0"/>
              <w:adjustRightInd w:val="0"/>
              <w:jc w:val="both"/>
              <w:rPr>
                <w:rFonts w:ascii="Times New Roman" w:eastAsia="TimesNewRomanPS-ItalicMT" w:hAnsi="Times New Roman" w:cs="Times New Roman"/>
                <w:bCs/>
                <w:iCs/>
                <w:sz w:val="24"/>
                <w:szCs w:val="24"/>
              </w:rPr>
            </w:pPr>
            <w:r w:rsidRPr="003534C6">
              <w:rPr>
                <w:rFonts w:ascii="Times New Roman" w:eastAsia="TimesNewRomanPS-ItalicMT" w:hAnsi="Times New Roman" w:cs="Times New Roman"/>
                <w:bCs/>
                <w:iCs/>
                <w:sz w:val="24"/>
                <w:szCs w:val="24"/>
              </w:rPr>
              <w:t>школьных</w:t>
            </w:r>
          </w:p>
          <w:p w:rsidR="00480DB6" w:rsidRPr="003534C6" w:rsidRDefault="00480DB6" w:rsidP="00B64D16">
            <w:pPr>
              <w:autoSpaceDE w:val="0"/>
              <w:autoSpaceDN w:val="0"/>
              <w:adjustRightInd w:val="0"/>
              <w:jc w:val="both"/>
              <w:rPr>
                <w:rFonts w:ascii="Times New Roman" w:eastAsia="TimesNewRomanPS-ItalicMT" w:hAnsi="Times New Roman" w:cs="Times New Roman"/>
                <w:bCs/>
                <w:iCs/>
                <w:sz w:val="24"/>
                <w:szCs w:val="24"/>
              </w:rPr>
            </w:pPr>
            <w:r w:rsidRPr="003534C6">
              <w:rPr>
                <w:rFonts w:ascii="Times New Roman" w:eastAsia="TimesNewRomanPS-ItalicMT" w:hAnsi="Times New Roman" w:cs="Times New Roman"/>
                <w:bCs/>
                <w:iCs/>
                <w:sz w:val="24"/>
                <w:szCs w:val="24"/>
              </w:rPr>
              <w:t>газетах</w:t>
            </w:r>
          </w:p>
          <w:p w:rsidR="00480DB6" w:rsidRPr="003534C6" w:rsidRDefault="00480DB6" w:rsidP="00B64D16">
            <w:pPr>
              <w:autoSpaceDE w:val="0"/>
              <w:autoSpaceDN w:val="0"/>
              <w:adjustRightInd w:val="0"/>
              <w:jc w:val="both"/>
              <w:rPr>
                <w:rFonts w:ascii="Times New Roman" w:eastAsia="TimesNewRomanPS-ItalicMT" w:hAnsi="Times New Roman" w:cs="Times New Roman"/>
                <w:bCs/>
                <w:iCs/>
                <w:sz w:val="24"/>
                <w:szCs w:val="24"/>
              </w:rPr>
            </w:pPr>
          </w:p>
        </w:tc>
        <w:tc>
          <w:tcPr>
            <w:tcW w:w="2803" w:type="dxa"/>
          </w:tcPr>
          <w:p w:rsidR="00480DB6" w:rsidRPr="003534C6" w:rsidRDefault="00480DB6" w:rsidP="00B64D16">
            <w:pPr>
              <w:autoSpaceDE w:val="0"/>
              <w:autoSpaceDN w:val="0"/>
              <w:adjustRightInd w:val="0"/>
              <w:jc w:val="both"/>
              <w:rPr>
                <w:rFonts w:ascii="Times New Roman" w:eastAsia="TimesNewRomanPS-ItalicMT" w:hAnsi="Times New Roman" w:cs="Times New Roman"/>
                <w:bCs/>
                <w:iCs/>
                <w:sz w:val="24"/>
                <w:szCs w:val="24"/>
              </w:rPr>
            </w:pPr>
            <w:r w:rsidRPr="003534C6">
              <w:rPr>
                <w:rFonts w:ascii="Times New Roman" w:eastAsia="TimesNewRomanPS-ItalicMT" w:hAnsi="Times New Roman" w:cs="Times New Roman"/>
                <w:bCs/>
                <w:iCs/>
                <w:sz w:val="24"/>
                <w:szCs w:val="24"/>
              </w:rPr>
              <w:t>Статьи: «Веселым</w:t>
            </w:r>
          </w:p>
          <w:p w:rsidR="00480DB6" w:rsidRPr="003534C6" w:rsidRDefault="00E23AD8" w:rsidP="00B64D16">
            <w:pPr>
              <w:autoSpaceDE w:val="0"/>
              <w:autoSpaceDN w:val="0"/>
              <w:adjustRightInd w:val="0"/>
              <w:jc w:val="both"/>
              <w:rPr>
                <w:rFonts w:ascii="Times New Roman" w:eastAsia="TimesNewRomanPS-ItalicMT" w:hAnsi="Times New Roman" w:cs="Times New Roman"/>
                <w:bCs/>
                <w:iCs/>
                <w:sz w:val="24"/>
                <w:szCs w:val="24"/>
              </w:rPr>
            </w:pPr>
            <w:r w:rsidRPr="003534C6">
              <w:rPr>
                <w:rFonts w:ascii="Times New Roman" w:eastAsia="TimesNewRomanPS-ItalicMT" w:hAnsi="Times New Roman" w:cs="Times New Roman"/>
                <w:bCs/>
                <w:iCs/>
                <w:sz w:val="24"/>
                <w:szCs w:val="24"/>
              </w:rPr>
              <w:t>С</w:t>
            </w:r>
            <w:r w:rsidR="00480DB6" w:rsidRPr="003534C6">
              <w:rPr>
                <w:rFonts w:ascii="Times New Roman" w:eastAsia="TimesNewRomanPS-ItalicMT" w:hAnsi="Times New Roman" w:cs="Times New Roman"/>
                <w:bCs/>
                <w:iCs/>
                <w:sz w:val="24"/>
                <w:szCs w:val="24"/>
              </w:rPr>
              <w:t>тартам</w:t>
            </w:r>
            <w:r w:rsidRPr="003534C6">
              <w:rPr>
                <w:rFonts w:ascii="Times New Roman" w:eastAsia="TimesNewRomanPS-ItalicMT" w:hAnsi="Times New Roman" w:cs="Times New Roman"/>
                <w:bCs/>
                <w:iCs/>
                <w:sz w:val="24"/>
                <w:szCs w:val="24"/>
              </w:rPr>
              <w:t xml:space="preserve"> </w:t>
            </w:r>
            <w:r w:rsidR="00480DB6" w:rsidRPr="003534C6">
              <w:rPr>
                <w:rFonts w:ascii="Times New Roman" w:eastAsia="TimesNewRomanPS-ItalicMT" w:hAnsi="Times New Roman" w:cs="Times New Roman"/>
                <w:bCs/>
                <w:iCs/>
                <w:sz w:val="24"/>
                <w:szCs w:val="24"/>
              </w:rPr>
              <w:t>шлем привет»,</w:t>
            </w:r>
            <w:r w:rsidRPr="003534C6">
              <w:rPr>
                <w:rFonts w:ascii="Times New Roman" w:eastAsia="TimesNewRomanPS-ItalicMT" w:hAnsi="Times New Roman" w:cs="Times New Roman"/>
                <w:bCs/>
                <w:iCs/>
                <w:sz w:val="24"/>
                <w:szCs w:val="24"/>
              </w:rPr>
              <w:t xml:space="preserve"> </w:t>
            </w:r>
            <w:r w:rsidR="00480DB6" w:rsidRPr="003534C6">
              <w:rPr>
                <w:rFonts w:ascii="Times New Roman" w:eastAsia="TimesNewRomanPS-ItalicMT" w:hAnsi="Times New Roman" w:cs="Times New Roman"/>
                <w:bCs/>
                <w:iCs/>
                <w:sz w:val="24"/>
                <w:szCs w:val="24"/>
              </w:rPr>
              <w:t>«Со спортом нам по</w:t>
            </w:r>
            <w:r w:rsidRPr="003534C6">
              <w:rPr>
                <w:rFonts w:ascii="Times New Roman" w:eastAsia="TimesNewRomanPS-ItalicMT" w:hAnsi="Times New Roman" w:cs="Times New Roman"/>
                <w:bCs/>
                <w:iCs/>
                <w:sz w:val="24"/>
                <w:szCs w:val="24"/>
              </w:rPr>
              <w:t xml:space="preserve"> </w:t>
            </w:r>
            <w:r w:rsidR="00480DB6" w:rsidRPr="003534C6">
              <w:rPr>
                <w:rFonts w:ascii="Times New Roman" w:eastAsia="TimesNewRomanPS-ItalicMT" w:hAnsi="Times New Roman" w:cs="Times New Roman"/>
                <w:bCs/>
                <w:iCs/>
                <w:sz w:val="24"/>
                <w:szCs w:val="24"/>
              </w:rPr>
              <w:t>пути» «Мужество и</w:t>
            </w:r>
          </w:p>
          <w:p w:rsidR="00480DB6" w:rsidRPr="003534C6" w:rsidRDefault="00480DB6" w:rsidP="00B64D16">
            <w:pPr>
              <w:autoSpaceDE w:val="0"/>
              <w:autoSpaceDN w:val="0"/>
              <w:adjustRightInd w:val="0"/>
              <w:jc w:val="both"/>
              <w:rPr>
                <w:rFonts w:ascii="Times New Roman" w:eastAsia="TimesNewRomanPS-ItalicMT" w:hAnsi="Times New Roman" w:cs="Times New Roman"/>
                <w:bCs/>
                <w:iCs/>
                <w:sz w:val="24"/>
                <w:szCs w:val="24"/>
              </w:rPr>
            </w:pPr>
            <w:r w:rsidRPr="003534C6">
              <w:rPr>
                <w:rFonts w:ascii="Times New Roman" w:eastAsia="TimesNewRomanPS-ItalicMT" w:hAnsi="Times New Roman" w:cs="Times New Roman"/>
                <w:bCs/>
                <w:iCs/>
                <w:sz w:val="24"/>
                <w:szCs w:val="24"/>
              </w:rPr>
              <w:t>сила духа».</w:t>
            </w:r>
          </w:p>
        </w:tc>
        <w:tc>
          <w:tcPr>
            <w:tcW w:w="2265" w:type="dxa"/>
            <w:vMerge/>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510D54" w:rsidRPr="00637DCC" w:rsidTr="00E23AD8">
        <w:tc>
          <w:tcPr>
            <w:tcW w:w="1960"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Санитарно-</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гигиеническое</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просвещение</w:t>
            </w:r>
          </w:p>
          <w:p w:rsidR="00510D54" w:rsidRPr="00637DCC" w:rsidRDefault="00510D54"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968"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Презентации, беседы,</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консультации о</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здоровом образе</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жизни, совместные</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творческие работы</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родителей с детьми</w:t>
            </w:r>
          </w:p>
          <w:p w:rsidR="00510D54" w:rsidRPr="00637DCC" w:rsidRDefault="00510D54"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803"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Темы: «Где чистота,</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там здоровье», «Как</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xml:space="preserve">научиться </w:t>
            </w:r>
            <w:r w:rsidR="00E23AD8" w:rsidRPr="00637DCC">
              <w:rPr>
                <w:rFonts w:ascii="Times New Roman" w:eastAsia="TimesNewRomanPS-ItalicMT" w:hAnsi="Times New Roman" w:cs="Times New Roman"/>
                <w:bCs/>
                <w:iCs/>
                <w:color w:val="000009"/>
                <w:sz w:val="24"/>
                <w:szCs w:val="24"/>
              </w:rPr>
              <w:t>с</w:t>
            </w:r>
            <w:r w:rsidRPr="00637DCC">
              <w:rPr>
                <w:rFonts w:ascii="Times New Roman" w:eastAsia="TimesNewRomanPS-ItalicMT" w:hAnsi="Times New Roman" w:cs="Times New Roman"/>
                <w:bCs/>
                <w:iCs/>
                <w:color w:val="000009"/>
                <w:sz w:val="24"/>
                <w:szCs w:val="24"/>
              </w:rPr>
              <w:t>облюдать</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режим», «Признаки</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утомления», «Вредные</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привычки». Правила</w:t>
            </w:r>
          </w:p>
          <w:p w:rsidR="00510D54"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безопасности.</w:t>
            </w:r>
          </w:p>
        </w:tc>
        <w:tc>
          <w:tcPr>
            <w:tcW w:w="2265"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Сформированы</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гигиенические</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навыки. Владеют</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навыками:</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самоконтроля и</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страховки.</w:t>
            </w:r>
          </w:p>
          <w:p w:rsidR="00510D54" w:rsidRPr="00637DCC" w:rsidRDefault="00510D54"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510D54" w:rsidRPr="00637DCC" w:rsidTr="00E23AD8">
        <w:tc>
          <w:tcPr>
            <w:tcW w:w="1960"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Спортивные</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секции</w:t>
            </w:r>
          </w:p>
          <w:p w:rsidR="00510D54" w:rsidRPr="00637DCC" w:rsidRDefault="00510D54"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968" w:type="dxa"/>
          </w:tcPr>
          <w:p w:rsidR="00510D54" w:rsidRPr="00637DCC" w:rsidRDefault="00D76965"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Программа «Русские народные игры»</w:t>
            </w:r>
          </w:p>
        </w:tc>
        <w:tc>
          <w:tcPr>
            <w:tcW w:w="2803"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Разделы программы:</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подвижные игры</w:t>
            </w:r>
          </w:p>
          <w:p w:rsidR="00510D54" w:rsidRPr="00637DCC" w:rsidRDefault="00510D54"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265"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Развивается и</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закрепляется арсенал</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двигательных умений</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и навыков в</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конкретных видах</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спорта, достигают</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более высокий</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уровень развития</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двигательных</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психомоторных и</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физических</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способностей,</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приобщаются к</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регулярным</w:t>
            </w:r>
          </w:p>
          <w:p w:rsidR="00510D54"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тренировкам.</w:t>
            </w:r>
          </w:p>
        </w:tc>
      </w:tr>
      <w:tr w:rsidR="00480DB6" w:rsidRPr="00637DCC" w:rsidTr="00E23AD8">
        <w:tc>
          <w:tcPr>
            <w:tcW w:w="1960" w:type="dxa"/>
            <w:vMerge w:val="restart"/>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Спортивно-</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массовые</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мероприятия</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с учётом</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возраста,</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состояния</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здоровья и</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физического</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развития</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обучающихся</w:t>
            </w:r>
          </w:p>
        </w:tc>
        <w:tc>
          <w:tcPr>
            <w:tcW w:w="2968"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Традиционные</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школьные</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соревнования.</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803"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Легкая атлетика,</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спортивные игры,</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 xml:space="preserve"> весёлые старты,</w:t>
            </w:r>
            <w:r w:rsidR="00E23AD8"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спортивные праздники.</w:t>
            </w:r>
          </w:p>
        </w:tc>
        <w:tc>
          <w:tcPr>
            <w:tcW w:w="2265"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Улучшается</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мотивация к занятиям</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и количество</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занимающихся</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спортом.</w:t>
            </w:r>
          </w:p>
        </w:tc>
      </w:tr>
      <w:tr w:rsidR="00480DB6" w:rsidRPr="00637DCC" w:rsidTr="00E23AD8">
        <w:tc>
          <w:tcPr>
            <w:tcW w:w="1960" w:type="dxa"/>
            <w:vMerge/>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968" w:type="dxa"/>
          </w:tcPr>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Физкультурно-</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оздоровительные</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мероприятия с</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детьми</w:t>
            </w:r>
            <w:r w:rsidR="00D76965" w:rsidRPr="00637DCC">
              <w:rPr>
                <w:rFonts w:ascii="Times New Roman" w:eastAsia="TimesNewRomanPS-ItalicMT" w:hAnsi="Times New Roman" w:cs="Times New Roman"/>
                <w:bCs/>
                <w:iCs/>
                <w:color w:val="000009"/>
                <w:sz w:val="24"/>
                <w:szCs w:val="24"/>
              </w:rPr>
              <w:t xml:space="preserve"> с ОВЗ и детьми-инвалидами</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Участие в школьных</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Соревнованиях</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Участие в школьных,</w:t>
            </w:r>
          </w:p>
          <w:p w:rsidR="00480DB6" w:rsidRPr="00637DCC" w:rsidRDefault="00D76965"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городских</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соревнованиях</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803" w:type="dxa"/>
          </w:tcPr>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1. Лёгкая атлетика,</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веселые старты (2-4кл);</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К стартам готов»,</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Спартакиада среди</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школ (лёгкая атлетика, мини-футбол, мини – баскетбол)</w:t>
            </w:r>
          </w:p>
          <w:p w:rsidR="00480DB6" w:rsidRPr="00637DCC" w:rsidRDefault="00480DB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265" w:type="dxa"/>
          </w:tcPr>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Получают заряд</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бодрости, огромное</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удовольствие и</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радость в общении,</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появляется вера в себя</w:t>
            </w:r>
            <w:r w:rsidR="00E23AD8"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и в свои силы,</w:t>
            </w:r>
            <w:r w:rsidR="00E23AD8"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формируется желание</w:t>
            </w:r>
            <w:r w:rsidR="00E23AD8"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к саморазвитию и</w:t>
            </w:r>
            <w:r w:rsidR="00E23AD8"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настрой на здоровый</w:t>
            </w:r>
            <w:r w:rsidR="00E23AD8"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образ жизни.</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Реализация</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потенциальных</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возможностей,</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психомоторных и</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физических</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способностей</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спортивно одаренных</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детей с</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ограниченными</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возможностями</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здоровья в ходе</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различных школьных,</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муниципальных,</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городских</w:t>
            </w:r>
          </w:p>
          <w:p w:rsidR="00480DB6"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соревнований.</w:t>
            </w:r>
          </w:p>
        </w:tc>
      </w:tr>
      <w:tr w:rsidR="007C06C0" w:rsidRPr="00637DCC" w:rsidTr="00E23AD8">
        <w:tc>
          <w:tcPr>
            <w:tcW w:w="1960" w:type="dxa"/>
          </w:tcPr>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Преемствен-</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ность «Детский</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сад - школа»</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968" w:type="dxa"/>
          </w:tcPr>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2 классы МБОУ СОШ № 3</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803" w:type="dxa"/>
          </w:tcPr>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xml:space="preserve"> «Папа,</w:t>
            </w:r>
            <w:r w:rsidRPr="00637DCC">
              <w:rPr>
                <w:rFonts w:ascii="Times New Roman" w:hAnsi="Times New Roman" w:cs="Times New Roman"/>
                <w:sz w:val="24"/>
                <w:szCs w:val="24"/>
              </w:rPr>
              <w:t xml:space="preserve"> </w:t>
            </w:r>
            <w:r w:rsidRPr="00637DCC">
              <w:rPr>
                <w:rFonts w:ascii="Times New Roman" w:eastAsia="TimesNewRomanPS-ItalicMT" w:hAnsi="Times New Roman" w:cs="Times New Roman"/>
                <w:bCs/>
                <w:iCs/>
                <w:color w:val="000009"/>
                <w:sz w:val="24"/>
                <w:szCs w:val="24"/>
              </w:rPr>
              <w:t>мама, я - спортивная</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семья».</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265" w:type="dxa"/>
          </w:tcPr>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Создание</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благоприятных</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двигательно-игровых укрепляет интереса к</w:t>
            </w:r>
            <w:r w:rsidRPr="00637DCC">
              <w:rPr>
                <w:rFonts w:ascii="Times New Roman" w:hAnsi="Times New Roman" w:cs="Times New Roman"/>
                <w:sz w:val="24"/>
                <w:szCs w:val="24"/>
              </w:rPr>
              <w:t xml:space="preserve"> </w:t>
            </w:r>
            <w:r w:rsidRPr="00637DCC">
              <w:rPr>
                <w:rFonts w:ascii="Times New Roman" w:eastAsia="TimesNewRomanPS-ItalicMT" w:hAnsi="Times New Roman" w:cs="Times New Roman"/>
                <w:bCs/>
                <w:iCs/>
                <w:color w:val="000009"/>
                <w:sz w:val="24"/>
                <w:szCs w:val="24"/>
              </w:rPr>
              <w:t>занятиям физической</w:t>
            </w:r>
          </w:p>
          <w:p w:rsidR="007C06C0" w:rsidRPr="00637DCC" w:rsidRDefault="007C06C0"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культурой.</w:t>
            </w:r>
          </w:p>
        </w:tc>
      </w:tr>
    </w:tbl>
    <w:p w:rsidR="00480DB6" w:rsidRPr="00637DCC" w:rsidRDefault="00480DB6"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4"/>
          <w:szCs w:val="24"/>
        </w:rPr>
      </w:pPr>
    </w:p>
    <w:p w:rsidR="000A1CB7"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Организация уроков физической культуры и занятий активно-двигательного характера</w:t>
      </w:r>
      <w:r w:rsidR="007C06C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(внеурочная деятельность «Подвижные игры», использование комплекса ТИСА на ступени</w:t>
      </w:r>
      <w:r w:rsidR="007C06C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начального общего образования.</w:t>
      </w:r>
      <w:r w:rsidR="007C06C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Предметом обучения физической культуре в начальной школе является двигательная</w:t>
      </w:r>
      <w:r w:rsidR="007C06C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активность с общеразвивающей и коррекционной направленностью. В процессе овладения этой</w:t>
      </w:r>
      <w:r w:rsidR="007C06C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деятельностью корригируются психофизические качества, укрепляется здоровье,</w:t>
      </w:r>
      <w:r w:rsidR="007C06C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совершенствуются физические качества, осваиваются определённые двигательные действия,</w:t>
      </w:r>
      <w:r w:rsidR="007C06C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формируются основы здорового образа жизни и мотивация к занятиям физкультурой и спортом.</w:t>
      </w:r>
      <w:r w:rsidR="007C06C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lastRenderedPageBreak/>
        <w:t>Важнейшим требованием проведения урока по физической культуре является обеспечение</w:t>
      </w:r>
      <w:r w:rsidR="00D7696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дифференцированного и индивидуального подхода к обучающимся с учетом состояния здоровья,</w:t>
      </w:r>
      <w:r w:rsidR="007C06C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пола, физического развития, двигательной подготовленности, особенностей развития психических</w:t>
      </w:r>
      <w:r w:rsidR="007C06C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свойств и качеств, соблюдения гигиенических норм.</w:t>
      </w:r>
      <w:r w:rsidR="007C06C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Для обеспечения личностно-ориентированного и индивидуального подхода на уроке,</w:t>
      </w:r>
      <w:r w:rsidR="007C06C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применяемые формы, средства и методы физического воспитания планируются по рекомендации</w:t>
      </w:r>
      <w:r w:rsidR="007C06C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специалистов, на основании медико-педагогического обследования.</w:t>
      </w:r>
      <w:r w:rsidR="007C06C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Для улучшения качества образовательного процесса по физическому воспитанию</w:t>
      </w:r>
      <w:r w:rsidR="007C06C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 в ОУ предусмотрена совместная работа медицинских работников с учителями</w:t>
      </w:r>
      <w:r w:rsidR="007C06C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физической культуры.</w:t>
      </w:r>
      <w:r w:rsidR="007C06C0" w:rsidRPr="00B25D11">
        <w:rPr>
          <w:rFonts w:ascii="Times New Roman" w:eastAsia="TimesNewRomanPS-ItalicMT" w:hAnsi="Times New Roman" w:cs="Times New Roman"/>
          <w:bCs/>
          <w:iCs/>
          <w:color w:val="000009"/>
          <w:sz w:val="28"/>
          <w:szCs w:val="24"/>
        </w:rPr>
        <w:t xml:space="preserve"> </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Формы работы: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Врачебно-педагогический контроль при организации и проведении процесса физического</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воспитания.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Медицинский осмотр.</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Наблюдение обучающихся в процессе урока физкультуры и физкультурно-</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оздоровительных мероприятий.</w:t>
      </w:r>
    </w:p>
    <w:p w:rsidR="005321FC" w:rsidRPr="00B25D11" w:rsidRDefault="000A1CB7"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Профилактика травматиз</w:t>
      </w:r>
      <w:r w:rsidR="005321FC" w:rsidRPr="00B25D11">
        <w:rPr>
          <w:rFonts w:ascii="Times New Roman" w:eastAsia="TimesNewRomanPS-ItalicMT" w:hAnsi="Times New Roman" w:cs="Times New Roman"/>
          <w:b/>
          <w:bCs/>
          <w:iCs/>
          <w:color w:val="000009"/>
          <w:sz w:val="28"/>
          <w:szCs w:val="24"/>
        </w:rPr>
        <w:t>ма</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Рекомендации по распределению физических нагрузок.</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Программой уроков физической культуры предусмотрено ведение уроков по 4 разделам:</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легкая атлетика, гимнастика, подвижные игры, спортивные игры. Каждый раздел решает свои</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задачи.</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Урок физической культуры является основной формой физического воспитания в школе и</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имеет ряд особенностей: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усиление коррекционной направленности средств физического воспитания с учётом</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адекватности их взаимодействия на конкретные двигательные нарушения;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повышение роли процесса физического воспитания в равностороннем, гармоничном</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развитии детей с особыми нуждами (за счёт развития речи, мышления, познавательной активности</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параллельно с развитием и коррекцией двигательной сферы);</w:t>
      </w:r>
      <w:r w:rsidR="000A1CB7" w:rsidRPr="00B25D11">
        <w:rPr>
          <w:rFonts w:ascii="Times New Roman" w:eastAsia="TimesNewRomanPS-ItalicMT" w:hAnsi="Times New Roman" w:cs="Times New Roman"/>
          <w:bCs/>
          <w:iCs/>
          <w:color w:val="000009"/>
          <w:sz w:val="28"/>
          <w:szCs w:val="24"/>
        </w:rPr>
        <w:t xml:space="preserve"> </w:t>
      </w:r>
    </w:p>
    <w:p w:rsidR="00071252"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структура уроков не должна быть постоянной в зависимости от раздела программы и задач</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урока.</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Для усиления коррекционной направленности на двигательную сферу и повышение роли</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процесса физического воспитания в равностороннем, гармоничном развитии детей с</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ограниченными возможностями здоровья широко используется применение на уроках:</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«корригирующие упражнения»- (пальчиковая, дыхательная гимнастики; гимнастика для глаз;</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ритмические упражнения; упражнения с использование фитболов), «коррекционные игры» -</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(музыкально –двигательные дидактические; познавательные; коммуникативные; игры с речевым</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сопровождением), «нестандартные приемы» - (хромотерапия, музыкотерапия, сказкотерапия,</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релаксация, психогимнастика, игротерапия),</w:t>
      </w:r>
      <w:r w:rsidR="00D7696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«нестандартное оборудование» (дорожки здоровья,</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офтальмо тренажёры, зрительные метки, подвесные тренажеры для развития дыхания,</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пластиковые бутылки, разно</w:t>
      </w:r>
      <w:r w:rsidR="00D76965" w:rsidRPr="00B25D11">
        <w:rPr>
          <w:rFonts w:ascii="Times New Roman" w:eastAsia="TimesNewRomanPS-ItalicMT" w:hAnsi="Times New Roman" w:cs="Times New Roman"/>
          <w:bCs/>
          <w:iCs/>
          <w:color w:val="000009"/>
          <w:sz w:val="28"/>
          <w:szCs w:val="24"/>
        </w:rPr>
        <w:t>цветные крышки, пуговицы</w:t>
      </w:r>
      <w:r w:rsidRPr="00B25D11">
        <w:rPr>
          <w:rFonts w:ascii="Times New Roman" w:eastAsia="TimesNewRomanPS-ItalicMT" w:hAnsi="Times New Roman" w:cs="Times New Roman"/>
          <w:bCs/>
          <w:iCs/>
          <w:color w:val="000009"/>
          <w:sz w:val="28"/>
          <w:szCs w:val="24"/>
        </w:rPr>
        <w:t>), ориентиры (зрительные,</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двигательные, звуковые).</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Для организации здоровье-сберегающей среды на уроке применяются методики:</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диагностика </w:t>
      </w:r>
      <w:r w:rsidRPr="00B25D11">
        <w:rPr>
          <w:rFonts w:ascii="Times New Roman" w:eastAsia="TimesNewRomanPS-ItalicMT" w:hAnsi="Times New Roman" w:cs="Times New Roman"/>
          <w:bCs/>
          <w:iCs/>
          <w:color w:val="000009"/>
          <w:sz w:val="28"/>
          <w:szCs w:val="24"/>
        </w:rPr>
        <w:lastRenderedPageBreak/>
        <w:t>двигательных навыков (А.А. Дмитриева), методика профилактики зрительного</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утомления (В.А. Ковалева), здоровье-сберегающие технологии (В.Ф. Базарного, А. Польского, Л.</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Уфимцевой), игровые и рифмованные формы физических упражнений (О.С. Макаровой, А.О.</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Степановой, С.А. Авиловой), театр физического развития и оздоровления (Н.Н. Ефименко),</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технология сотрудничества, формирования ситуации успеха (Н.И. Щурковой), гуманная</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педагогика (Ш.А. Амонашвили), совершенствование физического состояния, формирование</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моторных и сенсорных навыков (элементы методики М. Монтессори), здоровьесберегающие</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технологии (М.В. Антропова, Г.В. Бородкина, Л.В. Кузнецова - здоровьесберегающие идеи в</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аспекте дифференцированного подхода к обучению); игровые технологии (С. Л. Рубинштейн, Д.</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 Эльконин, К. Бюлер).</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Для воспитания любви и бережного отношения к родному краю; уважения к своей культуре;</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 традициям народа</w:t>
      </w:r>
      <w:r w:rsidR="00D76965" w:rsidRPr="00B25D11">
        <w:rPr>
          <w:rFonts w:ascii="Times New Roman" w:eastAsia="TimesNewRomanPS-ItalicMT" w:hAnsi="Times New Roman" w:cs="Times New Roman"/>
          <w:bCs/>
          <w:iCs/>
          <w:color w:val="000009"/>
          <w:sz w:val="28"/>
          <w:szCs w:val="24"/>
        </w:rPr>
        <w:t xml:space="preserve"> в Ставропольском крае</w:t>
      </w:r>
      <w:r w:rsidRPr="00B25D11">
        <w:rPr>
          <w:rFonts w:ascii="Times New Roman" w:eastAsia="TimesNewRomanPS-ItalicMT" w:hAnsi="Times New Roman" w:cs="Times New Roman"/>
          <w:bCs/>
          <w:iCs/>
          <w:color w:val="000009"/>
          <w:sz w:val="28"/>
          <w:szCs w:val="24"/>
        </w:rPr>
        <w:t>, в раздел программного материала «</w:t>
      </w:r>
      <w:r w:rsidR="002B2FAA" w:rsidRPr="00B25D11">
        <w:rPr>
          <w:rFonts w:ascii="Times New Roman" w:eastAsia="TimesNewRomanPS-ItalicMT" w:hAnsi="Times New Roman" w:cs="Times New Roman"/>
          <w:bCs/>
          <w:iCs/>
          <w:color w:val="000009"/>
          <w:sz w:val="28"/>
          <w:szCs w:val="24"/>
        </w:rPr>
        <w:t>Русские народные игры</w:t>
      </w:r>
      <w:r w:rsidRPr="00B25D11">
        <w:rPr>
          <w:rFonts w:ascii="Times New Roman" w:eastAsia="TimesNewRomanPS-ItalicMT" w:hAnsi="Times New Roman" w:cs="Times New Roman"/>
          <w:bCs/>
          <w:iCs/>
          <w:color w:val="000009"/>
          <w:sz w:val="28"/>
          <w:szCs w:val="24"/>
        </w:rPr>
        <w:t>» включен</w:t>
      </w:r>
      <w:r w:rsidR="000A1CB7"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региональный компонент - игры народов России.</w:t>
      </w:r>
      <w:r w:rsidR="000A1CB7" w:rsidRPr="00B25D11">
        <w:rPr>
          <w:rFonts w:ascii="Times New Roman" w:eastAsia="TimesNewRomanPS-ItalicMT" w:hAnsi="Times New Roman" w:cs="Times New Roman"/>
          <w:bCs/>
          <w:iCs/>
          <w:color w:val="000009"/>
          <w:sz w:val="28"/>
          <w:szCs w:val="24"/>
        </w:rPr>
        <w:t xml:space="preserve"> </w:t>
      </w:r>
    </w:p>
    <w:p w:rsidR="005321FC" w:rsidRPr="00B25D11" w:rsidRDefault="00071252"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w:t>
      </w:r>
      <w:r w:rsidR="004B09A3" w:rsidRPr="00B25D11">
        <w:rPr>
          <w:rFonts w:ascii="Times New Roman" w:eastAsia="TimesNewRomanPS-ItalicMT" w:hAnsi="Times New Roman" w:cs="Times New Roman"/>
          <w:bCs/>
          <w:iCs/>
          <w:color w:val="000009"/>
          <w:sz w:val="28"/>
          <w:szCs w:val="24"/>
        </w:rPr>
        <w:t>рганизац</w:t>
      </w:r>
      <w:r w:rsidR="005321FC" w:rsidRPr="00B25D11">
        <w:rPr>
          <w:rFonts w:ascii="Times New Roman" w:eastAsia="TimesNewRomanPS-ItalicMT" w:hAnsi="Times New Roman" w:cs="Times New Roman"/>
          <w:bCs/>
          <w:iCs/>
          <w:color w:val="000009"/>
          <w:sz w:val="28"/>
          <w:szCs w:val="24"/>
        </w:rPr>
        <w:t>ия</w:t>
      </w:r>
      <w:r w:rsidR="004B09A3" w:rsidRPr="00B25D11">
        <w:rPr>
          <w:rFonts w:ascii="Times New Roman" w:eastAsia="TimesNewRomanPS-ItalicMT" w:hAnsi="Times New Roman" w:cs="Times New Roman"/>
          <w:bCs/>
          <w:iCs/>
          <w:color w:val="000009"/>
          <w:sz w:val="28"/>
          <w:szCs w:val="24"/>
        </w:rPr>
        <w:t xml:space="preserve"> часа активных движений (динамической пау</w:t>
      </w:r>
      <w:r w:rsidR="005321FC" w:rsidRPr="00B25D11">
        <w:rPr>
          <w:rFonts w:ascii="Times New Roman" w:eastAsia="TimesNewRomanPS-ItalicMT" w:hAnsi="Times New Roman" w:cs="Times New Roman"/>
          <w:bCs/>
          <w:iCs/>
          <w:color w:val="000009"/>
          <w:sz w:val="28"/>
          <w:szCs w:val="24"/>
        </w:rPr>
        <w:t>зы</w:t>
      </w:r>
      <w:r w:rsidR="004B09A3" w:rsidRPr="00B25D11">
        <w:rPr>
          <w:rFonts w:ascii="Times New Roman" w:eastAsia="TimesNewRomanPS-ItalicMT" w:hAnsi="Times New Roman" w:cs="Times New Roman"/>
          <w:bCs/>
          <w:iCs/>
          <w:color w:val="000009"/>
          <w:sz w:val="28"/>
          <w:szCs w:val="24"/>
        </w:rPr>
        <w:t>)</w:t>
      </w:r>
      <w:r w:rsidR="005321FC" w:rsidRPr="00B25D11">
        <w:rPr>
          <w:rFonts w:ascii="Times New Roman" w:eastAsia="TimesNewRomanPS-ItalicMT" w:hAnsi="Times New Roman" w:cs="Times New Roman"/>
          <w:bCs/>
          <w:iCs/>
          <w:color w:val="000009"/>
          <w:sz w:val="28"/>
          <w:szCs w:val="24"/>
        </w:rPr>
        <w:t>.</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При проведении ежедневной динамической паузы не менее 30 минут отводится на</w:t>
      </w:r>
      <w:r w:rsidR="0007125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организацию активных видов деятельности обучающихся на спортплощадке учреждения, в</w:t>
      </w:r>
      <w:r w:rsidR="004B09A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спортивном зале. </w:t>
      </w:r>
      <w:r w:rsidR="004B09A3" w:rsidRPr="00B25D11">
        <w:rPr>
          <w:rFonts w:ascii="Times New Roman" w:eastAsia="TimesNewRomanPS-ItalicMT" w:hAnsi="Times New Roman" w:cs="Times New Roman"/>
          <w:bCs/>
          <w:iCs/>
          <w:color w:val="000009"/>
          <w:sz w:val="28"/>
          <w:szCs w:val="24"/>
        </w:rPr>
        <w:t>Организац</w:t>
      </w:r>
      <w:r w:rsidRPr="00B25D11">
        <w:rPr>
          <w:rFonts w:ascii="Times New Roman" w:eastAsia="TimesNewRomanPS-ItalicMT" w:hAnsi="Times New Roman" w:cs="Times New Roman"/>
          <w:bCs/>
          <w:iCs/>
          <w:color w:val="000009"/>
          <w:sz w:val="28"/>
          <w:szCs w:val="24"/>
        </w:rPr>
        <w:t>ия</w:t>
      </w:r>
      <w:r w:rsidR="004B09A3" w:rsidRPr="00B25D11">
        <w:rPr>
          <w:rFonts w:ascii="Times New Roman" w:eastAsia="TimesNewRomanPS-ItalicMT" w:hAnsi="Times New Roman" w:cs="Times New Roman"/>
          <w:bCs/>
          <w:iCs/>
          <w:color w:val="000009"/>
          <w:sz w:val="28"/>
          <w:szCs w:val="24"/>
        </w:rPr>
        <w:t xml:space="preserve"> динамических перемен физкультминут</w:t>
      </w:r>
      <w:r w:rsidRPr="00B25D11">
        <w:rPr>
          <w:rFonts w:ascii="Times New Roman" w:eastAsia="TimesNewRomanPS-ItalicMT" w:hAnsi="Times New Roman" w:cs="Times New Roman"/>
          <w:bCs/>
          <w:iCs/>
          <w:color w:val="000009"/>
          <w:sz w:val="28"/>
          <w:szCs w:val="24"/>
        </w:rPr>
        <w:t>ок</w:t>
      </w:r>
      <w:r w:rsidR="004B09A3" w:rsidRPr="00B25D11">
        <w:rPr>
          <w:rFonts w:ascii="Times New Roman" w:eastAsia="TimesNewRomanPS-ItalicMT" w:hAnsi="Times New Roman" w:cs="Times New Roman"/>
          <w:bCs/>
          <w:iCs/>
          <w:color w:val="000009"/>
          <w:sz w:val="28"/>
          <w:szCs w:val="24"/>
        </w:rPr>
        <w:t xml:space="preserve"> на урока</w:t>
      </w:r>
      <w:r w:rsidRPr="00B25D11">
        <w:rPr>
          <w:rFonts w:ascii="Times New Roman" w:eastAsia="TimesNewRomanPS-ItalicMT" w:hAnsi="Times New Roman" w:cs="Times New Roman"/>
          <w:bCs/>
          <w:iCs/>
          <w:color w:val="000009"/>
          <w:sz w:val="28"/>
          <w:szCs w:val="24"/>
        </w:rPr>
        <w:t>х.</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Физкультминутки проводятся во время занятий как необходимый кратковременный отдых,</w:t>
      </w:r>
      <w:r w:rsidR="004B09A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который снимает застойные явления, вызываемый продолжительным сидением за партой.</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Перерыв в работе необходим для органов зрения, слуха, мышц туловища (особенно спины) и</w:t>
      </w:r>
      <w:r w:rsidR="004B09A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мелких мышц кистей. Являются обязательными для всех классов.</w:t>
      </w:r>
    </w:p>
    <w:p w:rsidR="002B2FAA"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Cs/>
          <w:color w:val="000009"/>
          <w:sz w:val="28"/>
          <w:szCs w:val="24"/>
        </w:rPr>
        <w:t>Задачи:</w:t>
      </w:r>
      <w:r w:rsidRPr="00B25D11">
        <w:rPr>
          <w:rFonts w:ascii="Times New Roman" w:eastAsia="TimesNewRomanPS-ItalicMT" w:hAnsi="Times New Roman" w:cs="Times New Roman"/>
          <w:bCs/>
          <w:iCs/>
          <w:color w:val="000009"/>
          <w:sz w:val="28"/>
          <w:szCs w:val="24"/>
        </w:rPr>
        <w:t xml:space="preserve"> </w:t>
      </w:r>
    </w:p>
    <w:p w:rsidR="002B2FAA" w:rsidRPr="00B25D11" w:rsidRDefault="002B2FAA"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снять психическое напряжение у обучающихся путём переключения на другой вид</w:t>
      </w:r>
      <w:r w:rsidR="004B09A3"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 xml:space="preserve">деятельности; </w:t>
      </w:r>
    </w:p>
    <w:p w:rsidR="002B2FAA" w:rsidRPr="00B25D11" w:rsidRDefault="002B2FAA"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добиться рекреативного эффекта от использования физических упражнений;</w:t>
      </w:r>
      <w:r w:rsidR="00796B00" w:rsidRPr="00B25D11">
        <w:rPr>
          <w:rFonts w:ascii="Times New Roman" w:eastAsia="TimesNewRomanPS-ItalicMT" w:hAnsi="Times New Roman" w:cs="Times New Roman"/>
          <w:bCs/>
          <w:iCs/>
          <w:color w:val="000009"/>
          <w:sz w:val="28"/>
          <w:szCs w:val="24"/>
        </w:rPr>
        <w:t xml:space="preserve"> </w:t>
      </w:r>
    </w:p>
    <w:p w:rsidR="002B2FAA" w:rsidRPr="00B25D11" w:rsidRDefault="002B2FAA"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 xml:space="preserve">возбудить у детей интерес к занятиям физическими упражнениями; </w:t>
      </w:r>
    </w:p>
    <w:p w:rsidR="005321FC" w:rsidRPr="00B25D11" w:rsidRDefault="002B2FAA"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сформировать простейшие</w:t>
      </w:r>
      <w:r w:rsidR="004B09A3"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представления о влиянии физических упражнений на самочувствие и первоначальные знания по</w:t>
      </w:r>
      <w:r w:rsidR="004B09A3"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самостоятельному выполнению физических упражнений.</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Проводятся в течение 2-3 минут в момент проявления у обучающихся признаков утомления.</w:t>
      </w:r>
    </w:p>
    <w:p w:rsidR="005321FC" w:rsidRPr="00B25D11" w:rsidRDefault="004B09A3"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5. Медико-педагогическая диагности</w:t>
      </w:r>
      <w:r w:rsidR="005321FC" w:rsidRPr="00B25D11">
        <w:rPr>
          <w:rFonts w:ascii="Times New Roman" w:eastAsia="TimesNewRomanPS-ItalicMT" w:hAnsi="Times New Roman" w:cs="Times New Roman"/>
          <w:b/>
          <w:bCs/>
          <w:iCs/>
          <w:color w:val="000009"/>
          <w:sz w:val="28"/>
          <w:szCs w:val="24"/>
        </w:rPr>
        <w:t>ка</w:t>
      </w:r>
      <w:r w:rsidRPr="00B25D11">
        <w:rPr>
          <w:rFonts w:ascii="Times New Roman" w:eastAsia="TimesNewRomanPS-ItalicMT" w:hAnsi="Times New Roman" w:cs="Times New Roman"/>
          <w:b/>
          <w:bCs/>
          <w:iCs/>
          <w:color w:val="000009"/>
          <w:sz w:val="28"/>
          <w:szCs w:val="24"/>
        </w:rPr>
        <w:t xml:space="preserve"> состоян</w:t>
      </w:r>
      <w:r w:rsidR="005321FC" w:rsidRPr="00B25D11">
        <w:rPr>
          <w:rFonts w:ascii="Times New Roman" w:eastAsia="TimesNewRomanPS-ItalicMT" w:hAnsi="Times New Roman" w:cs="Times New Roman"/>
          <w:b/>
          <w:bCs/>
          <w:iCs/>
          <w:color w:val="000009"/>
          <w:sz w:val="28"/>
          <w:szCs w:val="24"/>
        </w:rPr>
        <w:t>ия</w:t>
      </w:r>
      <w:r w:rsidRPr="00B25D11">
        <w:rPr>
          <w:rFonts w:ascii="Times New Roman" w:eastAsia="TimesNewRomanPS-ItalicMT" w:hAnsi="Times New Roman" w:cs="Times New Roman"/>
          <w:b/>
          <w:bCs/>
          <w:iCs/>
          <w:color w:val="000009"/>
          <w:sz w:val="28"/>
          <w:szCs w:val="24"/>
        </w:rPr>
        <w:t xml:space="preserve"> здоровь</w:t>
      </w:r>
      <w:r w:rsidR="005321FC" w:rsidRPr="00B25D11">
        <w:rPr>
          <w:rFonts w:ascii="Times New Roman" w:eastAsia="TimesNewRomanPS-ItalicMT" w:hAnsi="Times New Roman" w:cs="Times New Roman"/>
          <w:b/>
          <w:bCs/>
          <w:iCs/>
          <w:color w:val="000009"/>
          <w:sz w:val="28"/>
          <w:szCs w:val="24"/>
        </w:rPr>
        <w:t>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медицинский осмотр детей с ЗПР, врачами-специалистами (педиатром, окулистом,</w:t>
      </w:r>
      <w:r w:rsidR="004B09A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отоларингологом, хирургом, неврологом);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мониторинг состояния здоровья, заболеваемости с целью выявления наиболее часто</w:t>
      </w:r>
      <w:r w:rsidR="004B09A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болеющих детей с ЗПР; определение причин заболеваемости с целью проведения более</w:t>
      </w:r>
      <w:r w:rsidR="004B09A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эффективной коррекционной и профилактических работ;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диагностика устной и письменной речи (мониторинг речевого развития).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Профилактическая работа по предупреждению заболеваний: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проведение плановых прививок медработником ОУ (в т.ч. вакцинация против гриппа и др.);</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профилактика простудных заболеваний;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создание в ОУ условий для соблюдения санитарно-гигиенических навыков: мытья рук,</w:t>
      </w:r>
      <w:r w:rsidR="004B09A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переодевания сменной обуви и т.д.;</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соблюдение санитарно-гигиенического противоэпидемического режима.</w:t>
      </w:r>
    </w:p>
    <w:p w:rsidR="005321FC" w:rsidRPr="00B25D11" w:rsidRDefault="004B09A3"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Максима</w:t>
      </w:r>
      <w:r w:rsidR="005321FC" w:rsidRPr="00B25D11">
        <w:rPr>
          <w:rFonts w:ascii="Times New Roman" w:eastAsia="TimesNewRomanPS-ItalicMT" w:hAnsi="Times New Roman" w:cs="Times New Roman"/>
          <w:bCs/>
          <w:iCs/>
          <w:color w:val="000009"/>
          <w:sz w:val="28"/>
          <w:szCs w:val="24"/>
        </w:rPr>
        <w:t>ль</w:t>
      </w:r>
      <w:r w:rsidRPr="00B25D11">
        <w:rPr>
          <w:rFonts w:ascii="Times New Roman" w:eastAsia="TimesNewRomanPS-ItalicMT" w:hAnsi="Times New Roman" w:cs="Times New Roman"/>
          <w:bCs/>
          <w:iCs/>
          <w:color w:val="000009"/>
          <w:sz w:val="28"/>
          <w:szCs w:val="24"/>
        </w:rPr>
        <w:t>ное обеспечен</w:t>
      </w:r>
      <w:r w:rsidR="005321FC" w:rsidRPr="00B25D11">
        <w:rPr>
          <w:rFonts w:ascii="Times New Roman" w:eastAsia="TimesNewRomanPS-ItalicMT" w:hAnsi="Times New Roman" w:cs="Times New Roman"/>
          <w:bCs/>
          <w:iCs/>
          <w:color w:val="000009"/>
          <w:sz w:val="28"/>
          <w:szCs w:val="24"/>
        </w:rPr>
        <w:t>ие</w:t>
      </w:r>
      <w:r w:rsidRPr="00B25D11">
        <w:rPr>
          <w:rFonts w:ascii="Times New Roman" w:eastAsia="TimesNewRomanPS-ItalicMT" w:hAnsi="Times New Roman" w:cs="Times New Roman"/>
          <w:bCs/>
          <w:iCs/>
          <w:color w:val="000009"/>
          <w:sz w:val="28"/>
          <w:szCs w:val="24"/>
        </w:rPr>
        <w:t xml:space="preserve"> двигательной активности дет</w:t>
      </w:r>
      <w:r w:rsidR="005321FC" w:rsidRPr="00B25D11">
        <w:rPr>
          <w:rFonts w:ascii="Times New Roman" w:eastAsia="TimesNewRomanPS-ItalicMT" w:hAnsi="Times New Roman" w:cs="Times New Roman"/>
          <w:bCs/>
          <w:iCs/>
          <w:color w:val="000009"/>
          <w:sz w:val="28"/>
          <w:szCs w:val="24"/>
        </w:rPr>
        <w:t>ей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проведение физкультминуток на каждом уроке продолжительностью по 1,5-2 минуты</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(рекомендуется проводить на 10-й и 20-й минутах урока). В комплекс физминуток включены</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различные упражнения с целью профилактики нарушения зрения, простудных заболеваний,</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заболеваний опорно-двигательного аппарата;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подвижные игры на переменах; ежедневная прогулка и спортивный час в группе</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продлённого дня;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внеклассные спортивные мероприятия;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спортивные секции.</w:t>
      </w:r>
    </w:p>
    <w:p w:rsidR="005321FC" w:rsidRPr="00B25D11" w:rsidRDefault="00AB52C9"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6. Реализация дополнительных образовательн</w:t>
      </w:r>
      <w:r w:rsidR="005321FC" w:rsidRPr="00B25D11">
        <w:rPr>
          <w:rFonts w:ascii="Times New Roman" w:eastAsia="TimesNewRomanPS-ItalicMT" w:hAnsi="Times New Roman" w:cs="Times New Roman"/>
          <w:b/>
          <w:bCs/>
          <w:iCs/>
          <w:color w:val="000009"/>
          <w:sz w:val="28"/>
          <w:szCs w:val="24"/>
        </w:rPr>
        <w:t>ых</w:t>
      </w:r>
      <w:r w:rsidRPr="00B25D11">
        <w:rPr>
          <w:rFonts w:ascii="Times New Roman" w:eastAsia="TimesNewRomanPS-ItalicMT" w:hAnsi="Times New Roman" w:cs="Times New Roman"/>
          <w:b/>
          <w:bCs/>
          <w:iCs/>
          <w:color w:val="000009"/>
          <w:sz w:val="28"/>
          <w:szCs w:val="24"/>
        </w:rPr>
        <w:t xml:space="preserve"> програм</w:t>
      </w:r>
      <w:r w:rsidR="005321FC" w:rsidRPr="00B25D11">
        <w:rPr>
          <w:rFonts w:ascii="Times New Roman" w:eastAsia="TimesNewRomanPS-ItalicMT" w:hAnsi="Times New Roman" w:cs="Times New Roman"/>
          <w:b/>
          <w:bCs/>
          <w:iCs/>
          <w:color w:val="000009"/>
          <w:sz w:val="28"/>
          <w:szCs w:val="24"/>
        </w:rPr>
        <w:t>м:</w:t>
      </w:r>
    </w:p>
    <w:p w:rsidR="005321FC" w:rsidRPr="00B25D11" w:rsidRDefault="00AB52C9"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Зад</w:t>
      </w:r>
      <w:r w:rsidR="005321FC" w:rsidRPr="00B25D11">
        <w:rPr>
          <w:rFonts w:ascii="Times New Roman" w:eastAsia="TimesNewRomanPS-ItalicMT" w:hAnsi="Times New Roman" w:cs="Times New Roman"/>
          <w:bCs/>
          <w:iCs/>
          <w:color w:val="000009"/>
          <w:sz w:val="28"/>
          <w:szCs w:val="24"/>
        </w:rPr>
        <w:t>ач</w:t>
      </w:r>
      <w:r w:rsidRPr="00B25D11">
        <w:rPr>
          <w:rFonts w:ascii="Times New Roman" w:eastAsia="TimesNewRomanPS-ItalicMT" w:hAnsi="Times New Roman" w:cs="Times New Roman"/>
          <w:bCs/>
          <w:iCs/>
          <w:color w:val="000009"/>
          <w:sz w:val="28"/>
          <w:szCs w:val="24"/>
        </w:rPr>
        <w:t>а</w:t>
      </w:r>
      <w:r w:rsidR="005321FC" w:rsidRPr="00B25D11">
        <w:rPr>
          <w:rFonts w:ascii="Times New Roman" w:eastAsia="TimesNewRomanPS-ItalicMT" w:hAnsi="Times New Roman" w:cs="Times New Roman"/>
          <w:bCs/>
          <w:iCs/>
          <w:color w:val="000009"/>
          <w:sz w:val="28"/>
          <w:szCs w:val="24"/>
        </w:rPr>
        <w:t>: внедрить программы дополнительного образования по формированию ценностного</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отношения к здоровью и здоровому образу жизни в качестве отдельных образовательных модулей</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или компонентов, включённых в учебный процесс.</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Реализация дополнительных образовательных курсов, направленных на повышение уровня</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знаний и практических умений обучающихся в области экологической культуры и охраны</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здоровья, предусматривает: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внедрение в систему работы образовательного учреждения дополнительных</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образовательных курсов, направленных на формирование экологической культуры, здорового и</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безопасного образа жизни, в качестве отдельных образовательных модулей или компонентов,</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включённых в учебный процесс;</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организацию в образовательном учреждении кружков, секций, факультативов по избранной</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тематике;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проведение тематических дней здоровья, интеллектуальных соревнований, конкурсов,</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праздников и т. п.</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Эффективность реализации этого направления зависит от деятельности всех педагогов.</w:t>
      </w:r>
    </w:p>
    <w:p w:rsidR="005321FC" w:rsidRPr="00B25D11" w:rsidRDefault="00AB52C9"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Формы организац</w:t>
      </w:r>
      <w:r w:rsidR="005321FC" w:rsidRPr="00B25D11">
        <w:rPr>
          <w:rFonts w:ascii="Times New Roman" w:eastAsia="TimesNewRomanPS-ItalicMT" w:hAnsi="Times New Roman" w:cs="Times New Roman"/>
          <w:bCs/>
          <w:iCs/>
          <w:color w:val="000009"/>
          <w:sz w:val="28"/>
          <w:szCs w:val="24"/>
        </w:rPr>
        <w:t>ии</w:t>
      </w:r>
      <w:r w:rsidRPr="00B25D11">
        <w:rPr>
          <w:rFonts w:ascii="Times New Roman" w:eastAsia="TimesNewRomanPS-ItalicMT" w:hAnsi="Times New Roman" w:cs="Times New Roman"/>
          <w:bCs/>
          <w:iCs/>
          <w:color w:val="000009"/>
          <w:sz w:val="28"/>
          <w:szCs w:val="24"/>
        </w:rPr>
        <w:t xml:space="preserve"> занят</w:t>
      </w:r>
      <w:r w:rsidR="005321FC" w:rsidRPr="00B25D11">
        <w:rPr>
          <w:rFonts w:ascii="Times New Roman" w:eastAsia="TimesNewRomanPS-ItalicMT" w:hAnsi="Times New Roman" w:cs="Times New Roman"/>
          <w:bCs/>
          <w:iCs/>
          <w:color w:val="000009"/>
          <w:sz w:val="28"/>
          <w:szCs w:val="24"/>
        </w:rPr>
        <w:t>ий</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по программам дополнительного образования интеграцию в</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базовые образовательные дисциплины;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занятия в спортивных секциях </w:t>
      </w:r>
      <w:r w:rsidR="002B2FAA" w:rsidRPr="00B25D11">
        <w:rPr>
          <w:rFonts w:ascii="Times New Roman" w:eastAsia="TimesNewRomanPSMT" w:hAnsi="Times New Roman" w:cs="Times New Roman"/>
          <w:color w:val="000009"/>
          <w:sz w:val="28"/>
          <w:szCs w:val="24"/>
        </w:rPr>
        <w:t>МБОУ СОШ № 3 г. Невинномысска и</w:t>
      </w:r>
      <w:r w:rsidRPr="00B25D11">
        <w:rPr>
          <w:rFonts w:ascii="Times New Roman" w:eastAsia="TimesNewRomanPS-ItalicMT" w:hAnsi="Times New Roman" w:cs="Times New Roman"/>
          <w:bCs/>
          <w:iCs/>
          <w:color w:val="000009"/>
          <w:sz w:val="28"/>
          <w:szCs w:val="24"/>
        </w:rPr>
        <w:t xml:space="preserve"> вне школы;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-внеурочная деятельность по плану школы: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подвижные игры;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участие в спортивных мероприятиях;</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проведение школьных спортивных соревнований;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проведение досуговых мероприятий: конкурсов, праздников, викторин, экскурсий и т.п.</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проведение тематических классных часов.</w:t>
      </w:r>
    </w:p>
    <w:p w:rsidR="005321FC" w:rsidRPr="00B25D11" w:rsidRDefault="00AB52C9"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Цел</w:t>
      </w:r>
      <w:r w:rsidR="005321FC" w:rsidRPr="00B25D11">
        <w:rPr>
          <w:rFonts w:ascii="Times New Roman" w:eastAsia="TimesNewRomanPS-ItalicMT" w:hAnsi="Times New Roman" w:cs="Times New Roman"/>
          <w:bCs/>
          <w:iCs/>
          <w:color w:val="000009"/>
          <w:sz w:val="28"/>
          <w:szCs w:val="24"/>
        </w:rPr>
        <w:t>и и</w:t>
      </w:r>
      <w:r w:rsidRPr="00B25D11">
        <w:rPr>
          <w:rFonts w:ascii="Times New Roman" w:eastAsia="TimesNewRomanPS-ItalicMT" w:hAnsi="Times New Roman" w:cs="Times New Roman"/>
          <w:bCs/>
          <w:iCs/>
          <w:color w:val="000009"/>
          <w:sz w:val="28"/>
          <w:szCs w:val="24"/>
        </w:rPr>
        <w:t xml:space="preserve"> задач</w:t>
      </w:r>
      <w:r w:rsidR="005321FC" w:rsidRPr="00B25D11">
        <w:rPr>
          <w:rFonts w:ascii="Times New Roman" w:eastAsia="TimesNewRomanPS-ItalicMT" w:hAnsi="Times New Roman" w:cs="Times New Roman"/>
          <w:bCs/>
          <w:iCs/>
          <w:color w:val="000009"/>
          <w:sz w:val="28"/>
          <w:szCs w:val="24"/>
        </w:rPr>
        <w:t>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создание условий для обеспечения охраны здоровья, полноценного физического развития,</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приобретения навыков здорового образа жизни обучающихся;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рациональная организация образовательного процесса;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профилактическая работа по предупреждению роста заболеваемости обучающихся,</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просветительская работа по предупреждению травматизма;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профилактика возникновения вредных привычек: курения, токсикомании, наркомании,</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употреблению алкоголя;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организация системы просветительской и методической работы с педагогами,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специалистами и родителями;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медицинская профилактика и динамическое наблюдение за состоянием здоровья</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w:t>
      </w:r>
    </w:p>
    <w:p w:rsidR="005321FC" w:rsidRPr="00B25D11" w:rsidRDefault="00AB52C9"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Cs/>
          <w:color w:val="000009"/>
          <w:sz w:val="28"/>
          <w:szCs w:val="24"/>
        </w:rPr>
        <w:t>7. Просв</w:t>
      </w:r>
      <w:r w:rsidR="005321FC" w:rsidRPr="00B25D11">
        <w:rPr>
          <w:rFonts w:ascii="Times New Roman" w:eastAsia="TimesNewRomanPS-ItalicMT" w:hAnsi="Times New Roman" w:cs="Times New Roman"/>
          <w:b/>
          <w:bCs/>
          <w:iCs/>
          <w:color w:val="000009"/>
          <w:sz w:val="28"/>
          <w:szCs w:val="24"/>
        </w:rPr>
        <w:t>ет</w:t>
      </w:r>
      <w:r w:rsidRPr="00B25D11">
        <w:rPr>
          <w:rFonts w:ascii="Times New Roman" w:eastAsia="TimesNewRomanPS-ItalicMT" w:hAnsi="Times New Roman" w:cs="Times New Roman"/>
          <w:b/>
          <w:bCs/>
          <w:iCs/>
          <w:color w:val="000009"/>
          <w:sz w:val="28"/>
          <w:szCs w:val="24"/>
        </w:rPr>
        <w:t>ит</w:t>
      </w:r>
      <w:r w:rsidR="005321FC" w:rsidRPr="00B25D11">
        <w:rPr>
          <w:rFonts w:ascii="Times New Roman" w:eastAsia="TimesNewRomanPS-ItalicMT" w:hAnsi="Times New Roman" w:cs="Times New Roman"/>
          <w:b/>
          <w:bCs/>
          <w:iCs/>
          <w:color w:val="000009"/>
          <w:sz w:val="28"/>
          <w:szCs w:val="24"/>
        </w:rPr>
        <w:t>ел</w:t>
      </w:r>
      <w:r w:rsidRPr="00B25D11">
        <w:rPr>
          <w:rFonts w:ascii="Times New Roman" w:eastAsia="TimesNewRomanPS-ItalicMT" w:hAnsi="Times New Roman" w:cs="Times New Roman"/>
          <w:b/>
          <w:bCs/>
          <w:iCs/>
          <w:color w:val="000009"/>
          <w:sz w:val="28"/>
          <w:szCs w:val="24"/>
        </w:rPr>
        <w:t>ьская работа с родителям и (законны</w:t>
      </w:r>
      <w:r w:rsidR="005321FC" w:rsidRPr="00B25D11">
        <w:rPr>
          <w:rFonts w:ascii="Times New Roman" w:eastAsia="TimesNewRomanPS-ItalicMT" w:hAnsi="Times New Roman" w:cs="Times New Roman"/>
          <w:b/>
          <w:bCs/>
          <w:iCs/>
          <w:color w:val="000009"/>
          <w:sz w:val="28"/>
          <w:szCs w:val="24"/>
        </w:rPr>
        <w:t>ми</w:t>
      </w:r>
      <w:r w:rsidRPr="00B25D11">
        <w:rPr>
          <w:rFonts w:ascii="Times New Roman" w:eastAsia="TimesNewRomanPS-ItalicMT" w:hAnsi="Times New Roman" w:cs="Times New Roman"/>
          <w:b/>
          <w:bCs/>
          <w:iCs/>
          <w:color w:val="000009"/>
          <w:sz w:val="28"/>
          <w:szCs w:val="24"/>
        </w:rPr>
        <w:t xml:space="preserve"> представите</w:t>
      </w:r>
      <w:r w:rsidR="005321FC" w:rsidRPr="00B25D11">
        <w:rPr>
          <w:rFonts w:ascii="Times New Roman" w:eastAsia="TimesNewRomanPS-ItalicMT" w:hAnsi="Times New Roman" w:cs="Times New Roman"/>
          <w:b/>
          <w:bCs/>
          <w:iCs/>
          <w:color w:val="000009"/>
          <w:sz w:val="28"/>
          <w:szCs w:val="24"/>
        </w:rPr>
        <w:t>лями.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Работа с родителями (законными представителями) включает: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лекции, семинары, консультации, курсы по различным вопросам роста и развития ребёнка,</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его здоровья, факторам, положительно и отрицательно влияющим на здоровье детей, и т. п.;</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привлечение родителей (законных представителей) к совместной работе по проведению</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оздоровительных мероприятий и спортивных соревнований;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организацию совместной работы педагогов и родителей (законных представителей) по</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проведению спортивных соревнований, дней здоровья, занятий по профилактике вредных</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привычек и т. п.</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Эффективность реализации этого направления зависит от деятельности администрации</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образовательного учреждения, всех педагогов.</w:t>
      </w:r>
    </w:p>
    <w:p w:rsidR="005321FC" w:rsidRPr="00B25D11" w:rsidRDefault="00AB52C9"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Задач</w:t>
      </w:r>
      <w:r w:rsidR="005321FC" w:rsidRPr="00B25D11">
        <w:rPr>
          <w:rFonts w:ascii="Times New Roman" w:eastAsia="TimesNewRomanPS-ItalicMT" w:hAnsi="Times New Roman" w:cs="Times New Roman"/>
          <w:bCs/>
          <w:iCs/>
          <w:color w:val="000009"/>
          <w:sz w:val="28"/>
          <w:szCs w:val="24"/>
        </w:rPr>
        <w:t>и: организовать педагогическое просвещение родителей</w:t>
      </w:r>
    </w:p>
    <w:p w:rsidR="005321FC" w:rsidRPr="00B25D11" w:rsidRDefault="00AB52C9"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Планируем</w:t>
      </w:r>
      <w:r w:rsidR="005321FC" w:rsidRPr="00B25D11">
        <w:rPr>
          <w:rFonts w:ascii="Times New Roman" w:eastAsia="TimesNewRomanPS-ItalicMT" w:hAnsi="Times New Roman" w:cs="Times New Roman"/>
          <w:bCs/>
          <w:iCs/>
          <w:color w:val="000009"/>
          <w:sz w:val="28"/>
          <w:szCs w:val="24"/>
        </w:rPr>
        <w:t>ый</w:t>
      </w:r>
      <w:r w:rsidRPr="00B25D11">
        <w:rPr>
          <w:rFonts w:ascii="Times New Roman" w:eastAsia="TimesNewRomanPS-ItalicMT" w:hAnsi="Times New Roman" w:cs="Times New Roman"/>
          <w:bCs/>
          <w:iCs/>
          <w:color w:val="000009"/>
          <w:sz w:val="28"/>
          <w:szCs w:val="24"/>
        </w:rPr>
        <w:t xml:space="preserve"> результ</w:t>
      </w:r>
      <w:r w:rsidR="005321FC" w:rsidRPr="00B25D11">
        <w:rPr>
          <w:rFonts w:ascii="Times New Roman" w:eastAsia="TimesNewRomanPS-ItalicMT" w:hAnsi="Times New Roman" w:cs="Times New Roman"/>
          <w:bCs/>
          <w:iCs/>
          <w:color w:val="000009"/>
          <w:sz w:val="28"/>
          <w:szCs w:val="24"/>
        </w:rPr>
        <w:t>ат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формирование общественного мнения родителей, ориентированного на здоровый образ</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жизни;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создание в семье благоприятной воспитывающей среды, способствующей улучшению</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межличностных отношений, повышению ответственности семьи за здоровье, физическое,</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эмоциональное, умственное и нравственное развитие школьников.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Виды деятельности: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1). Родительский всеобуч: просвещение через литературу, размещение информации на сайте</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школы, сменных стендах</w:t>
      </w:r>
      <w:r w:rsidR="00A81073" w:rsidRPr="00B25D11">
        <w:rPr>
          <w:rFonts w:ascii="Times New Roman" w:eastAsia="TimesNewRomanPS-ItalicMT" w:hAnsi="Times New Roman" w:cs="Times New Roman"/>
          <w:bCs/>
          <w:iCs/>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2). Обсуждение</w:t>
      </w:r>
      <w:r w:rsidR="00A81073" w:rsidRPr="00B25D11">
        <w:rPr>
          <w:rFonts w:ascii="Times New Roman" w:eastAsia="TimesNewRomanPS-ItalicMT" w:hAnsi="Times New Roman" w:cs="Times New Roman"/>
          <w:bCs/>
          <w:iCs/>
          <w:color w:val="000009"/>
          <w:sz w:val="28"/>
          <w:szCs w:val="24"/>
        </w:rPr>
        <w:t xml:space="preserve"> с родителями вопросов здоровье-</w:t>
      </w:r>
      <w:r w:rsidRPr="00B25D11">
        <w:rPr>
          <w:rFonts w:ascii="Times New Roman" w:eastAsia="TimesNewRomanPS-ItalicMT" w:hAnsi="Times New Roman" w:cs="Times New Roman"/>
          <w:bCs/>
          <w:iCs/>
          <w:color w:val="000009"/>
          <w:sz w:val="28"/>
          <w:szCs w:val="24"/>
        </w:rPr>
        <w:t>сбережения в семье и образовательном</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учреждении, знакомство родителей с задачами и итогами работы школы в данном направлении на</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родительских собраниях, лекториях</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3). Обмен опытом семейного воспитания по ценностному отношению к здоровью в форме</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родительской конференции, организационно-деятельностной и психологической игры, собрания-диспута, родительского лектория, педагогического практикума и другие.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4). Книжные выставки в библиотеке школы по вопросам семейного воспитания,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индивидуальные консультации по подбору литературы.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5). Проведение совместной работы педагогов и родителей (законных представителей) по</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проведению спортивных соревнований: «Весёлые старты»,  Дней здоровья,</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предупреждение травматизма, соблюдение правил безопасности и оказание помощи в различных</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жизненных ситуациях в рамках «Дня защиты детей».</w:t>
      </w:r>
    </w:p>
    <w:p w:rsidR="005321FC"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Традицией ОУ стало проведение соревнований «Мама, папа, я - спортивная семья»,</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семейных спартакиад, дней пропаганды здорового образа жизни, дней открытых дверей,</w:t>
      </w:r>
      <w:r w:rsidR="00AB52C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совместных выходов на туристическую тропу.</w:t>
      </w:r>
    </w:p>
    <w:p w:rsidR="004A59B6" w:rsidRPr="00B25D11" w:rsidRDefault="004A59B6"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p>
    <w:tbl>
      <w:tblPr>
        <w:tblStyle w:val="a4"/>
        <w:tblW w:w="0" w:type="auto"/>
        <w:tblLook w:val="04A0" w:firstRow="1" w:lastRow="0" w:firstColumn="1" w:lastColumn="0" w:noHBand="0" w:noVBand="1"/>
      </w:tblPr>
      <w:tblGrid>
        <w:gridCol w:w="3229"/>
        <w:gridCol w:w="3249"/>
        <w:gridCol w:w="3292"/>
      </w:tblGrid>
      <w:tr w:rsidR="003442D6" w:rsidRPr="00637DCC" w:rsidTr="003442D6">
        <w:tc>
          <w:tcPr>
            <w:tcW w:w="3332" w:type="dxa"/>
          </w:tcPr>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Направления</w:t>
            </w:r>
          </w:p>
        </w:tc>
        <w:tc>
          <w:tcPr>
            <w:tcW w:w="3332" w:type="dxa"/>
          </w:tcPr>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Виды деятельности</w:t>
            </w:r>
          </w:p>
        </w:tc>
        <w:tc>
          <w:tcPr>
            <w:tcW w:w="3332" w:type="dxa"/>
          </w:tcPr>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Результат</w:t>
            </w:r>
          </w:p>
        </w:tc>
      </w:tr>
      <w:tr w:rsidR="003442D6" w:rsidRPr="00637DCC" w:rsidTr="003442D6">
        <w:tc>
          <w:tcPr>
            <w:tcW w:w="3332" w:type="dxa"/>
          </w:tcPr>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Лекционная работа</w:t>
            </w:r>
          </w:p>
        </w:tc>
        <w:tc>
          <w:tcPr>
            <w:tcW w:w="3332" w:type="dxa"/>
          </w:tcPr>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Организация лекций для</w:t>
            </w:r>
          </w:p>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родителей по ЗОЖ, с</w:t>
            </w:r>
          </w:p>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приглашением школьных</w:t>
            </w:r>
          </w:p>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педагогов, медицинских</w:t>
            </w:r>
          </w:p>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работников, психолога,</w:t>
            </w:r>
          </w:p>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администрации школы,</w:t>
            </w:r>
          </w:p>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специалистов в области</w:t>
            </w:r>
          </w:p>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здоровья.</w:t>
            </w:r>
          </w:p>
        </w:tc>
        <w:tc>
          <w:tcPr>
            <w:tcW w:w="3332" w:type="dxa"/>
          </w:tcPr>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На этих занятиях</w:t>
            </w:r>
          </w:p>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родители повышают свой</w:t>
            </w:r>
          </w:p>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теоретический уровень.</w:t>
            </w:r>
          </w:p>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3442D6" w:rsidRPr="00637DCC" w:rsidTr="003442D6">
        <w:tc>
          <w:tcPr>
            <w:tcW w:w="3332" w:type="dxa"/>
          </w:tcPr>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Применение полученных</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на лекциях знаний, их</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практическая отработка.</w:t>
            </w:r>
          </w:p>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3332" w:type="dxa"/>
          </w:tcPr>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Проведение мониторингов</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динамики здоровья и</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психофизического состояния</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учеников (учителя, совместно с</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родителями, могут проводить</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занятия в виде тренингов,</w:t>
            </w:r>
          </w:p>
          <w:p w:rsidR="003442D6"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праздников «Здоровья»…)</w:t>
            </w:r>
          </w:p>
        </w:tc>
        <w:tc>
          <w:tcPr>
            <w:tcW w:w="3332" w:type="dxa"/>
          </w:tcPr>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Родители вместе с детьми</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включаются в школьные</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мероприятия, идет процесс</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самосовершенствования,</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что может послужить</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примером для детей.</w:t>
            </w:r>
          </w:p>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3442D6" w:rsidRPr="00637DCC" w:rsidTr="003442D6">
        <w:tc>
          <w:tcPr>
            <w:tcW w:w="3332" w:type="dxa"/>
          </w:tcPr>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Организация</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общешкольных,</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творческих мероприятий.</w:t>
            </w:r>
          </w:p>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3332" w:type="dxa"/>
          </w:tcPr>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 таких мероприятиях</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принимают участие</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представители от</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родительской общественности</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всех классов, либо родители</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детей одной возрастной</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группы, вместе с детьми</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Совместные творческие</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работы. Привлекается группа</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специалистов разного</w:t>
            </w:r>
          </w:p>
          <w:p w:rsidR="003442D6"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профиля: представители</w:t>
            </w:r>
          </w:p>
        </w:tc>
        <w:tc>
          <w:tcPr>
            <w:tcW w:w="3332" w:type="dxa"/>
          </w:tcPr>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Такой опыт работы</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помогает строить</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партнерские</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взаимоотношения с</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родителями в решении</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общего дела.</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пожарной охраны, ГИБДД,</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медицины, наркоконтроля.</w:t>
            </w:r>
          </w:p>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3442D6" w:rsidRPr="00637DCC" w:rsidTr="003442D6">
        <w:tc>
          <w:tcPr>
            <w:tcW w:w="3332" w:type="dxa"/>
          </w:tcPr>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Индивидуальная работа с</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родителями.</w:t>
            </w:r>
          </w:p>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3332" w:type="dxa"/>
          </w:tcPr>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Консультирование, беседы,</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посещение ребенка на дому,</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общение по телефону…</w:t>
            </w:r>
          </w:p>
          <w:p w:rsidR="003442D6" w:rsidRPr="00637DCC" w:rsidRDefault="003442D6"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3332" w:type="dxa"/>
          </w:tcPr>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Изменение сознания</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родителей в</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положительную сторону к</w:t>
            </w:r>
            <w:r w:rsidR="00A81073"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ЗОЖ, стимуляция</w:t>
            </w:r>
          </w:p>
          <w:p w:rsidR="009E32F8"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интереса, приобщение к</w:t>
            </w:r>
          </w:p>
          <w:p w:rsidR="003442D6" w:rsidRPr="00637DCC" w:rsidRDefault="009E32F8"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ЗОЖ.</w:t>
            </w:r>
          </w:p>
        </w:tc>
      </w:tr>
    </w:tbl>
    <w:p w:rsidR="0050028C" w:rsidRPr="00637DCC" w:rsidRDefault="0050028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4"/>
          <w:szCs w:val="24"/>
        </w:rPr>
      </w:pP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ОУ на информационных стендах и страницах школьного сайта представлена информация</w:t>
      </w:r>
      <w:r w:rsidR="009E32F8"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 вопросам ЗОЖ, представлены практические советы для родителей по правилам дорожного</w:t>
      </w:r>
      <w:r w:rsidR="009E32F8"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движения, пожарной безопасности, защиты от чрезвычайных ситуаций, охране жизни и здоровья</w:t>
      </w:r>
      <w:r w:rsidR="009E32F8"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детей.</w:t>
      </w:r>
    </w:p>
    <w:p w:rsidR="00A065A9" w:rsidRPr="00B25D11" w:rsidRDefault="00A065A9"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p>
    <w:p w:rsidR="00A065A9" w:rsidRPr="00637DCC" w:rsidRDefault="009A7714"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4"/>
          <w:szCs w:val="24"/>
        </w:rPr>
      </w:pPr>
      <w:r w:rsidRPr="00637DCC">
        <w:rPr>
          <w:rFonts w:ascii="Times New Roman" w:hAnsi="Times New Roman" w:cs="Times New Roman"/>
          <w:noProof/>
          <w:sz w:val="24"/>
          <w:szCs w:val="24"/>
          <w:lang w:eastAsia="ru-RU"/>
        </w:rPr>
        <w:drawing>
          <wp:inline distT="0" distB="0" distL="0" distR="0">
            <wp:extent cx="6210300" cy="3690693"/>
            <wp:effectExtent l="0" t="0" r="0" b="0"/>
            <wp:docPr id="1" name="Рисунок 1" descr="http://www.vashpsixolog.ru/images/ves/zo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shpsixolog.ru/images/ves/zoj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3690693"/>
                    </a:xfrm>
                    <a:prstGeom prst="rect">
                      <a:avLst/>
                    </a:prstGeom>
                    <a:noFill/>
                    <a:ln>
                      <a:noFill/>
                    </a:ln>
                  </pic:spPr>
                </pic:pic>
              </a:graphicData>
            </a:graphic>
          </wp:inline>
        </w:drawing>
      </w:r>
    </w:p>
    <w:p w:rsidR="00A065A9" w:rsidRPr="00637DCC" w:rsidRDefault="00A065A9"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4"/>
          <w:szCs w:val="24"/>
        </w:rPr>
      </w:pPr>
    </w:p>
    <w:p w:rsidR="009E32F8" w:rsidRPr="00B25D11" w:rsidRDefault="009E32F8" w:rsidP="00B64D16">
      <w:pPr>
        <w:autoSpaceDE w:val="0"/>
        <w:autoSpaceDN w:val="0"/>
        <w:adjustRightInd w:val="0"/>
        <w:spacing w:after="0" w:line="240" w:lineRule="auto"/>
        <w:jc w:val="center"/>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Оценка эффективнос</w:t>
      </w:r>
      <w:r w:rsidR="005321FC" w:rsidRPr="00B25D11">
        <w:rPr>
          <w:rFonts w:ascii="Times New Roman" w:eastAsia="TimesNewRomanPS-ItalicMT" w:hAnsi="Times New Roman" w:cs="Times New Roman"/>
          <w:b/>
          <w:bCs/>
          <w:iCs/>
          <w:color w:val="000009"/>
          <w:sz w:val="28"/>
          <w:szCs w:val="24"/>
        </w:rPr>
        <w:t>ти</w:t>
      </w:r>
      <w:r w:rsidRPr="00B25D11">
        <w:rPr>
          <w:rFonts w:ascii="Times New Roman" w:eastAsia="TimesNewRomanPS-ItalicMT" w:hAnsi="Times New Roman" w:cs="Times New Roman"/>
          <w:b/>
          <w:bCs/>
          <w:iCs/>
          <w:color w:val="000009"/>
          <w:sz w:val="28"/>
          <w:szCs w:val="24"/>
        </w:rPr>
        <w:t xml:space="preserve"> реализации програм</w:t>
      </w:r>
      <w:r w:rsidR="005321FC" w:rsidRPr="00B25D11">
        <w:rPr>
          <w:rFonts w:ascii="Times New Roman" w:eastAsia="TimesNewRomanPS-ItalicMT" w:hAnsi="Times New Roman" w:cs="Times New Roman"/>
          <w:b/>
          <w:bCs/>
          <w:iCs/>
          <w:color w:val="000009"/>
          <w:sz w:val="28"/>
          <w:szCs w:val="24"/>
        </w:rPr>
        <w:t>мы</w:t>
      </w:r>
      <w:r w:rsidRPr="00B25D11">
        <w:rPr>
          <w:rFonts w:ascii="Times New Roman" w:eastAsia="TimesNewRomanPS-ItalicMT" w:hAnsi="Times New Roman" w:cs="Times New Roman"/>
          <w:b/>
          <w:bCs/>
          <w:iCs/>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Развиваемые у обучающихся в образовательном процессе компетенции в области здоровье-сбережения выявляются в процессе урочной и внеурочной работы. На уроках в процессе</w:t>
      </w:r>
      <w:r w:rsidR="009E32F8"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обсуждения вопросов, связанных с охраной и укреплением здоровья. Во внеурочной деятельности</w:t>
      </w:r>
      <w:r w:rsidR="009E32F8"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 процессе реализации дополнительных программ оздоровительной направленности.</w:t>
      </w:r>
    </w:p>
    <w:p w:rsidR="005321FC"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Основные направления, ценностные установки и планируемые результаты формирования</w:t>
      </w:r>
      <w:r w:rsidR="009E32F8"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культуры здорового и безопасного образа жизни:</w:t>
      </w:r>
    </w:p>
    <w:p w:rsidR="004A59B6" w:rsidRPr="00B25D11" w:rsidRDefault="004A59B6"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p>
    <w:tbl>
      <w:tblPr>
        <w:tblStyle w:val="a4"/>
        <w:tblW w:w="0" w:type="auto"/>
        <w:tblLayout w:type="fixed"/>
        <w:tblLook w:val="04A0" w:firstRow="1" w:lastRow="0" w:firstColumn="1" w:lastColumn="0" w:noHBand="0" w:noVBand="1"/>
      </w:tblPr>
      <w:tblGrid>
        <w:gridCol w:w="2093"/>
        <w:gridCol w:w="2268"/>
        <w:gridCol w:w="5635"/>
      </w:tblGrid>
      <w:tr w:rsidR="009A7714" w:rsidRPr="00637DCC" w:rsidTr="00523193">
        <w:tc>
          <w:tcPr>
            <w:tcW w:w="2093"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Направления</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формирования</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здорового образа</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жизни</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268"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Ценностные</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установки</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5635"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Планируемые результаты формирования</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культуры здорового и безопасного образа жизни</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9A7714" w:rsidRPr="00637DCC" w:rsidTr="00523193">
        <w:tc>
          <w:tcPr>
            <w:tcW w:w="2093"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Формирование</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ценностного</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отношения к здоровью</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и здоровому образу</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жизни.</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268"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Здоровье</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физическое,</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стремление к</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здоровому образу</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жизни, здоровье</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нравственное, психологическое,</w:t>
            </w:r>
            <w:r w:rsidR="0050028C"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нервно-</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психическое и</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социально-</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психологическое.</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5635"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у обучающихся сформировано ценностное отношение к своему здоровью, здоровью близких и окружающих людей;</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обучающиеся имеют элементарные</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xml:space="preserve">представления о физическом, нравственном, психическом и социальном здоровье человека; </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обучающиеся имеют первоначальный личный опыт здоровье-сберегающей деятельности;</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обучающиеся имеют первоначальные</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представления о роли физической культуры и спорта для здоровья человека, его образования, труда и творчества;</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 обучающиеся знают о возможном негативном влиянии компьютерных игр, телевидения, рекламы на здоровье человека.</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9A7714" w:rsidRPr="00637DCC" w:rsidTr="00523193">
        <w:tc>
          <w:tcPr>
            <w:tcW w:w="2093"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Создание здоровье-</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сберегающей</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инфраструктуры</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образовательного</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учреждения.</w:t>
            </w:r>
          </w:p>
        </w:tc>
        <w:tc>
          <w:tcPr>
            <w:tcW w:w="2268"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Ценность</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здоровья и</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здорового образа</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жизни.</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5635"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9A7714" w:rsidRPr="00637DCC" w:rsidTr="00523193">
        <w:tc>
          <w:tcPr>
            <w:tcW w:w="2093"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Рациональная</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организация</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образовательного</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процесса.</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268"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Отношение к</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здоровью детей</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как главной</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ценности.</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Ценность</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рациональной</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организации</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учебной</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деятельности.</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5635"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9A7714" w:rsidRPr="00637DCC" w:rsidTr="00523193">
        <w:tc>
          <w:tcPr>
            <w:tcW w:w="2093"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Организация</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физкультурно-</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оздоровительной</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работы.</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2268"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Положительное</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отношение к</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двигательной</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активности и</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совершенствование физического</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состояния.</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5635"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полноценная и эффективная работа с</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обучающимися всех групп здоровья (на уроках физкультуры, в секциях)</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9A7714" w:rsidRPr="00637DCC" w:rsidTr="00523193">
        <w:tc>
          <w:tcPr>
            <w:tcW w:w="2093"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Реализация</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дополнительных</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образовательных</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программ.</w:t>
            </w:r>
          </w:p>
        </w:tc>
        <w:tc>
          <w:tcPr>
            <w:tcW w:w="2268"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Ценность</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здоровья и</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здорового образа</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жизни.</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5635" w:type="dxa"/>
          </w:tcPr>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эффективное внедрение в систему работы</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образовательного учреждения программ,</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направленных на формирование ценности здоровья</w:t>
            </w:r>
            <w:r w:rsidR="00523193"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и здорового образа жизни, в качестве отдельных</w:t>
            </w:r>
            <w:r w:rsidR="00523193"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образовательных модулей или компонентов,</w:t>
            </w:r>
            <w:r w:rsidR="00523193"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включённых в учебный процесс.</w:t>
            </w:r>
          </w:p>
          <w:p w:rsidR="009A7714" w:rsidRPr="00637DCC" w:rsidRDefault="009A7714"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523193" w:rsidRPr="00637DCC" w:rsidTr="00523193">
        <w:tc>
          <w:tcPr>
            <w:tcW w:w="2093" w:type="dxa"/>
          </w:tcPr>
          <w:p w:rsidR="00523193" w:rsidRPr="00637DCC" w:rsidRDefault="00523193"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Просветительская работа с родителями</w:t>
            </w:r>
          </w:p>
          <w:p w:rsidR="00523193" w:rsidRPr="00637DCC" w:rsidRDefault="00523193"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(законными</w:t>
            </w:r>
          </w:p>
          <w:p w:rsidR="00523193" w:rsidRPr="00637DCC" w:rsidRDefault="00523193"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представителями).</w:t>
            </w:r>
          </w:p>
        </w:tc>
        <w:tc>
          <w:tcPr>
            <w:tcW w:w="2268" w:type="dxa"/>
          </w:tcPr>
          <w:p w:rsidR="00523193" w:rsidRPr="00637DCC" w:rsidRDefault="00523193"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Отношение к</w:t>
            </w:r>
          </w:p>
          <w:p w:rsidR="00523193" w:rsidRPr="00637DCC" w:rsidRDefault="00523193"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здоровью детей</w:t>
            </w:r>
          </w:p>
          <w:p w:rsidR="00523193" w:rsidRPr="00637DCC" w:rsidRDefault="00523193"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как главной</w:t>
            </w:r>
          </w:p>
          <w:p w:rsidR="00523193" w:rsidRPr="00637DCC" w:rsidRDefault="00523193"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ценности</w:t>
            </w:r>
          </w:p>
          <w:p w:rsidR="00523193" w:rsidRPr="00637DCC" w:rsidRDefault="00523193"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семейного</w:t>
            </w:r>
          </w:p>
          <w:p w:rsidR="00523193" w:rsidRPr="00637DCC" w:rsidRDefault="00523193"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воспитания.</w:t>
            </w:r>
          </w:p>
        </w:tc>
        <w:tc>
          <w:tcPr>
            <w:tcW w:w="5635" w:type="dxa"/>
          </w:tcPr>
          <w:p w:rsidR="00523193" w:rsidRPr="00637DCC" w:rsidRDefault="00523193"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эффективная совместная работа педагогов и родителей (законных представителей) по</w:t>
            </w:r>
          </w:p>
          <w:p w:rsidR="00523193" w:rsidRPr="00637DCC" w:rsidRDefault="00523193"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проведению спортивных соревнований, дней</w:t>
            </w:r>
          </w:p>
          <w:p w:rsidR="00523193" w:rsidRPr="00637DCC" w:rsidRDefault="00523193"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здоровья, занятий по профилактике вредных</w:t>
            </w:r>
          </w:p>
          <w:p w:rsidR="00523193" w:rsidRPr="00637DCC" w:rsidRDefault="00523193"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привычек и т. п.</w:t>
            </w:r>
          </w:p>
          <w:p w:rsidR="00523193" w:rsidRPr="00637DCC" w:rsidRDefault="00523193" w:rsidP="00B64D16">
            <w:pPr>
              <w:autoSpaceDE w:val="0"/>
              <w:autoSpaceDN w:val="0"/>
              <w:adjustRightInd w:val="0"/>
              <w:jc w:val="both"/>
              <w:rPr>
                <w:rFonts w:ascii="Times New Roman" w:eastAsia="TimesNewRomanPS-ItalicMT" w:hAnsi="Times New Roman" w:cs="Times New Roman"/>
                <w:bCs/>
                <w:iCs/>
                <w:color w:val="000009"/>
                <w:sz w:val="24"/>
                <w:szCs w:val="24"/>
              </w:rPr>
            </w:pPr>
          </w:p>
        </w:tc>
      </w:tr>
    </w:tbl>
    <w:p w:rsidR="009A7714" w:rsidRPr="00637DCC" w:rsidRDefault="009A7714"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4"/>
          <w:szCs w:val="24"/>
        </w:rPr>
      </w:pPr>
    </w:p>
    <w:p w:rsidR="005321FC" w:rsidRPr="004A59B6" w:rsidRDefault="00523193"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4A59B6">
        <w:rPr>
          <w:rFonts w:ascii="Times New Roman" w:eastAsia="TimesNewRomanPS-ItalicMT" w:hAnsi="Times New Roman" w:cs="Times New Roman"/>
          <w:bCs/>
          <w:iCs/>
          <w:color w:val="000009"/>
          <w:sz w:val="28"/>
          <w:szCs w:val="24"/>
        </w:rPr>
        <w:t>К</w:t>
      </w:r>
      <w:r w:rsidR="005321FC" w:rsidRPr="004A59B6">
        <w:rPr>
          <w:rFonts w:ascii="Times New Roman" w:eastAsia="TimesNewRomanPS-ItalicMT" w:hAnsi="Times New Roman" w:cs="Times New Roman"/>
          <w:bCs/>
          <w:iCs/>
          <w:color w:val="000009"/>
          <w:sz w:val="28"/>
          <w:szCs w:val="24"/>
        </w:rPr>
        <w:t>р</w:t>
      </w:r>
      <w:r w:rsidRPr="004A59B6">
        <w:rPr>
          <w:rFonts w:ascii="Times New Roman" w:eastAsia="TimesNewRomanPS-ItalicMT" w:hAnsi="Times New Roman" w:cs="Times New Roman"/>
          <w:bCs/>
          <w:iCs/>
          <w:color w:val="000009"/>
          <w:sz w:val="28"/>
          <w:szCs w:val="24"/>
        </w:rPr>
        <w:t>итерии, п</w:t>
      </w:r>
      <w:r w:rsidR="005321FC" w:rsidRPr="004A59B6">
        <w:rPr>
          <w:rFonts w:ascii="Times New Roman" w:eastAsia="TimesNewRomanPS-ItalicMT" w:hAnsi="Times New Roman" w:cs="Times New Roman"/>
          <w:bCs/>
          <w:iCs/>
          <w:color w:val="000009"/>
          <w:sz w:val="28"/>
          <w:szCs w:val="24"/>
        </w:rPr>
        <w:t>о</w:t>
      </w:r>
      <w:r w:rsidRPr="004A59B6">
        <w:rPr>
          <w:rFonts w:ascii="Times New Roman" w:eastAsia="TimesNewRomanPS-ItalicMT" w:hAnsi="Times New Roman" w:cs="Times New Roman"/>
          <w:bCs/>
          <w:iCs/>
          <w:color w:val="000009"/>
          <w:sz w:val="28"/>
          <w:szCs w:val="24"/>
        </w:rPr>
        <w:t>казатели эффективности деятельности образовательного учреждения в час</w:t>
      </w:r>
      <w:r w:rsidR="005321FC" w:rsidRPr="004A59B6">
        <w:rPr>
          <w:rFonts w:ascii="Times New Roman" w:eastAsia="TimesNewRomanPS-ItalicMT" w:hAnsi="Times New Roman" w:cs="Times New Roman"/>
          <w:bCs/>
          <w:iCs/>
          <w:color w:val="000009"/>
          <w:sz w:val="28"/>
          <w:szCs w:val="24"/>
        </w:rPr>
        <w:t>ти</w:t>
      </w:r>
      <w:r w:rsidRPr="004A59B6">
        <w:rPr>
          <w:rFonts w:ascii="Times New Roman" w:eastAsia="TimesNewRomanPS-ItalicMT" w:hAnsi="Times New Roman" w:cs="Times New Roman"/>
          <w:bCs/>
          <w:iCs/>
          <w:color w:val="000009"/>
          <w:sz w:val="28"/>
          <w:szCs w:val="24"/>
        </w:rPr>
        <w:t xml:space="preserve"> формирования здорово</w:t>
      </w:r>
      <w:r w:rsidR="005321FC" w:rsidRPr="004A59B6">
        <w:rPr>
          <w:rFonts w:ascii="Times New Roman" w:eastAsia="TimesNewRomanPS-ItalicMT" w:hAnsi="Times New Roman" w:cs="Times New Roman"/>
          <w:bCs/>
          <w:iCs/>
          <w:color w:val="000009"/>
          <w:sz w:val="28"/>
          <w:szCs w:val="24"/>
        </w:rPr>
        <w:t>го</w:t>
      </w:r>
      <w:r w:rsidRPr="004A59B6">
        <w:rPr>
          <w:rFonts w:ascii="Times New Roman" w:eastAsia="TimesNewRomanPS-ItalicMT" w:hAnsi="Times New Roman" w:cs="Times New Roman"/>
          <w:bCs/>
          <w:iCs/>
          <w:color w:val="000009"/>
          <w:sz w:val="28"/>
          <w:szCs w:val="24"/>
        </w:rPr>
        <w:t xml:space="preserve"> </w:t>
      </w:r>
      <w:r w:rsidR="005321FC" w:rsidRPr="004A59B6">
        <w:rPr>
          <w:rFonts w:ascii="Times New Roman" w:eastAsia="TimesNewRomanPS-ItalicMT" w:hAnsi="Times New Roman" w:cs="Times New Roman"/>
          <w:bCs/>
          <w:iCs/>
          <w:color w:val="000009"/>
          <w:sz w:val="28"/>
          <w:szCs w:val="24"/>
        </w:rPr>
        <w:t>и</w:t>
      </w:r>
      <w:r w:rsidRPr="004A59B6">
        <w:rPr>
          <w:rFonts w:ascii="Times New Roman" w:eastAsia="TimesNewRomanPS-ItalicMT" w:hAnsi="Times New Roman" w:cs="Times New Roman"/>
          <w:bCs/>
          <w:iCs/>
          <w:color w:val="000009"/>
          <w:sz w:val="28"/>
          <w:szCs w:val="24"/>
        </w:rPr>
        <w:t xml:space="preserve"> безопасно</w:t>
      </w:r>
      <w:r w:rsidR="005321FC" w:rsidRPr="004A59B6">
        <w:rPr>
          <w:rFonts w:ascii="Times New Roman" w:eastAsia="TimesNewRomanPS-ItalicMT" w:hAnsi="Times New Roman" w:cs="Times New Roman"/>
          <w:bCs/>
          <w:iCs/>
          <w:color w:val="000009"/>
          <w:sz w:val="28"/>
          <w:szCs w:val="24"/>
        </w:rPr>
        <w:t>го</w:t>
      </w:r>
      <w:r w:rsidRPr="004A59B6">
        <w:rPr>
          <w:rFonts w:ascii="Times New Roman" w:eastAsia="TimesNewRomanPS-ItalicMT" w:hAnsi="Times New Roman" w:cs="Times New Roman"/>
          <w:bCs/>
          <w:iCs/>
          <w:color w:val="000009"/>
          <w:sz w:val="28"/>
          <w:szCs w:val="24"/>
        </w:rPr>
        <w:t xml:space="preserve"> образа жиз</w:t>
      </w:r>
      <w:r w:rsidR="005321FC" w:rsidRPr="004A59B6">
        <w:rPr>
          <w:rFonts w:ascii="Times New Roman" w:eastAsia="TimesNewRomanPS-ItalicMT" w:hAnsi="Times New Roman" w:cs="Times New Roman"/>
          <w:bCs/>
          <w:iCs/>
          <w:color w:val="000009"/>
          <w:sz w:val="28"/>
          <w:szCs w:val="24"/>
        </w:rPr>
        <w:t>ни</w:t>
      </w:r>
      <w:r w:rsidRPr="004A59B6">
        <w:rPr>
          <w:rFonts w:ascii="Times New Roman" w:eastAsia="TimesNewRomanPS-ItalicMT" w:hAnsi="Times New Roman" w:cs="Times New Roman"/>
          <w:bCs/>
          <w:iCs/>
          <w:color w:val="000009"/>
          <w:sz w:val="28"/>
          <w:szCs w:val="24"/>
        </w:rPr>
        <w:t xml:space="preserve"> </w:t>
      </w:r>
      <w:r w:rsidR="005321FC" w:rsidRPr="004A59B6">
        <w:rPr>
          <w:rFonts w:ascii="Times New Roman" w:eastAsia="TimesNewRomanPS-ItalicMT" w:hAnsi="Times New Roman" w:cs="Times New Roman"/>
          <w:bCs/>
          <w:iCs/>
          <w:color w:val="000009"/>
          <w:sz w:val="28"/>
          <w:szCs w:val="24"/>
        </w:rPr>
        <w:t>и</w:t>
      </w:r>
      <w:r w:rsidRPr="004A59B6">
        <w:rPr>
          <w:rFonts w:ascii="Times New Roman" w:eastAsia="TimesNewRomanPS-ItalicMT" w:hAnsi="Times New Roman" w:cs="Times New Roman"/>
          <w:bCs/>
          <w:iCs/>
          <w:color w:val="000009"/>
          <w:sz w:val="28"/>
          <w:szCs w:val="24"/>
        </w:rPr>
        <w:t xml:space="preserve"> экологическ</w:t>
      </w:r>
      <w:r w:rsidR="005321FC" w:rsidRPr="004A59B6">
        <w:rPr>
          <w:rFonts w:ascii="Times New Roman" w:eastAsia="TimesNewRomanPS-ItalicMT" w:hAnsi="Times New Roman" w:cs="Times New Roman"/>
          <w:bCs/>
          <w:iCs/>
          <w:color w:val="000009"/>
          <w:sz w:val="28"/>
          <w:szCs w:val="24"/>
        </w:rPr>
        <w:t>ой</w:t>
      </w:r>
      <w:r w:rsidRPr="004A59B6">
        <w:rPr>
          <w:rFonts w:ascii="Times New Roman" w:eastAsia="TimesNewRomanPS-ItalicMT" w:hAnsi="Times New Roman" w:cs="Times New Roman"/>
          <w:bCs/>
          <w:iCs/>
          <w:color w:val="000009"/>
          <w:sz w:val="28"/>
          <w:szCs w:val="24"/>
        </w:rPr>
        <w:t xml:space="preserve"> культуры обучающих</w:t>
      </w:r>
      <w:r w:rsidR="005321FC" w:rsidRPr="004A59B6">
        <w:rPr>
          <w:rFonts w:ascii="Times New Roman" w:eastAsia="TimesNewRomanPS-ItalicMT" w:hAnsi="Times New Roman" w:cs="Times New Roman"/>
          <w:bCs/>
          <w:iCs/>
          <w:color w:val="000009"/>
          <w:sz w:val="28"/>
          <w:szCs w:val="24"/>
        </w:rPr>
        <w:t>ся</w:t>
      </w:r>
      <w:r w:rsidRPr="004A59B6">
        <w:rPr>
          <w:rFonts w:ascii="Times New Roman" w:eastAsia="TimesNewRomanPS-ItalicMT" w:hAnsi="Times New Roman" w:cs="Times New Roman"/>
          <w:bCs/>
          <w:iCs/>
          <w:color w:val="000009"/>
          <w:sz w:val="28"/>
          <w:szCs w:val="24"/>
        </w:rPr>
        <w:t xml:space="preserve"> </w:t>
      </w:r>
      <w:r w:rsidR="005321FC" w:rsidRPr="004A59B6">
        <w:rPr>
          <w:rFonts w:ascii="Times New Roman" w:eastAsia="TimesNewRomanPS-ItalicMT" w:hAnsi="Times New Roman" w:cs="Times New Roman"/>
          <w:bCs/>
          <w:iCs/>
          <w:color w:val="000009"/>
          <w:sz w:val="28"/>
          <w:szCs w:val="24"/>
        </w:rPr>
        <w:t>с</w:t>
      </w:r>
      <w:r w:rsidRPr="004A59B6">
        <w:rPr>
          <w:rFonts w:ascii="Times New Roman" w:eastAsia="TimesNewRomanPS-ItalicMT" w:hAnsi="Times New Roman" w:cs="Times New Roman"/>
          <w:bCs/>
          <w:iCs/>
          <w:color w:val="000009"/>
          <w:sz w:val="28"/>
          <w:szCs w:val="24"/>
        </w:rPr>
        <w:t xml:space="preserve"> З</w:t>
      </w:r>
      <w:r w:rsidR="005321FC" w:rsidRPr="004A59B6">
        <w:rPr>
          <w:rFonts w:ascii="Times New Roman" w:eastAsia="TimesNewRomanPS-ItalicMT" w:hAnsi="Times New Roman" w:cs="Times New Roman"/>
          <w:bCs/>
          <w:iCs/>
          <w:color w:val="000009"/>
          <w:sz w:val="28"/>
          <w:szCs w:val="24"/>
        </w:rPr>
        <w:t>ПР</w:t>
      </w:r>
      <w:r w:rsidR="00DA2759" w:rsidRPr="004A59B6">
        <w:rPr>
          <w:rFonts w:ascii="Times New Roman" w:eastAsia="TimesNewRomanPS-ItalicMT" w:hAnsi="Times New Roman" w:cs="Times New Roman"/>
          <w:bCs/>
          <w:iCs/>
          <w:color w:val="000009"/>
          <w:sz w:val="28"/>
          <w:szCs w:val="24"/>
        </w:rPr>
        <w:t>:</w:t>
      </w:r>
    </w:p>
    <w:p w:rsidR="005321FC" w:rsidRPr="004A59B6" w:rsidRDefault="00DA2759"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4A59B6">
        <w:rPr>
          <w:rFonts w:ascii="Times New Roman" w:eastAsia="TimesNewRomanPS-ItalicMT" w:hAnsi="Times New Roman" w:cs="Times New Roman"/>
          <w:bCs/>
          <w:iCs/>
          <w:color w:val="000009"/>
          <w:sz w:val="28"/>
          <w:szCs w:val="24"/>
        </w:rPr>
        <w:t>-</w:t>
      </w:r>
      <w:r w:rsidR="005321FC" w:rsidRPr="004A59B6">
        <w:rPr>
          <w:rFonts w:ascii="Times New Roman" w:eastAsia="TimesNewRomanPS-ItalicMT" w:hAnsi="Times New Roman" w:cs="Times New Roman"/>
          <w:bCs/>
          <w:iCs/>
          <w:color w:val="000009"/>
          <w:sz w:val="28"/>
          <w:szCs w:val="24"/>
        </w:rPr>
        <w:t>Создание банка данных о состоянии здоровья каждого обучающегося на всех ступенях</w:t>
      </w:r>
      <w:r w:rsidR="00523193" w:rsidRPr="004A59B6">
        <w:rPr>
          <w:rFonts w:ascii="Times New Roman" w:eastAsia="TimesNewRomanPS-ItalicMT" w:hAnsi="Times New Roman" w:cs="Times New Roman"/>
          <w:bCs/>
          <w:iCs/>
          <w:color w:val="000009"/>
          <w:sz w:val="28"/>
          <w:szCs w:val="24"/>
        </w:rPr>
        <w:t xml:space="preserve"> </w:t>
      </w:r>
      <w:r w:rsidR="005321FC" w:rsidRPr="004A59B6">
        <w:rPr>
          <w:rFonts w:ascii="Times New Roman" w:eastAsia="TimesNewRomanPS-ItalicMT" w:hAnsi="Times New Roman" w:cs="Times New Roman"/>
          <w:bCs/>
          <w:iCs/>
          <w:color w:val="000009"/>
          <w:sz w:val="28"/>
          <w:szCs w:val="24"/>
        </w:rPr>
        <w:t>образования, который будет использоваться для совершенствования модели медико-</w:t>
      </w:r>
      <w:r w:rsidR="00523193" w:rsidRPr="004A59B6">
        <w:rPr>
          <w:rFonts w:ascii="Times New Roman" w:eastAsia="TimesNewRomanPS-ItalicMT" w:hAnsi="Times New Roman" w:cs="Times New Roman"/>
          <w:bCs/>
          <w:iCs/>
          <w:color w:val="000009"/>
          <w:sz w:val="28"/>
          <w:szCs w:val="24"/>
        </w:rPr>
        <w:t xml:space="preserve"> </w:t>
      </w:r>
      <w:r w:rsidR="005321FC" w:rsidRPr="004A59B6">
        <w:rPr>
          <w:rFonts w:ascii="Times New Roman" w:eastAsia="TimesNewRomanPS-ItalicMT" w:hAnsi="Times New Roman" w:cs="Times New Roman"/>
          <w:bCs/>
          <w:iCs/>
          <w:color w:val="000009"/>
          <w:sz w:val="28"/>
          <w:szCs w:val="24"/>
        </w:rPr>
        <w:t>педагогического сопровождения обучающихся.</w:t>
      </w:r>
    </w:p>
    <w:p w:rsidR="005321FC" w:rsidRPr="004A59B6" w:rsidRDefault="00DA2759"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4A59B6">
        <w:rPr>
          <w:rFonts w:ascii="Times New Roman" w:eastAsia="TimesNewRomanPS-ItalicMT" w:hAnsi="Times New Roman" w:cs="Times New Roman"/>
          <w:bCs/>
          <w:iCs/>
          <w:color w:val="000009"/>
          <w:sz w:val="28"/>
          <w:szCs w:val="24"/>
        </w:rPr>
        <w:lastRenderedPageBreak/>
        <w:t>-</w:t>
      </w:r>
      <w:r w:rsidR="005321FC" w:rsidRPr="004A59B6">
        <w:rPr>
          <w:rFonts w:ascii="Times New Roman" w:eastAsia="TimesNewRomanPS-ItalicMT" w:hAnsi="Times New Roman" w:cs="Times New Roman"/>
          <w:bCs/>
          <w:iCs/>
          <w:color w:val="000009"/>
          <w:sz w:val="28"/>
          <w:szCs w:val="24"/>
        </w:rPr>
        <w:t>Сформированность у обучающихся устойчивых навыков здорового образа жизни,</w:t>
      </w:r>
      <w:r w:rsidR="00523193" w:rsidRPr="004A59B6">
        <w:rPr>
          <w:rFonts w:ascii="Times New Roman" w:eastAsia="TimesNewRomanPS-ItalicMT" w:hAnsi="Times New Roman" w:cs="Times New Roman"/>
          <w:bCs/>
          <w:iCs/>
          <w:color w:val="000009"/>
          <w:sz w:val="28"/>
          <w:szCs w:val="24"/>
        </w:rPr>
        <w:t xml:space="preserve"> </w:t>
      </w:r>
      <w:r w:rsidR="005321FC" w:rsidRPr="004A59B6">
        <w:rPr>
          <w:rFonts w:ascii="Times New Roman" w:eastAsia="TimesNewRomanPS-ItalicMT" w:hAnsi="Times New Roman" w:cs="Times New Roman"/>
          <w:bCs/>
          <w:iCs/>
          <w:color w:val="000009"/>
          <w:sz w:val="28"/>
          <w:szCs w:val="24"/>
        </w:rPr>
        <w:t>повышающих успешность обучения и воспитания.</w:t>
      </w:r>
    </w:p>
    <w:p w:rsidR="005321FC" w:rsidRPr="004A59B6" w:rsidRDefault="00DA2759"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4A59B6">
        <w:rPr>
          <w:rFonts w:ascii="Times New Roman" w:eastAsia="TimesNewRomanPS-ItalicMT" w:hAnsi="Times New Roman" w:cs="Times New Roman"/>
          <w:bCs/>
          <w:iCs/>
          <w:color w:val="000009"/>
          <w:sz w:val="28"/>
          <w:szCs w:val="24"/>
        </w:rPr>
        <w:t>-</w:t>
      </w:r>
      <w:r w:rsidR="005321FC" w:rsidRPr="004A59B6">
        <w:rPr>
          <w:rFonts w:ascii="Times New Roman" w:eastAsia="TimesNewRomanPS-ItalicMT" w:hAnsi="Times New Roman" w:cs="Times New Roman"/>
          <w:bCs/>
          <w:iCs/>
          <w:color w:val="000009"/>
          <w:sz w:val="28"/>
          <w:szCs w:val="24"/>
        </w:rPr>
        <w:t>Стабилизация здоровья детей, снижение количества случаев травматизма в ОУ и дома.</w:t>
      </w:r>
    </w:p>
    <w:p w:rsidR="005321FC" w:rsidRPr="004A59B6" w:rsidRDefault="00DA2759"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4A59B6">
        <w:rPr>
          <w:rFonts w:ascii="Times New Roman" w:eastAsia="TimesNewRomanPS-ItalicMT" w:hAnsi="Times New Roman" w:cs="Times New Roman"/>
          <w:bCs/>
          <w:iCs/>
          <w:color w:val="000009"/>
          <w:sz w:val="28"/>
          <w:szCs w:val="24"/>
        </w:rPr>
        <w:t>-</w:t>
      </w:r>
      <w:r w:rsidR="005321FC" w:rsidRPr="004A59B6">
        <w:rPr>
          <w:rFonts w:ascii="Times New Roman" w:eastAsia="TimesNewRomanPS-ItalicMT" w:hAnsi="Times New Roman" w:cs="Times New Roman"/>
          <w:bCs/>
          <w:iCs/>
          <w:color w:val="000009"/>
          <w:sz w:val="28"/>
          <w:szCs w:val="24"/>
        </w:rPr>
        <w:t>Снижение заболеваемости всех участников образовательного процесса.</w:t>
      </w:r>
    </w:p>
    <w:p w:rsidR="005321FC" w:rsidRPr="004A59B6" w:rsidRDefault="00DA2759"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4A59B6">
        <w:rPr>
          <w:rFonts w:ascii="Times New Roman" w:eastAsia="TimesNewRomanPS-ItalicMT" w:hAnsi="Times New Roman" w:cs="Times New Roman"/>
          <w:bCs/>
          <w:iCs/>
          <w:color w:val="000009"/>
          <w:sz w:val="28"/>
          <w:szCs w:val="24"/>
        </w:rPr>
        <w:t>-</w:t>
      </w:r>
      <w:r w:rsidR="00523193" w:rsidRPr="004A59B6">
        <w:rPr>
          <w:rFonts w:ascii="Times New Roman" w:eastAsia="TimesNewRomanPS-ItalicMT" w:hAnsi="Times New Roman" w:cs="Times New Roman"/>
          <w:bCs/>
          <w:iCs/>
          <w:color w:val="000009"/>
          <w:sz w:val="28"/>
          <w:szCs w:val="24"/>
        </w:rPr>
        <w:t xml:space="preserve">Повышение уровня </w:t>
      </w:r>
      <w:r w:rsidR="005321FC" w:rsidRPr="004A59B6">
        <w:rPr>
          <w:rFonts w:ascii="Times New Roman" w:eastAsia="TimesNewRomanPS-ItalicMT" w:hAnsi="Times New Roman" w:cs="Times New Roman"/>
          <w:bCs/>
          <w:iCs/>
          <w:color w:val="000009"/>
          <w:sz w:val="28"/>
          <w:szCs w:val="24"/>
        </w:rPr>
        <w:t>знаний обучающихся и их родителей (законных представителей) по</w:t>
      </w:r>
      <w:r w:rsidR="00523193" w:rsidRPr="004A59B6">
        <w:rPr>
          <w:rFonts w:ascii="Times New Roman" w:eastAsia="TimesNewRomanPS-ItalicMT" w:hAnsi="Times New Roman" w:cs="Times New Roman"/>
          <w:bCs/>
          <w:iCs/>
          <w:color w:val="000009"/>
          <w:sz w:val="28"/>
          <w:szCs w:val="24"/>
        </w:rPr>
        <w:t xml:space="preserve"> </w:t>
      </w:r>
      <w:r w:rsidR="005321FC" w:rsidRPr="004A59B6">
        <w:rPr>
          <w:rFonts w:ascii="Times New Roman" w:eastAsia="TimesNewRomanPS-ItalicMT" w:hAnsi="Times New Roman" w:cs="Times New Roman"/>
          <w:bCs/>
          <w:iCs/>
          <w:color w:val="000009"/>
          <w:sz w:val="28"/>
          <w:szCs w:val="24"/>
        </w:rPr>
        <w:t>вопросам здоровья и его сохранения.</w:t>
      </w:r>
    </w:p>
    <w:p w:rsidR="009B672B" w:rsidRPr="00637DCC" w:rsidRDefault="009B672B" w:rsidP="00B64D16">
      <w:pPr>
        <w:autoSpaceDE w:val="0"/>
        <w:autoSpaceDN w:val="0"/>
        <w:adjustRightInd w:val="0"/>
        <w:spacing w:after="0" w:line="240" w:lineRule="auto"/>
        <w:jc w:val="center"/>
        <w:rPr>
          <w:rFonts w:ascii="Times New Roman" w:eastAsia="TimesNewRomanPS-ItalicMT" w:hAnsi="Times New Roman" w:cs="Times New Roman"/>
          <w:b/>
          <w:bCs/>
          <w:iCs/>
          <w:color w:val="000009"/>
          <w:sz w:val="24"/>
          <w:szCs w:val="24"/>
        </w:rPr>
      </w:pPr>
    </w:p>
    <w:p w:rsidR="00076CAB" w:rsidRDefault="00076CAB" w:rsidP="00B64D16">
      <w:pPr>
        <w:autoSpaceDE w:val="0"/>
        <w:autoSpaceDN w:val="0"/>
        <w:adjustRightInd w:val="0"/>
        <w:spacing w:after="0" w:line="240" w:lineRule="auto"/>
        <w:rPr>
          <w:rFonts w:ascii="Times New Roman" w:eastAsia="TimesNewRomanPS-ItalicMT" w:hAnsi="Times New Roman" w:cs="Times New Roman"/>
          <w:b/>
          <w:bCs/>
          <w:iCs/>
          <w:color w:val="000009"/>
          <w:sz w:val="24"/>
          <w:szCs w:val="24"/>
        </w:rPr>
      </w:pPr>
    </w:p>
    <w:p w:rsidR="005321FC" w:rsidRPr="00B25D11" w:rsidRDefault="001644A8" w:rsidP="00B64D16">
      <w:pPr>
        <w:autoSpaceDE w:val="0"/>
        <w:autoSpaceDN w:val="0"/>
        <w:adjustRightInd w:val="0"/>
        <w:spacing w:after="0" w:line="240" w:lineRule="auto"/>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2.5</w:t>
      </w:r>
      <w:r w:rsidR="00523193" w:rsidRPr="00B25D11">
        <w:rPr>
          <w:rFonts w:ascii="Times New Roman" w:eastAsia="TimesNewRomanPS-ItalicMT" w:hAnsi="Times New Roman" w:cs="Times New Roman"/>
          <w:b/>
          <w:bCs/>
          <w:iCs/>
          <w:color w:val="000009"/>
          <w:sz w:val="28"/>
          <w:szCs w:val="24"/>
        </w:rPr>
        <w:t>. Програм</w:t>
      </w:r>
      <w:r w:rsidR="005321FC" w:rsidRPr="00B25D11">
        <w:rPr>
          <w:rFonts w:ascii="Times New Roman" w:eastAsia="TimesNewRomanPS-ItalicMT" w:hAnsi="Times New Roman" w:cs="Times New Roman"/>
          <w:b/>
          <w:bCs/>
          <w:iCs/>
          <w:color w:val="000009"/>
          <w:sz w:val="28"/>
          <w:szCs w:val="24"/>
        </w:rPr>
        <w:t>ма</w:t>
      </w:r>
      <w:r w:rsidR="00523193" w:rsidRPr="00B25D11">
        <w:rPr>
          <w:rFonts w:ascii="Times New Roman" w:eastAsia="TimesNewRomanPS-ItalicMT" w:hAnsi="Times New Roman" w:cs="Times New Roman"/>
          <w:b/>
          <w:bCs/>
          <w:iCs/>
          <w:color w:val="000009"/>
          <w:sz w:val="28"/>
          <w:szCs w:val="24"/>
        </w:rPr>
        <w:t xml:space="preserve"> коррекционн</w:t>
      </w:r>
      <w:r w:rsidR="005321FC" w:rsidRPr="00B25D11">
        <w:rPr>
          <w:rFonts w:ascii="Times New Roman" w:eastAsia="TimesNewRomanPS-ItalicMT" w:hAnsi="Times New Roman" w:cs="Times New Roman"/>
          <w:b/>
          <w:bCs/>
          <w:iCs/>
          <w:color w:val="000009"/>
          <w:sz w:val="28"/>
          <w:szCs w:val="24"/>
        </w:rPr>
        <w:t>ой</w:t>
      </w:r>
      <w:r w:rsidR="00523193" w:rsidRPr="00B25D11">
        <w:rPr>
          <w:rFonts w:ascii="Times New Roman" w:eastAsia="TimesNewRomanPS-ItalicMT" w:hAnsi="Times New Roman" w:cs="Times New Roman"/>
          <w:b/>
          <w:bCs/>
          <w:iCs/>
          <w:color w:val="000009"/>
          <w:sz w:val="28"/>
          <w:szCs w:val="24"/>
        </w:rPr>
        <w:t xml:space="preserve"> работ</w:t>
      </w:r>
      <w:r w:rsidR="005321FC" w:rsidRPr="00B25D11">
        <w:rPr>
          <w:rFonts w:ascii="Times New Roman" w:eastAsia="TimesNewRomanPS-ItalicMT" w:hAnsi="Times New Roman" w:cs="Times New Roman"/>
          <w:b/>
          <w:bCs/>
          <w:iCs/>
          <w:color w:val="000009"/>
          <w:sz w:val="28"/>
          <w:szCs w:val="24"/>
        </w:rPr>
        <w:t>ы</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Коррекционная работа представляет собой систему психолого-педагогических и</w:t>
      </w:r>
      <w:r w:rsidR="00DA275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медицинских средств, направленных на преодоление и (или) ослабление недостатков в</w:t>
      </w:r>
      <w:r w:rsidR="0052319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физическом и (или) психическом развитии обучающихся с ЗПР.</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Программа коррекционной работы в соответствии с требованиями ФГОС НОО обучающихся</w:t>
      </w:r>
      <w:r w:rsidR="0052319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 ОВЗ направлена на создание системы комплексной помощи обучающимся с ЗПР в освоении</w:t>
      </w:r>
      <w:r w:rsidR="0052319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АООП НОО, коррекцию недостатков в физическом и (или) психическом развитии обучающихся,</w:t>
      </w:r>
      <w:r w:rsidR="0052319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их социальную адаптацию.</w:t>
      </w:r>
    </w:p>
    <w:p w:rsidR="005321FC" w:rsidRPr="00B25D11" w:rsidRDefault="00523193"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Прогр</w:t>
      </w:r>
      <w:r w:rsidR="005321FC" w:rsidRPr="00B25D11">
        <w:rPr>
          <w:rFonts w:ascii="Times New Roman" w:eastAsia="TimesNewRomanPS-ItalicMT" w:hAnsi="Times New Roman" w:cs="Times New Roman"/>
          <w:bCs/>
          <w:iCs/>
          <w:color w:val="000009"/>
          <w:sz w:val="28"/>
          <w:szCs w:val="24"/>
        </w:rPr>
        <w:t>амма</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коррекционной</w:t>
      </w:r>
      <w:r w:rsidRPr="00B25D11">
        <w:rPr>
          <w:rFonts w:ascii="Times New Roman" w:eastAsia="TimesNewRomanPS-ItalicMT" w:hAnsi="Times New Roman" w:cs="Times New Roman"/>
          <w:bCs/>
          <w:iCs/>
          <w:color w:val="000009"/>
          <w:sz w:val="28"/>
          <w:szCs w:val="24"/>
        </w:rPr>
        <w:t xml:space="preserve"> р</w:t>
      </w:r>
      <w:r w:rsidR="005321FC" w:rsidRPr="00B25D11">
        <w:rPr>
          <w:rFonts w:ascii="Times New Roman" w:eastAsia="TimesNewRomanPS-ItalicMT" w:hAnsi="Times New Roman" w:cs="Times New Roman"/>
          <w:bCs/>
          <w:iCs/>
          <w:color w:val="000009"/>
          <w:sz w:val="28"/>
          <w:szCs w:val="24"/>
        </w:rPr>
        <w:t>або</w:t>
      </w:r>
      <w:r w:rsidRPr="00B25D11">
        <w:rPr>
          <w:rFonts w:ascii="Times New Roman" w:eastAsia="TimesNewRomanPS-ItalicMT" w:hAnsi="Times New Roman" w:cs="Times New Roman"/>
          <w:bCs/>
          <w:iCs/>
          <w:color w:val="000009"/>
          <w:sz w:val="28"/>
          <w:szCs w:val="24"/>
        </w:rPr>
        <w:t>т</w:t>
      </w:r>
      <w:r w:rsidR="005321FC" w:rsidRPr="00B25D11">
        <w:rPr>
          <w:rFonts w:ascii="Times New Roman" w:eastAsia="TimesNewRomanPS-ItalicMT" w:hAnsi="Times New Roman" w:cs="Times New Roman"/>
          <w:bCs/>
          <w:iCs/>
          <w:color w:val="000009"/>
          <w:sz w:val="28"/>
          <w:szCs w:val="24"/>
        </w:rPr>
        <w:t>ы обеспечивает: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выявление особых образовательных потребностей обучающихся с ЗПР, обусловленных</w:t>
      </w:r>
      <w:r w:rsidR="0052319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недостатками в их физическом и (или) психическом развитии;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создание адекватных условий для реализации особых образовательных потребностей</w:t>
      </w:r>
      <w:r w:rsidR="0052319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 с ЗПР;</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осуществление индивидуально-ориентированного психолого-медико-педагогического</w:t>
      </w:r>
      <w:r w:rsidR="0052319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сопровождения обучающихся с ЗПР с учетом их особых образовательных потребностей и</w:t>
      </w:r>
      <w:r w:rsidR="0052319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индивидуальных возможностей (в соответствии с рекомендациями ПМПК);</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разработку и реализацию индивидуальных учебных планов, организацию индивидуальных</w:t>
      </w:r>
      <w:r w:rsidR="0052319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 групповых коррекционных занятий для обучающихся с ЗПР с учетом индивидуальных и</w:t>
      </w:r>
      <w:r w:rsidR="0052319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типологических особенностей психофизического развития и индивидуальных возможностей;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оказание помощи в освоении обучающимися с ЗПР АООП НОО и их интеграции в</w:t>
      </w:r>
      <w:r w:rsidR="0052319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образовательном учреждении;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возможность развития коммуникации, социальных и бытовых навыков, адекватного</w:t>
      </w:r>
      <w:r w:rsidR="00AA3DF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учебного поведения, взаимодействия со взрослыми и обучающимися, формированию</w:t>
      </w:r>
      <w:r w:rsidR="00AA3DF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представлений об окружающем мире и собственных возможностях;</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оказание родителям (законным представителям) обучающихся с ЗПР консультативной и</w:t>
      </w:r>
      <w:r w:rsidR="0052319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методической помощи по медицинским, социальным, правовым и другим вопросам, связанным с</w:t>
      </w:r>
      <w:r w:rsidR="0052319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их воспитанием и обучением.</w:t>
      </w:r>
    </w:p>
    <w:p w:rsidR="005321FC" w:rsidRPr="00B25D11" w:rsidRDefault="00523193"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Цель коррекционной работы</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Создание системы комплексного психолого-медико-педагогического сопровождения</w:t>
      </w:r>
      <w:r w:rsidR="0052319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процесса освоения АООП НОО обучающимися с ЗПР, позволяющего учитывать их особые</w:t>
      </w:r>
      <w:r w:rsidR="0052319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образовательные потребности на основе </w:t>
      </w:r>
      <w:r w:rsidRPr="00B25D11">
        <w:rPr>
          <w:rFonts w:ascii="Times New Roman" w:eastAsia="TimesNewRomanPS-ItalicMT" w:hAnsi="Times New Roman" w:cs="Times New Roman"/>
          <w:bCs/>
          <w:iCs/>
          <w:color w:val="000009"/>
          <w:sz w:val="28"/>
          <w:szCs w:val="24"/>
        </w:rPr>
        <w:lastRenderedPageBreak/>
        <w:t>осуществления индивидуального и</w:t>
      </w:r>
      <w:r w:rsidR="0052319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дифференцированного подхода в образовательном процессе.</w:t>
      </w:r>
    </w:p>
    <w:p w:rsidR="005321FC" w:rsidRPr="00B25D11" w:rsidRDefault="005D5CDD"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Задачи коррекционной работы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определение особых образовательных потребностей обучающихся с ЗПР;</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повышение возможностей обучающихся с ЗПР в освоении АООП НОО и интегрировании</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 образовательный процесс;</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своевременное выявление обучающихся с трудностями адаптации в образовательно-воспитательном процессе;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создание и реализация условий, нормализующих анализаторную, аналитико-</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синтетическую и регуляторную деятельность на основе координации педагогических,</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психологических и медицинских средств воздействия в процессе комплексной психолого-медико-</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педагогической коррекции;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оказание родителям (законным представителям) обучающихся с ЗПР консультативной и</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методической помощи по медицинским, социальным, психологическим, правовым и другим</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вопросам.</w:t>
      </w:r>
    </w:p>
    <w:p w:rsidR="005321FC" w:rsidRPr="00B25D11" w:rsidRDefault="005D5CDD"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Принципы коррекционной работы</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Принцип приоритетности интересов обучающегося определяет отношение сотрудников</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школы, оказывающих каждому обучающемуся помощь в развитии с учетом его индивидуальных</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образовательных потребностей.</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Принцип системности - обеспечивает единство всех элементов коррекционно-</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воспитательной работы: цели и задач, направлений осуществления и содержания, форм, методов</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 приемов организации, взаимодействия участников.</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Принцип непрерывности обеспечивает проведение коррекционной работы на всем</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протяжении обучения школьников с учетом изменений в их личности.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Принцип вариативности предполагает создание вариативных программ коррекционной</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работы с обучающимся с учетом их особых образовательных потребностей и возможностей</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психофизического развития.</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Принцип единства психолого-педагогических и медицинских средств, обеспечивающий</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взаимодействие всех специалистов в работе по комплексному решению задач.</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Принцип сотрудничества с семьей основан на признании семьи как важного участника</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коррекционной работы, оказывающего существенное влияние на процесс развития ребенка и</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успешность его интеграции в общество.</w:t>
      </w:r>
    </w:p>
    <w:p w:rsidR="005D5CDD" w:rsidRPr="00B25D11" w:rsidRDefault="005D5CDD"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Основными разделами коррекционной работы явлются:</w:t>
      </w:r>
    </w:p>
    <w:p w:rsidR="00A81073"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A8107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коррекционная помощь в</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овладении базовым содержанием обучения; </w:t>
      </w:r>
    </w:p>
    <w:p w:rsidR="00A81073" w:rsidRPr="00B25D11" w:rsidRDefault="00A81073"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w:t>
      </w:r>
      <w:r w:rsidR="005321FC" w:rsidRPr="00B25D11">
        <w:rPr>
          <w:rFonts w:ascii="Times New Roman" w:eastAsia="TimesNewRomanPS-ItalicMT" w:hAnsi="Times New Roman" w:cs="Times New Roman"/>
          <w:bCs/>
          <w:iCs/>
          <w:color w:val="000009"/>
          <w:sz w:val="28"/>
          <w:szCs w:val="24"/>
        </w:rPr>
        <w:t>развитие эмоционально-личностной сферы и</w:t>
      </w:r>
      <w:r w:rsidR="005D5CDD"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 xml:space="preserve">коррекция ее недостатков; </w:t>
      </w:r>
      <w:r w:rsidRPr="00B25D11">
        <w:rPr>
          <w:rFonts w:ascii="Times New Roman" w:eastAsia="TimesNewRomanPS-ItalicMT" w:hAnsi="Times New Roman" w:cs="Times New Roman"/>
          <w:bCs/>
          <w:iCs/>
          <w:color w:val="000009"/>
          <w:sz w:val="28"/>
          <w:szCs w:val="24"/>
        </w:rPr>
        <w:t xml:space="preserve"> </w:t>
      </w:r>
    </w:p>
    <w:p w:rsidR="00A81073" w:rsidRPr="00B25D11" w:rsidRDefault="00A81073"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развитие познавательной деятельности и целенаправленное</w:t>
      </w:r>
      <w:r w:rsidR="005D5CDD"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 xml:space="preserve">формирование высших психических функций; </w:t>
      </w:r>
    </w:p>
    <w:p w:rsidR="00A81073" w:rsidRPr="00B25D11" w:rsidRDefault="00A81073"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w:t>
      </w:r>
      <w:r w:rsidR="005321FC" w:rsidRPr="00B25D11">
        <w:rPr>
          <w:rFonts w:ascii="Times New Roman" w:eastAsia="TimesNewRomanPS-ItalicMT" w:hAnsi="Times New Roman" w:cs="Times New Roman"/>
          <w:bCs/>
          <w:iCs/>
          <w:color w:val="000009"/>
          <w:sz w:val="28"/>
          <w:szCs w:val="24"/>
        </w:rPr>
        <w:t>формирование произвольной регуляции</w:t>
      </w:r>
      <w:r w:rsidR="005D5CDD"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 xml:space="preserve">деятельности и поведения; </w:t>
      </w:r>
    </w:p>
    <w:p w:rsidR="005321FC" w:rsidRPr="00B25D11" w:rsidRDefault="00A81073"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 </w:t>
      </w:r>
      <w:r w:rsidR="005321FC" w:rsidRPr="00B25D11">
        <w:rPr>
          <w:rFonts w:ascii="Times New Roman" w:eastAsia="TimesNewRomanPS-ItalicMT" w:hAnsi="Times New Roman" w:cs="Times New Roman"/>
          <w:bCs/>
          <w:iCs/>
          <w:color w:val="000009"/>
          <w:sz w:val="28"/>
          <w:szCs w:val="24"/>
        </w:rPr>
        <w:t>коррекция нарушений устной и письменной речи; обеспечение ребенку</w:t>
      </w:r>
      <w:r w:rsidR="005D5CDD"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успеха в различных видах деятельности с целью предупреждения негативного отношения к учёбе,</w:t>
      </w:r>
      <w:r w:rsidR="005D5CDD"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ситуации школьного обучения в целом, повышения мотивации к школьному обучению.</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Программа коррекционной работы на ступени начального общего образования обучающихся</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 ЗПР включает в себя взаимосвязанные направления, отражающие ее основное содержание: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1). Диагностическое.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2). Коррекционно-развивающее.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3). Консультативное.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4). Информационно-просветительское.</w:t>
      </w:r>
    </w:p>
    <w:p w:rsidR="005321FC" w:rsidRPr="00B25D11" w:rsidRDefault="005D5CDD"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1). Диагностическое направление обеспечивает выявление особенностей развития и здоровья</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обучающихся с ЗПР с целью создания благоприятных условий для овладения ими содержанием</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АООП НОО.</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процессе диагностической работы используются следующие формы и методы работы: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сбор сведений о ребенке у педагогов, родителей (беседы, анкетирование,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интервьюирование),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психолого-педагогический эксперимент,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наблюдение за учениками во время учебной и внеурочной деятельности, ― беседы с</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учащимися, учителями и родителями,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изучение работ ребенка (тетради, рисунки, поделки и т. п.) проведение непосредственно</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диагностического обследования.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Медицинское обследование с целью выявления особенностей физического здоровья: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Symbol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Выявление состояния физического и психического здоровья.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Symbol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Изучение медицинской документации: история развития ребенка.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Symbol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Физическое состояние учащегося;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Symbol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Изменения в физическом развитии (рост, вес и т. д.); нарушения движений (скованность,</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расторможенность, параличи, парезы, стереотипные и навязчивые движения; утомляемость;</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состояние анализаторов).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Диспансеризация: Комплексный осмотр учащихся врачами-специалистами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Психологи проводят на данном направлении: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комплексную диагностику в 1 классах с целью определения уровня сформированности</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адаптации к школе и выявления особых образовательных потребностей обучающихся: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развития познавательной сферы, специфических трудностей в овладении содержанием</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образования и потенциальных возможностей по методикам «Изучение переключения внимания»,</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«Определение типа памяти», «Простые аналогии», «Исключение лишнего»</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развития эмоционально-волевой сферы и личностных особенностей обучающихся;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мониторинг динамики развития обучающихся, их успешности в освоении АООП НОО</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проводится по всем классам в течение года (социометрия, психологические акции, направленные</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 исследование эмоциональной комфортности «Радуга чувств», «Цвет моего настроения»)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анализ результатов обследования с целью проектирования и корректировки коррекционных</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мероприятий.</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Социальный педагог определяет социальную ситуацию развития и условий семейного</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воспитания обучающихся.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Учитель-логопед проводит: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диагностику состояния устной и письменной речи учащихся с использованием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нейропсихологических методов, при которой изучаются и анализируются все стороны устной</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речи: сенсомоторный уровень речи, лексико-грамматический строй речи, навыки языкового</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анализа и синтеза, владение словарем, владение связной речью. На каждого ребёнка заполняют</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речевые карты, определяют направления коррекционно-развивающей работы, комплектуют</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группы учащихся на основании сходности нарушений речи, составляют программы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индивидуальной или групповой логопедической работы.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мониторинг динамики развития речевых и неречевых психических функций в начале и в</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конце учебного года;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анализ результатов обследования с целью проектирования и корректировки коррекционных</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мероприятий.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ежегодно в сентябре, январе и мае проводится проверка сформированности навыка чтения</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 всех обучающихся по следующим параметрам: скорость чтения и понимание прочитанного.</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Итоговые результаты проверки анализируются всеми специалистами и вырабатываются</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соответствующие рекомендации.</w:t>
      </w:r>
    </w:p>
    <w:p w:rsidR="005321FC" w:rsidRPr="00B25D11" w:rsidRDefault="005D5CDD"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2). Коррекционно-развивающее направление обеспечивает организацию мероприятий,</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способствующих личностному развитию учащихся, коррекции недостатков в психофизическом</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развитии и освоению ими содержания образования.</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процессе коррекционно-развивающей работы используются следующие формы и методы</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работы: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занятия индивидуальные и групповые,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игры, упражнения, этюды,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психокоррекционные методики,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беседы с учащимися,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психогимнастика,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социоигровые технологии,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ИКТ-технологии,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игра, труд, изобразительная, конструирование и др.</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рамках данного направления психологи составляют индивидуальные программы</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психологического сопровождения обучающихся (совместно с педагогами); осуществляют</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организацию и проведение индивидуальных и групповых занятий по психокоррекции,</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необходимых для преодоления нарушений развития обучающихся; проводят занятия со всеми</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обучающимися начальной школы по развитию эмоционально-волевой и личностной сферы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обучающихся и коррекцию их поведения.</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Основная цель данной программы - помочь младшим школьникам научиться понимать себя,</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правильно взаимодействовать со сверстниками, учителями и родителями, найти своё место в</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школьной жизни.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Для обучающихся проводятся регулярные занятия по программе коррекции</w:t>
      </w:r>
      <w:r w:rsidR="005148D6"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психоэмоционального состояния, связанного с тревожностью и неуверенностью. Задачами данной</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программы является обучение навыкам общения, отработка новых форм поведения, создание</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условий для отреагирования чувств у детей.</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Педагоги обеспечивают формирование в классе психологического климата, комфортного для</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всех обучающихся. Это достигается путём проведения совместных с родителями праздников,</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педагогических мастерских, экскурсий; разработку оптимальных для развития обучающихся с</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ЗПР групповых и индивидуальных коррекционных программ в соответствии с их особыми</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образовательными потребностями. Данные программы составляются на основе комплексной</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диагностики; проведение индивидуальных и групповых занятий развивающей направленности,</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способствующих восполнению у обучающихся имеющихся пробелов в усвоении учебной</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программы, чему способствует создание ситуации успеха; проведение групповых занятий по</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коррекции высших психических функций с использованием игровых и ИКТ технологий;</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организацию внеурочной деятельности, направленной на развитие познавательных интересов</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учащихся, их общее социально-личностное развитие. Это активное участие в соревнованиях и</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конкурсах, проводимых как среди коррекционных школ, так и среди массовых на уровне</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муниципального округа, района, города, России. Экскурсии в</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музеи не только знакомят обучающихся с культурным наследием нашего города, но и позволяют</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успешнее развивать универсальные учебные действия.</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целях профилактики девиантного поведения и профилактики правонарушений среди</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несовершеннолетних ведётся работа по программе «Профилактика правонарушений среди</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несовершеннолетних учащихся через организацию досуговой деятельности во внеурочное время»;</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Социальный педагог обеспечивает социальное сопровождение обучающегося в случае</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неблагоприятных условий жизни при психотравмирующих обстоятельствах, помогая родителям и</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педагогам.</w:t>
      </w:r>
    </w:p>
    <w:p w:rsidR="005321FC" w:rsidRPr="00B25D11" w:rsidRDefault="005148D6"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Логопед</w:t>
      </w:r>
      <w:r w:rsidR="005321FC" w:rsidRPr="00B25D11">
        <w:rPr>
          <w:rFonts w:ascii="Times New Roman" w:eastAsia="TimesNewRomanPS-ItalicMT" w:hAnsi="Times New Roman" w:cs="Times New Roman"/>
          <w:bCs/>
          <w:iCs/>
          <w:color w:val="000009"/>
          <w:sz w:val="28"/>
          <w:szCs w:val="24"/>
        </w:rPr>
        <w:t xml:space="preserve"> проводят групповые и индивидуальные занятия по программам формирования</w:t>
      </w:r>
      <w:r w:rsidR="005D5CDD"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устной и письменной речи, которые включают в себя развитие положительной мотивации</w:t>
      </w:r>
      <w:r w:rsidR="005D5CDD"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речевого общения, психологических предпосылок к обучению, коммуникативных умений и</w:t>
      </w:r>
      <w:r w:rsidR="005D5CDD"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навыков, адекватных ситуации речевой деятельности; развитие звуковой стороны речи,</w:t>
      </w:r>
      <w:r w:rsidR="005D5CDD"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фонематического восприятия, всех видов анализа и синтеза, грамматического строя языка,</w:t>
      </w:r>
      <w:r w:rsidR="005D5CDD"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формирование навыка чтения, развитие высших психических функций.</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При возникновении трудностей в освоении обучающимся с ЗПР содержания АООП НОО</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педагоги, осуществляющие психолого-педагогическое сопровождение, оперативно дополняют</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структуру программы коррекционной работы соответствующим направлением работы, которое</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будет сохранять свою актуальность до момента преодоления возникших затруднений. Для этой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цели собирается школьный психолого-педагогический консилиум (ППК), действующий в</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соответствии с «Положением о психолого-педагогическом консилиуме». В случае нарастания</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значительных стойких затруднений в </w:t>
      </w:r>
      <w:r w:rsidRPr="00B25D11">
        <w:rPr>
          <w:rFonts w:ascii="Times New Roman" w:eastAsia="TimesNewRomanPS-ItalicMT" w:hAnsi="Times New Roman" w:cs="Times New Roman"/>
          <w:bCs/>
          <w:iCs/>
          <w:color w:val="000009"/>
          <w:sz w:val="28"/>
          <w:szCs w:val="24"/>
        </w:rPr>
        <w:lastRenderedPageBreak/>
        <w:t>обучении, обучающийся с ЗПР направляется на комплексное</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психолого-медико-педагогическое обследование с целью выработки рекомендаций по его</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дальнейшему обучению.</w:t>
      </w:r>
    </w:p>
    <w:p w:rsidR="005321FC" w:rsidRPr="00B25D11" w:rsidRDefault="005148D6"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3). Консультативное направление обеспечивает непрерывность специального</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сопровождения обучающихся с ЗПР в освоении АООП НОО, консультирование специалистов,</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работающих с детьми, их семей по вопросам реализации дифференцированных психолого-</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педагогических условий обучения, воспитания, коррекции, развития и социализации</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 с ЗПР. Сюда входит: психолого-педагогическое консультирование педагогов по</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решению проблем в развитии и обучении, поведении и межличностном взаимодействии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конкретных обучающихся; консультативную помощь семье в вопросах решения конкретных</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вопросов воспитания и обучения.</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Для этой цели специалистами службы сопровождения проводится еженедельный приём</w:t>
      </w:r>
      <w:r w:rsidR="005D5CDD"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родителей. Педагогам школы даются консультации по мере необходимости.</w:t>
      </w:r>
    </w:p>
    <w:p w:rsidR="005321FC" w:rsidRPr="00637DCC" w:rsidRDefault="001630D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4"/>
          <w:szCs w:val="24"/>
        </w:rPr>
      </w:pPr>
      <w:r w:rsidRPr="00637DCC">
        <w:rPr>
          <w:rFonts w:ascii="Times New Roman" w:eastAsia="TimesNewRomanPS-ItalicMT" w:hAnsi="Times New Roman" w:cs="Times New Roman"/>
          <w:b/>
          <w:bCs/>
          <w:iCs/>
          <w:color w:val="000009"/>
          <w:sz w:val="24"/>
          <w:szCs w:val="24"/>
        </w:rPr>
        <w:t>Консультативная работа включает:</w:t>
      </w:r>
    </w:p>
    <w:tbl>
      <w:tblPr>
        <w:tblStyle w:val="a4"/>
        <w:tblW w:w="0" w:type="auto"/>
        <w:tblLook w:val="04A0" w:firstRow="1" w:lastRow="0" w:firstColumn="1" w:lastColumn="0" w:noHBand="0" w:noVBand="1"/>
      </w:tblPr>
      <w:tblGrid>
        <w:gridCol w:w="1076"/>
        <w:gridCol w:w="2939"/>
        <w:gridCol w:w="5755"/>
      </w:tblGrid>
      <w:tr w:rsidR="001630DC" w:rsidRPr="00637DCC" w:rsidTr="006C2374">
        <w:tc>
          <w:tcPr>
            <w:tcW w:w="1101" w:type="dxa"/>
          </w:tcPr>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п/п</w:t>
            </w:r>
          </w:p>
        </w:tc>
        <w:tc>
          <w:tcPr>
            <w:tcW w:w="2976" w:type="dxa"/>
          </w:tcPr>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Задачи</w:t>
            </w:r>
          </w:p>
        </w:tc>
        <w:tc>
          <w:tcPr>
            <w:tcW w:w="5919" w:type="dxa"/>
          </w:tcPr>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Содержание деятельности</w:t>
            </w:r>
          </w:p>
        </w:tc>
      </w:tr>
      <w:tr w:rsidR="001630DC" w:rsidRPr="00637DCC" w:rsidTr="006C2374">
        <w:tc>
          <w:tcPr>
            <w:tcW w:w="1101" w:type="dxa"/>
          </w:tcPr>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1</w:t>
            </w:r>
          </w:p>
        </w:tc>
        <w:tc>
          <w:tcPr>
            <w:tcW w:w="2976" w:type="dxa"/>
          </w:tcPr>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Выработка совместных обоснованных</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рекомендаций по основным</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направлениям работы с обучающимся</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 ограниченными возможностями</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здоровья.</w:t>
            </w:r>
          </w:p>
        </w:tc>
        <w:tc>
          <w:tcPr>
            <w:tcW w:w="5919" w:type="dxa"/>
          </w:tcPr>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Определение стратегии сопровождения учащихся.</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1630DC" w:rsidRPr="00637DCC" w:rsidTr="006C2374">
        <w:tc>
          <w:tcPr>
            <w:tcW w:w="1101" w:type="dxa"/>
          </w:tcPr>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2</w:t>
            </w:r>
          </w:p>
        </w:tc>
        <w:tc>
          <w:tcPr>
            <w:tcW w:w="2976" w:type="dxa"/>
          </w:tcPr>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Консультирование специалистами</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педагогов по выбору индивидуально-</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ориентированных методов и приёмов</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работы с обучающимся с</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ограниченными возможностями</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1A1A1A"/>
                <w:sz w:val="24"/>
                <w:szCs w:val="24"/>
              </w:rPr>
            </w:pPr>
            <w:r w:rsidRPr="00637DCC">
              <w:rPr>
                <w:rFonts w:ascii="Times New Roman" w:eastAsia="TimesNewRomanPS-ItalicMT" w:hAnsi="Times New Roman" w:cs="Times New Roman"/>
                <w:bCs/>
                <w:iCs/>
                <w:color w:val="000009"/>
                <w:sz w:val="24"/>
                <w:szCs w:val="24"/>
              </w:rPr>
              <w:t xml:space="preserve">здоровья. </w:t>
            </w:r>
            <w:r w:rsidRPr="00637DCC">
              <w:rPr>
                <w:rFonts w:ascii="Times New Roman" w:eastAsia="TimesNewRomanPS-ItalicMT" w:hAnsi="Times New Roman" w:cs="Times New Roman"/>
                <w:bCs/>
                <w:iCs/>
                <w:color w:val="1A1A1A"/>
                <w:sz w:val="24"/>
                <w:szCs w:val="24"/>
              </w:rPr>
              <w:t>Изучение запросов по оказанию методического</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1A1A1A"/>
                <w:sz w:val="24"/>
                <w:szCs w:val="24"/>
              </w:rPr>
            </w:pPr>
            <w:r w:rsidRPr="00637DCC">
              <w:rPr>
                <w:rFonts w:ascii="Times New Roman" w:eastAsia="TimesNewRomanPS-ItalicMT" w:hAnsi="Times New Roman" w:cs="Times New Roman"/>
                <w:bCs/>
                <w:iCs/>
                <w:color w:val="1A1A1A"/>
                <w:sz w:val="24"/>
                <w:szCs w:val="24"/>
              </w:rPr>
              <w:t>сопровождения и практической помощи</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педагогам.</w:t>
            </w:r>
          </w:p>
        </w:tc>
        <w:tc>
          <w:tcPr>
            <w:tcW w:w="5919" w:type="dxa"/>
          </w:tcPr>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Организация по вопросам сопровождения</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учащихся:</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консультаций для педагогов по решению проблем</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 развитии и обучении на основе анализа</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диагностических данных познавательных</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процессов, поведения и межличностного</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взаимодействия конкретных учащихся, используя</w:t>
            </w:r>
            <w:r w:rsidR="006C2374"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социометрические данные.</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выступлений на педагогических советах,</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заседаниях школьных методических</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объединений;</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мастер-классов;</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обучающих семинаров,</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 практикумов.</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p>
        </w:tc>
      </w:tr>
      <w:tr w:rsidR="001630DC" w:rsidRPr="00637DCC" w:rsidTr="006C2374">
        <w:tc>
          <w:tcPr>
            <w:tcW w:w="1101" w:type="dxa"/>
          </w:tcPr>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3</w:t>
            </w:r>
          </w:p>
        </w:tc>
        <w:tc>
          <w:tcPr>
            <w:tcW w:w="2976" w:type="dxa"/>
          </w:tcPr>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Консультативная помощь семье в</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вопросах выбора стратегии</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воспитания и приёмов</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коррекционного обучения ребёнка с</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ограниченными возможностями</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здоровья.</w:t>
            </w:r>
          </w:p>
        </w:tc>
        <w:tc>
          <w:tcPr>
            <w:tcW w:w="5919" w:type="dxa"/>
          </w:tcPr>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1A1A1A"/>
                <w:sz w:val="24"/>
                <w:szCs w:val="24"/>
              </w:rPr>
              <w:lastRenderedPageBreak/>
              <w:t>Организация</w:t>
            </w:r>
            <w:r w:rsidR="006C2374" w:rsidRPr="00637DCC">
              <w:rPr>
                <w:rFonts w:ascii="Times New Roman" w:eastAsia="TimesNewRomanPS-ItalicMT" w:hAnsi="Times New Roman" w:cs="Times New Roman"/>
                <w:bCs/>
                <w:iCs/>
                <w:color w:val="1A1A1A"/>
                <w:sz w:val="24"/>
                <w:szCs w:val="24"/>
              </w:rPr>
              <w:t xml:space="preserve"> </w:t>
            </w:r>
            <w:r w:rsidRPr="00637DCC">
              <w:rPr>
                <w:rFonts w:ascii="Times New Roman" w:eastAsia="TimesNewRomanPS-ItalicMT" w:hAnsi="Times New Roman" w:cs="Times New Roman"/>
                <w:bCs/>
                <w:iCs/>
                <w:color w:val="1A1A1A"/>
                <w:sz w:val="24"/>
                <w:szCs w:val="24"/>
              </w:rPr>
              <w:t>индивидуальных консультаций:</w:t>
            </w:r>
            <w:r w:rsidR="006C2374" w:rsidRPr="00637DCC">
              <w:rPr>
                <w:rFonts w:ascii="Times New Roman" w:eastAsia="TimesNewRomanPS-ItalicMT" w:hAnsi="Times New Roman" w:cs="Times New Roman"/>
                <w:bCs/>
                <w:iCs/>
                <w:color w:val="1A1A1A"/>
                <w:sz w:val="24"/>
                <w:szCs w:val="24"/>
              </w:rPr>
              <w:t xml:space="preserve"> </w:t>
            </w:r>
            <w:r w:rsidRPr="00637DCC">
              <w:rPr>
                <w:rFonts w:ascii="Times New Roman" w:eastAsia="TimesNewRomanPS-ItalicMT" w:hAnsi="Times New Roman" w:cs="Times New Roman"/>
                <w:bCs/>
                <w:iCs/>
                <w:color w:val="000009"/>
                <w:sz w:val="24"/>
                <w:szCs w:val="24"/>
              </w:rPr>
              <w:t>«Организация коррекционной работы в домашних</w:t>
            </w:r>
            <w:r w:rsidR="006C2374" w:rsidRPr="00637DCC">
              <w:rPr>
                <w:rFonts w:ascii="Times New Roman" w:eastAsia="TimesNewRomanPS-ItalicMT" w:hAnsi="Times New Roman" w:cs="Times New Roman"/>
                <w:bCs/>
                <w:iCs/>
                <w:color w:val="000009"/>
                <w:sz w:val="24"/>
                <w:szCs w:val="24"/>
              </w:rPr>
              <w:t xml:space="preserve"> условиях» </w:t>
            </w:r>
            <w:r w:rsidRPr="00637DCC">
              <w:rPr>
                <w:rFonts w:ascii="Times New Roman" w:eastAsia="TimesNewRomanPS-ItalicMT" w:hAnsi="Times New Roman" w:cs="Times New Roman"/>
                <w:bCs/>
                <w:iCs/>
                <w:color w:val="000009"/>
                <w:sz w:val="24"/>
                <w:szCs w:val="24"/>
              </w:rPr>
              <w:t>«Психофизические особенности</w:t>
            </w:r>
            <w:r w:rsidR="006C2374"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ребёнка с ЗПР»</w:t>
            </w:r>
            <w:r w:rsidR="006C2374"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1A1A1A"/>
                <w:sz w:val="24"/>
                <w:szCs w:val="24"/>
              </w:rPr>
              <w:t>Подготовка и представление учащихся на ПМП</w:t>
            </w:r>
            <w:r w:rsidR="005148D6" w:rsidRPr="00637DCC">
              <w:rPr>
                <w:rFonts w:ascii="Times New Roman" w:eastAsia="TimesNewRomanPS-ItalicMT" w:hAnsi="Times New Roman" w:cs="Times New Roman"/>
                <w:bCs/>
                <w:iCs/>
                <w:color w:val="1A1A1A"/>
                <w:sz w:val="24"/>
                <w:szCs w:val="24"/>
              </w:rPr>
              <w:t>К</w:t>
            </w:r>
            <w:r w:rsidRPr="00637DCC">
              <w:rPr>
                <w:rFonts w:ascii="Times New Roman" w:eastAsia="TimesNewRomanPS-ItalicMT" w:hAnsi="Times New Roman" w:cs="Times New Roman"/>
                <w:bCs/>
                <w:iCs/>
                <w:color w:val="1A1A1A"/>
                <w:sz w:val="24"/>
                <w:szCs w:val="24"/>
              </w:rPr>
              <w:t>,</w:t>
            </w:r>
            <w:r w:rsidR="006C2374" w:rsidRPr="00637DCC">
              <w:rPr>
                <w:rFonts w:ascii="Times New Roman" w:eastAsia="TimesNewRomanPS-ItalicMT" w:hAnsi="Times New Roman" w:cs="Times New Roman"/>
                <w:bCs/>
                <w:iCs/>
                <w:color w:val="1A1A1A"/>
                <w:sz w:val="24"/>
                <w:szCs w:val="24"/>
              </w:rPr>
              <w:t xml:space="preserve"> </w:t>
            </w:r>
            <w:r w:rsidR="005148D6" w:rsidRPr="00637DCC">
              <w:rPr>
                <w:rFonts w:ascii="Times New Roman" w:eastAsia="TimesNewRomanPS-ItalicMT" w:hAnsi="Times New Roman" w:cs="Times New Roman"/>
                <w:bCs/>
                <w:iCs/>
                <w:color w:val="1A1A1A"/>
                <w:sz w:val="24"/>
                <w:szCs w:val="24"/>
              </w:rPr>
              <w:t>Т</w:t>
            </w:r>
            <w:r w:rsidRPr="00637DCC">
              <w:rPr>
                <w:rFonts w:ascii="Times New Roman" w:eastAsia="TimesNewRomanPS-ItalicMT" w:hAnsi="Times New Roman" w:cs="Times New Roman"/>
                <w:bCs/>
                <w:iCs/>
                <w:color w:val="1A1A1A"/>
                <w:sz w:val="24"/>
                <w:szCs w:val="24"/>
              </w:rPr>
              <w:t>ПМПК.</w:t>
            </w:r>
          </w:p>
        </w:tc>
      </w:tr>
      <w:tr w:rsidR="001630DC" w:rsidRPr="00637DCC" w:rsidTr="006C2374">
        <w:tc>
          <w:tcPr>
            <w:tcW w:w="1101" w:type="dxa"/>
          </w:tcPr>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lastRenderedPageBreak/>
              <w:t>4</w:t>
            </w:r>
          </w:p>
        </w:tc>
        <w:tc>
          <w:tcPr>
            <w:tcW w:w="2976" w:type="dxa"/>
          </w:tcPr>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Разработка методических материалов</w:t>
            </w:r>
            <w:r w:rsidR="006C2374"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и рекомендаций учителям, родителям.</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p>
        </w:tc>
        <w:tc>
          <w:tcPr>
            <w:tcW w:w="5919" w:type="dxa"/>
          </w:tcPr>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«Советы родителям»</w:t>
            </w:r>
            <w:r w:rsidR="006C2374"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«Что значит эмоциональное, (психологическое)</w:t>
            </w:r>
            <w:r w:rsidR="006C2374"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насилие?» «Установление ограничений для ребёнка»</w:t>
            </w:r>
            <w:r w:rsidR="006C2374"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«Организация речевого режима»</w:t>
            </w:r>
            <w:r w:rsidR="006C2374"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«Речь и её значение в жизни»</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000009"/>
                <w:sz w:val="24"/>
                <w:szCs w:val="24"/>
              </w:rPr>
            </w:pPr>
            <w:r w:rsidRPr="00637DCC">
              <w:rPr>
                <w:rFonts w:ascii="Times New Roman" w:eastAsia="TimesNewRomanPS-ItalicMT" w:hAnsi="Times New Roman" w:cs="Times New Roman"/>
                <w:bCs/>
                <w:iCs/>
                <w:color w:val="000009"/>
                <w:sz w:val="24"/>
                <w:szCs w:val="24"/>
              </w:rPr>
              <w:t>«Резервы обучения чтению», «Развитие связной</w:t>
            </w:r>
            <w:r w:rsidR="006C2374" w:rsidRPr="00637DCC">
              <w:rPr>
                <w:rFonts w:ascii="Times New Roman" w:eastAsia="TimesNewRomanPS-ItalicMT" w:hAnsi="Times New Roman" w:cs="Times New Roman"/>
                <w:bCs/>
                <w:iCs/>
                <w:color w:val="000009"/>
                <w:sz w:val="24"/>
                <w:szCs w:val="24"/>
              </w:rPr>
              <w:t xml:space="preserve"> </w:t>
            </w:r>
            <w:r w:rsidRPr="00637DCC">
              <w:rPr>
                <w:rFonts w:ascii="Times New Roman" w:eastAsia="TimesNewRomanPS-ItalicMT" w:hAnsi="Times New Roman" w:cs="Times New Roman"/>
                <w:bCs/>
                <w:iCs/>
                <w:color w:val="000009"/>
                <w:sz w:val="24"/>
                <w:szCs w:val="24"/>
              </w:rPr>
              <w:t>речи - залог успешного общения».</w:t>
            </w:r>
          </w:p>
          <w:p w:rsidR="001630DC" w:rsidRPr="00637DCC" w:rsidRDefault="001630DC" w:rsidP="00B64D16">
            <w:pPr>
              <w:autoSpaceDE w:val="0"/>
              <w:autoSpaceDN w:val="0"/>
              <w:adjustRightInd w:val="0"/>
              <w:jc w:val="both"/>
              <w:rPr>
                <w:rFonts w:ascii="Times New Roman" w:eastAsia="TimesNewRomanPS-ItalicMT" w:hAnsi="Times New Roman" w:cs="Times New Roman"/>
                <w:bCs/>
                <w:iCs/>
                <w:color w:val="1A1A1A"/>
                <w:sz w:val="24"/>
                <w:szCs w:val="24"/>
              </w:rPr>
            </w:pPr>
          </w:p>
        </w:tc>
      </w:tr>
    </w:tbl>
    <w:p w:rsidR="005321FC" w:rsidRPr="00B25D11" w:rsidRDefault="006C2374"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4). Информационно-просветительское направление предполагает осуществление</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разъяснительной деятельности в отношении педагогов и родителей по вопросам, связанным с</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особенностями осуществления процесса обучения и воспитания обучающихся с ЗПР,</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взаимодействия с педагогами и сверстниками, их родителями (законными представителями) и др.</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Это направление включает: проведение тематических выступлений на педагогических</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советах для педагогов и на родительских собраниях для родителей по разъяснению</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индивидуально-типологических особенностей различных категорий обучающихся; оформление</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информационных стендов, печатных и других материалов; психологическое просвещение</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педагогов с целью повышения их психологической компетентности проводится на заседаниях</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методических объединений, при проведении мастер-классов, «круглых столов»; психологическое</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просвещение родителей с целью формирования у них элементарной психолого-психологической</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компетентности.</w:t>
      </w:r>
    </w:p>
    <w:p w:rsidR="005321FC" w:rsidRPr="00B25D11" w:rsidRDefault="006C2374"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г) Психологическое просвещение родителей с целью формирования у них элементарной</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психолого-педагогической компетентности: Информационно-просветительская работа</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предусматривает: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а) Организацию родительских собраний, бесед, конференций по темам: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«Рекомендации для родителей первоклассников учащихся, испытывающих трудности в обучении и</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воспитании»;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«Развитие познавательных процессов»;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«Как помочь ребенку с ограниченными возможностями здоровья в приготовлении уроков»;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«Рекомендации для родителей по формированию у детей с особыми образовательными</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потребностями положительной мотивации обучения».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«Взаимодействие между родителями и ребенком с проблемами в развитии, проблемы</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такого взаимодействия».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«Влияние ребенка с проблемами в развитии на отношения между родителями и между</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другими членами семьи».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«Особенности взаимодействия семьи с ребенком с особенностями в развитии 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социального окружения, возможные трудности».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б) Проведение тематических выступлений для педагогов и родителей по разъяснению</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индивидуально-типологических особенностей различных категорий детей с ограниченными</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возможностями здоровья: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«Психологические особенности обучения и воспитания детей с особыми возможностями</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обучения и развития»;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 «Организация процесса обучения и воспитания учащихся с особыми образовательными</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потребностями в условиях школы»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«Использование здоровье-сберегающих технологий в работе с детьми с ограниченными</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возможностями здоровья».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«Учет индивидуальных особенностей ребенка с проблемами в развитии в процессе</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взаимодействия с ним: гиперактивность и импульсивность, медлительность, демонстративность,</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агрессивность, тревожность»;</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«Психофизиологические трудности адаптации»;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«Возрастные особенности психического развития ребёнка 8-9 лет»;</w:t>
      </w:r>
    </w:p>
    <w:p w:rsidR="005321FC" w:rsidRPr="00B25D11" w:rsidRDefault="004923B3"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«Основные направления коррекционно-развивающей работы с детьми»,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«Чему мы научились»,</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«Особенности развития ребёнка»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«Особенности семейного воспитания»,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«Что нужно знать и уметь ребенку, переходящему в среднее звено».</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Наглядная агитация (оформление информационных стендов, буклетов): «Развитие</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внимания и памяти», «Развиваем умные пальчики», «Советы учителя-дефектолога»,</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«Формирование произношения».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Symbol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«Азбука взаимодействия родителя и ребёнка».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Symbol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«Поощрение и наказание в семье»,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Symbol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«Безусловная любовь своего ребёнка».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Symbol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«Влияние психоэмоционального состояния на процесс формирования личности ребёнка»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Symbol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«Мастер общения»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Symbol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«Стресс в моей жизни»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Symbol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«Управление психическим состоянием».</w:t>
      </w:r>
    </w:p>
    <w:p w:rsidR="006C2374" w:rsidRPr="00B25D11" w:rsidRDefault="006C2374"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Содержание и перечень коррекционных программ</w:t>
      </w:r>
    </w:p>
    <w:p w:rsidR="006C2374" w:rsidRPr="00B25D11" w:rsidRDefault="006C2374"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Логопедические программы</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Логопедическая программа формирования устной речи: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Обследование речи. Формирование фонематического восприятия. Развитие дыхания.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Развитие просодической стороны речи. Постановка звуков. Автоматизация звуков.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Дифференциация оппозиционных звуков. Развитие связной речи. Развитие грамматической</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стороны речи.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Логопедическая программа по профилактике нарушений письменной речи для 1 класса: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Обследование речи. Невербальные психические функции и познавательные процессы.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Предметный гнозис. Пространственный гнозис и праксис.</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Развитие временных представлений. Гласные звуки. Согласные звуки.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Буквы. Слог. Фонематический анализ звукового ряда, состоящего из гласных звуков.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Фонематический анализ слога-слияния. Слоговой анализ слова. Фонематический анализ слов.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Лексико-грамматический строй речи.</w:t>
      </w:r>
    </w:p>
    <w:p w:rsidR="006C2374" w:rsidRPr="00B25D11" w:rsidRDefault="006C2374"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Психокоррекционные программы</w:t>
      </w:r>
    </w:p>
    <w:p w:rsidR="006C2374"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Психокоррекционная программа для начальной школы (</w:t>
      </w:r>
      <w:r w:rsidR="00DA2759" w:rsidRPr="00B25D11">
        <w:rPr>
          <w:rFonts w:ascii="Times New Roman" w:eastAsia="TimesNewRomanPS-ItalicMT" w:hAnsi="Times New Roman" w:cs="Times New Roman"/>
          <w:bCs/>
          <w:iCs/>
          <w:color w:val="000009"/>
          <w:sz w:val="28"/>
          <w:szCs w:val="24"/>
        </w:rPr>
        <w:t xml:space="preserve">2 </w:t>
      </w:r>
      <w:r w:rsidRPr="00B25D11">
        <w:rPr>
          <w:rFonts w:ascii="Times New Roman" w:eastAsia="TimesNewRomanPS-ItalicMT" w:hAnsi="Times New Roman" w:cs="Times New Roman"/>
          <w:bCs/>
          <w:iCs/>
          <w:color w:val="000009"/>
          <w:sz w:val="28"/>
          <w:szCs w:val="24"/>
        </w:rPr>
        <w:t xml:space="preserve">-4 классы). </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При разработке</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программы учитывался контингент детей школы (дети с задержкой психического развития и дети</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 расстройствами аутистического спектра). Коррекционная направленность реализации</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программы обеспечивается через использование в образовательном процессе специальных</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методов и приемов, создание специальных условий.</w:t>
      </w:r>
    </w:p>
    <w:p w:rsidR="005321FC" w:rsidRPr="00B25D11" w:rsidRDefault="006C2374"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Cs/>
          <w:color w:val="000009"/>
          <w:sz w:val="28"/>
          <w:szCs w:val="24"/>
        </w:rPr>
        <w:t>Цель программы:</w:t>
      </w:r>
      <w:r w:rsidR="005321FC" w:rsidRPr="00B25D11">
        <w:rPr>
          <w:rFonts w:ascii="Times New Roman" w:eastAsia="TimesNewRomanPS-ItalicMT" w:hAnsi="Times New Roman" w:cs="Times New Roman"/>
          <w:bCs/>
          <w:iCs/>
          <w:color w:val="000009"/>
          <w:sz w:val="28"/>
          <w:szCs w:val="24"/>
        </w:rPr>
        <w:t xml:space="preserve"> создание комфортных и благоприятных условий, способствующих</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интеллектуальному и личностному развитию учащихся.</w:t>
      </w:r>
    </w:p>
    <w:p w:rsidR="005321FC" w:rsidRPr="00B25D11" w:rsidRDefault="006C2374"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Cs/>
          <w:color w:val="000009"/>
          <w:sz w:val="28"/>
          <w:szCs w:val="24"/>
        </w:rPr>
        <w:t>Задач</w:t>
      </w:r>
      <w:r w:rsidR="005321FC" w:rsidRPr="00B25D11">
        <w:rPr>
          <w:rFonts w:ascii="Times New Roman" w:eastAsia="TimesNewRomanPS-ItalicMT" w:hAnsi="Times New Roman" w:cs="Times New Roman"/>
          <w:b/>
          <w:bCs/>
          <w:iCs/>
          <w:color w:val="000009"/>
          <w:sz w:val="28"/>
          <w:szCs w:val="24"/>
        </w:rPr>
        <w:t>и:</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Развитие у учащихся когнитивных умений и способностей для успешного обучения; а также</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социальных и коммуникативных умений, необходимых для установления межличностных</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отношений со сверстниками и соответствующих ролевых отношений с педагогами.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позитивного отношения к своему "Я".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Развитие творческого мышления и воображения.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знаний об эмоциях.</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навыков общения.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Развитие навыков бесконфликтного общения.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механизмов саморегуляции.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групповые занятия включены игровые и двигательные задания.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Методы и приемы: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Игры - коммуникации.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Игры - релаксации. Музыка.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Сказки.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Рисование.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Рефлексия.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Программа реализуется на основе психодиагностики, которая проводится три раза в год.</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Программа составлена с учетом психологических и возрастных особенностей учащихся.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Коррекционно-развивающая программа для адаптации первоклассников.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Cs/>
          <w:color w:val="000009"/>
          <w:sz w:val="28"/>
          <w:szCs w:val="24"/>
        </w:rPr>
        <w:t>Цель:</w:t>
      </w:r>
      <w:r w:rsidRPr="00B25D11">
        <w:rPr>
          <w:rFonts w:ascii="Times New Roman" w:eastAsia="TimesNewRomanPS-ItalicMT" w:hAnsi="Times New Roman" w:cs="Times New Roman"/>
          <w:bCs/>
          <w:iCs/>
          <w:color w:val="000009"/>
          <w:sz w:val="28"/>
          <w:szCs w:val="24"/>
        </w:rPr>
        <w:t xml:space="preserve"> создание психологически комфортных условий, способствующих успешной</w:t>
      </w:r>
      <w:r w:rsidR="006C237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адаптации первоклассников.</w:t>
      </w:r>
    </w:p>
    <w:p w:rsidR="005321FC" w:rsidRPr="00B25D11" w:rsidRDefault="006C2374"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Cs/>
          <w:color w:val="000009"/>
          <w:sz w:val="28"/>
          <w:szCs w:val="24"/>
        </w:rPr>
        <w:t>Задач</w:t>
      </w:r>
      <w:r w:rsidR="005321FC" w:rsidRPr="00B25D11">
        <w:rPr>
          <w:rFonts w:ascii="Times New Roman" w:eastAsia="TimesNewRomanPS-ItalicMT" w:hAnsi="Times New Roman" w:cs="Times New Roman"/>
          <w:b/>
          <w:bCs/>
          <w:iCs/>
          <w:color w:val="000009"/>
          <w:sz w:val="28"/>
          <w:szCs w:val="24"/>
        </w:rPr>
        <w:t>и:</w:t>
      </w:r>
      <w:r w:rsidRPr="00B25D11">
        <w:rPr>
          <w:rFonts w:ascii="Times New Roman" w:eastAsia="TimesNewRomanPS-ItalicMT" w:hAnsi="Times New Roman" w:cs="Times New Roman"/>
          <w:b/>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Проведение диагностики навыков и способностей обучающихся.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Развитие и укрепление учебной мотивации.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Создание обучающимся ситуации успеха.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Выявление психологических причин девиантного поведения.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Развитие и коррекция психических функций обучающихся.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восприимчивости обучающихся к обучающей помощи.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уважительного отношения к окружающим.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Коррекционно-развивающая программа для учащихся вторых классов.</w:t>
      </w:r>
    </w:p>
    <w:p w:rsidR="005321FC" w:rsidRPr="00B25D11" w:rsidRDefault="006C2374"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Cs/>
          <w:color w:val="000009"/>
          <w:sz w:val="28"/>
          <w:szCs w:val="24"/>
        </w:rPr>
        <w:t>Цели и задачи:</w:t>
      </w:r>
      <w:r w:rsidR="005321FC" w:rsidRPr="00B25D11">
        <w:rPr>
          <w:rFonts w:ascii="Times New Roman" w:eastAsia="TimesNewRomanPS-ItalicMT" w:hAnsi="Times New Roman" w:cs="Times New Roman"/>
          <w:bCs/>
          <w:iCs/>
          <w:color w:val="000009"/>
          <w:sz w:val="28"/>
          <w:szCs w:val="24"/>
        </w:rPr>
        <w:t xml:space="preserve"> развитие саморефлексии, формирование адекватной самооценки, развитие</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воображения, символических представлений, креативности.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Коррекционно-развивающая программа для учащихся третьих классов.</w:t>
      </w:r>
    </w:p>
    <w:p w:rsidR="005321FC" w:rsidRPr="00B25D11" w:rsidRDefault="006C2374"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Cs/>
          <w:color w:val="000009"/>
          <w:sz w:val="28"/>
          <w:szCs w:val="24"/>
        </w:rPr>
        <w:t>Цели и задачи:</w:t>
      </w:r>
      <w:r w:rsidR="005321FC" w:rsidRPr="00B25D11">
        <w:rPr>
          <w:rFonts w:ascii="Times New Roman" w:eastAsia="TimesNewRomanPS-ItalicMT" w:hAnsi="Times New Roman" w:cs="Times New Roman"/>
          <w:bCs/>
          <w:iCs/>
          <w:color w:val="000009"/>
          <w:sz w:val="28"/>
          <w:szCs w:val="24"/>
        </w:rPr>
        <w:t xml:space="preserve"> актуализация творческих способностей учащихся, повышение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изобретательности, оригинальности восприятия, развитие умения договариваться друг с другом,</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формирование понятия "дружба".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Коррекционно-развивающая программа для учащихся четвертых классов.</w:t>
      </w:r>
    </w:p>
    <w:p w:rsidR="005321FC" w:rsidRPr="00B25D11" w:rsidRDefault="006C2374"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Cs/>
          <w:color w:val="000009"/>
          <w:sz w:val="28"/>
          <w:szCs w:val="24"/>
        </w:rPr>
        <w:t>Цели и задачи:</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развитие способностей к самоанализу, к пониманию эмоций и чувств других</w:t>
      </w:r>
      <w:r w:rsidR="00BD795F"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людей, осознание своей индивидуальности и уникальности, формирование понятий</w:t>
      </w:r>
      <w:r w:rsidR="00BD795F"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"ответственность", "свобода", "уважение", развитие вариативности мышления.</w:t>
      </w:r>
    </w:p>
    <w:p w:rsidR="005321FC" w:rsidRPr="00B25D11" w:rsidRDefault="00BD795F"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Развитие познавательной деятельности: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Коррекционная программа «Развитие познавательной деятельности» нацелена на</w:t>
      </w:r>
      <w:r w:rsidR="004923B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активизацию умственных способностей за счет стимуляции психических процессов.</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Программа решает задачи, направленные на всестороннее развитие психических функций,</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повышение познавательной активности и эффективности целенаправленной деятельности,</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формирование представлений и умений, необходимых для успешного усвоения знаний.</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Рабочая программа реализуется поэтапно. На первом этапе проводится диагностика</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познавательной сферы обучающихся с ЗПР, определяется уровень интеллектуального развития.</w:t>
      </w:r>
      <w:r w:rsidR="004923B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Второй этап включает в себя проведение коррекционных занятий по разработанной программе. На</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третьем этапе проводится сравнительный анализ психодиагностических данных, полученных до</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начала и после проведения психокоррекционных занятий, для определения степени достижения</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поставленных задач.</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Взаимодействие специалистов и педагогов школы предусматривает: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многоаспектный анализ психофизического развития обучающего с ЗПР;</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комплексный подход к диагностике, определению и решению проблем обучающегося с</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ЗПР, к предоставлению ему квалифицированной помощи с учетом уровня психического развития;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разработку индивидуальных образовательных маршрутов обучающихся с ЗПР.</w:t>
      </w:r>
    </w:p>
    <w:p w:rsidR="005321FC" w:rsidRPr="00B25D11" w:rsidRDefault="00BD795F"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Планируемые результаты коррекционной работы:</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Достижение обучающихся с ЗПР планируемых результатов освоения образовательной</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программы.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1. Развитие познавательной сферы:</w:t>
      </w:r>
    </w:p>
    <w:p w:rsidR="005321FC" w:rsidRPr="00B25D11" w:rsidRDefault="005321FC" w:rsidP="00AB7609">
      <w:pPr>
        <w:pStyle w:val="a3"/>
        <w:numPr>
          <w:ilvl w:val="0"/>
          <w:numId w:val="31"/>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положительная динамика развития произвольного внимания и произвольной памяти;</w:t>
      </w:r>
    </w:p>
    <w:p w:rsidR="005321FC" w:rsidRPr="00B25D11" w:rsidRDefault="005321FC" w:rsidP="00AB7609">
      <w:pPr>
        <w:pStyle w:val="a3"/>
        <w:numPr>
          <w:ilvl w:val="0"/>
          <w:numId w:val="31"/>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умение оформлять в речи свои рассуждения, объяснения;</w:t>
      </w:r>
    </w:p>
    <w:p w:rsidR="005321FC" w:rsidRPr="00B25D11" w:rsidRDefault="005321FC" w:rsidP="00AB7609">
      <w:pPr>
        <w:pStyle w:val="a3"/>
        <w:numPr>
          <w:ilvl w:val="0"/>
          <w:numId w:val="31"/>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сформированность операций мыслительной деятельности;</w:t>
      </w:r>
    </w:p>
    <w:p w:rsidR="005321FC" w:rsidRPr="00B25D11" w:rsidRDefault="005321FC" w:rsidP="00AB7609">
      <w:pPr>
        <w:pStyle w:val="a3"/>
        <w:numPr>
          <w:ilvl w:val="0"/>
          <w:numId w:val="31"/>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умение классифицировать, обобщать, сравнивать, анализировать, устанавливать причинно-следственную связь на элементарном материале;</w:t>
      </w:r>
    </w:p>
    <w:p w:rsidR="005321FC" w:rsidRPr="00B25D11" w:rsidRDefault="005321FC" w:rsidP="00AB7609">
      <w:pPr>
        <w:pStyle w:val="a3"/>
        <w:numPr>
          <w:ilvl w:val="0"/>
          <w:numId w:val="31"/>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повышение уровня познавательной активности;</w:t>
      </w:r>
    </w:p>
    <w:p w:rsidR="005321FC" w:rsidRPr="00B25D11" w:rsidRDefault="005321FC" w:rsidP="00AB7609">
      <w:pPr>
        <w:pStyle w:val="a3"/>
        <w:numPr>
          <w:ilvl w:val="0"/>
          <w:numId w:val="31"/>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повышение уровня учебной мотивации;</w:t>
      </w:r>
    </w:p>
    <w:p w:rsidR="005321FC" w:rsidRPr="00B25D11" w:rsidRDefault="005321FC" w:rsidP="00AB7609">
      <w:pPr>
        <w:pStyle w:val="a3"/>
        <w:numPr>
          <w:ilvl w:val="0"/>
          <w:numId w:val="31"/>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умение осуществлять целенаправленную познавательную деятельность.</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2. Развитие эмоционально-волевой сферы:</w:t>
      </w:r>
    </w:p>
    <w:p w:rsidR="005321FC" w:rsidRPr="00B25D11" w:rsidRDefault="005321FC" w:rsidP="00AB7609">
      <w:pPr>
        <w:pStyle w:val="a3"/>
        <w:numPr>
          <w:ilvl w:val="0"/>
          <w:numId w:val="32"/>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снижение уровня личностной и школьной тревожности;</w:t>
      </w:r>
    </w:p>
    <w:p w:rsidR="005321FC" w:rsidRPr="00B25D11" w:rsidRDefault="005321FC" w:rsidP="00AB7609">
      <w:pPr>
        <w:pStyle w:val="a3"/>
        <w:numPr>
          <w:ilvl w:val="0"/>
          <w:numId w:val="32"/>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уменьшение количества страхов;</w:t>
      </w:r>
    </w:p>
    <w:p w:rsidR="005321FC" w:rsidRPr="00B25D11" w:rsidRDefault="005321FC" w:rsidP="00AB7609">
      <w:pPr>
        <w:pStyle w:val="a3"/>
        <w:numPr>
          <w:ilvl w:val="0"/>
          <w:numId w:val="32"/>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увеличение способности к саморефлексии и самоанализу;</w:t>
      </w:r>
    </w:p>
    <w:p w:rsidR="005321FC" w:rsidRPr="00B25D11" w:rsidRDefault="005321FC" w:rsidP="00AB7609">
      <w:pPr>
        <w:pStyle w:val="a3"/>
        <w:numPr>
          <w:ilvl w:val="0"/>
          <w:numId w:val="32"/>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расширение эмоционального диапазона;</w:t>
      </w:r>
    </w:p>
    <w:p w:rsidR="005321FC" w:rsidRPr="00B25D11" w:rsidRDefault="005321FC" w:rsidP="00AB7609">
      <w:pPr>
        <w:pStyle w:val="a3"/>
        <w:numPr>
          <w:ilvl w:val="0"/>
          <w:numId w:val="32"/>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адекватной самооценки и уровня притязаний;</w:t>
      </w:r>
    </w:p>
    <w:p w:rsidR="005321FC" w:rsidRPr="00B25D11" w:rsidRDefault="005321FC" w:rsidP="00AB7609">
      <w:pPr>
        <w:pStyle w:val="a3"/>
        <w:numPr>
          <w:ilvl w:val="0"/>
          <w:numId w:val="32"/>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закрепление положительных поведенческих реакций;</w:t>
      </w:r>
    </w:p>
    <w:p w:rsidR="005321FC" w:rsidRPr="00B25D11" w:rsidRDefault="005321FC" w:rsidP="00AB7609">
      <w:pPr>
        <w:pStyle w:val="a3"/>
        <w:numPr>
          <w:ilvl w:val="0"/>
          <w:numId w:val="32"/>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активизация положительного эмоционального опыта в системе межличностных</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отношений;</w:t>
      </w:r>
    </w:p>
    <w:p w:rsidR="005321FC" w:rsidRPr="00B25D11" w:rsidRDefault="005321FC" w:rsidP="00AB7609">
      <w:pPr>
        <w:pStyle w:val="a3"/>
        <w:numPr>
          <w:ilvl w:val="0"/>
          <w:numId w:val="32"/>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развитие эмпатических реакций.</w:t>
      </w:r>
    </w:p>
    <w:p w:rsidR="005321FC" w:rsidRPr="00B25D11" w:rsidRDefault="005321FC" w:rsidP="00AB7609">
      <w:pPr>
        <w:pStyle w:val="a3"/>
        <w:numPr>
          <w:ilvl w:val="0"/>
          <w:numId w:val="32"/>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повышение уровня произвольной регуляции и самоконтроля;</w:t>
      </w:r>
    </w:p>
    <w:p w:rsidR="005321FC" w:rsidRPr="00B25D11" w:rsidRDefault="005321FC" w:rsidP="00B64D16">
      <w:pPr>
        <w:autoSpaceDE w:val="0"/>
        <w:autoSpaceDN w:val="0"/>
        <w:adjustRightInd w:val="0"/>
        <w:spacing w:after="0" w:line="240" w:lineRule="auto"/>
        <w:ind w:firstLine="360"/>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Развитие личностной и коммуникативной сфер: осознание себя (своей личности) и</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актуализации позитивного отношения к себе и более глубокому пониманию других людей; о</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повышение уровня социальной компетентности; о умение продуктивно взаимодействовать в</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коллективе; о способность подчиняться школьным правилам и общественным нормам; о умение</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ориентироваться в нравственных ценностях и оценках.</w:t>
      </w:r>
    </w:p>
    <w:p w:rsidR="00DA2759" w:rsidRPr="00B25D11" w:rsidRDefault="00DA2759"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p>
    <w:p w:rsidR="005321FC" w:rsidRPr="00B25D11" w:rsidRDefault="009B672B"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2</w:t>
      </w:r>
      <w:r w:rsidR="005321FC" w:rsidRPr="00B25D11">
        <w:rPr>
          <w:rFonts w:ascii="Times New Roman" w:eastAsia="TimesNewRomanPS-ItalicMT" w:hAnsi="Times New Roman" w:cs="Times New Roman"/>
          <w:b/>
          <w:bCs/>
          <w:iCs/>
          <w:color w:val="000009"/>
          <w:sz w:val="28"/>
          <w:szCs w:val="24"/>
        </w:rPr>
        <w:t>.</w:t>
      </w:r>
      <w:r w:rsidR="001644A8" w:rsidRPr="00B25D11">
        <w:rPr>
          <w:rFonts w:ascii="Times New Roman" w:eastAsia="TimesNewRomanPS-ItalicMT" w:hAnsi="Times New Roman" w:cs="Times New Roman"/>
          <w:b/>
          <w:bCs/>
          <w:iCs/>
          <w:color w:val="000009"/>
          <w:sz w:val="28"/>
          <w:szCs w:val="24"/>
        </w:rPr>
        <w:t>6</w:t>
      </w:r>
      <w:r w:rsidR="005321FC" w:rsidRPr="00B25D11">
        <w:rPr>
          <w:rFonts w:ascii="Times New Roman" w:eastAsia="TimesNewRomanPS-ItalicMT" w:hAnsi="Times New Roman" w:cs="Times New Roman"/>
          <w:b/>
          <w:bCs/>
          <w:iCs/>
          <w:color w:val="000009"/>
          <w:sz w:val="28"/>
          <w:szCs w:val="24"/>
        </w:rPr>
        <w:t xml:space="preserve">. </w:t>
      </w:r>
      <w:r w:rsidR="00BD795F" w:rsidRPr="00B25D11">
        <w:rPr>
          <w:rFonts w:ascii="Times New Roman" w:eastAsia="TimesNewRomanPS-ItalicMT" w:hAnsi="Times New Roman" w:cs="Times New Roman"/>
          <w:b/>
          <w:bCs/>
          <w:iCs/>
          <w:color w:val="000009"/>
          <w:sz w:val="28"/>
          <w:szCs w:val="24"/>
        </w:rPr>
        <w:t>Программа внеурочной деятельности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Под внеурочной деятельностью понимается образовательная деятельность, осуществляемая</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 формах, отличных от урочной, и направленная на достижение планируемых результатов</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освоения АООП НОО обучающихся с ЗПР. Внеурочная деятельность объединяет все, кроме</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учебной, виды деятельности обучающихся, в которых возможно и целесообразно решение задач</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их воспитания и социализации.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Сущность и основное назначение внеурочной деятельности заключается в обеспечении</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дополнительных условий для развития всех психических сфер ребенка, его интересов,</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склонностей, способностей обучающихся с ЗПР, организации их свободного времени.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Внеурочная деятельность ориентирована на создание условий для: творческой</w:t>
      </w:r>
      <w:r w:rsidR="004923B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самореализации обучающихся с ЗПР в комфортной развивающей среде, стимулирующей</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возникновение личностного интереса к различным аспектам жизнедеятельности; позитивного</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отношения к окружающей действительности; социального становления обучающегося в процессе</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общения и совместной деятельности в детском сообществе, активного взаимодействия со</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сверстниками и педагогами.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Внеурочная деятельность способствует социальной интеграции обучающихся путём</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организации и проведения мероприятий, в которых предусмотрена совместная деятельность</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 разных категорий (с ОВЗ и без таковых), различных организаций. Виды совместной</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внеурочной деятельности подбираются с учётом возможностей и интересов как обучающихся с</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ЗПР, так и обычно развивающихся сверстников.</w:t>
      </w:r>
    </w:p>
    <w:p w:rsidR="005321FC" w:rsidRPr="00B25D11" w:rsidRDefault="00BD795F"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Cs/>
          <w:color w:val="000009"/>
          <w:sz w:val="28"/>
          <w:szCs w:val="24"/>
        </w:rPr>
        <w:t>Основными целями</w:t>
      </w:r>
      <w:r w:rsidR="005321FC" w:rsidRPr="00B25D11">
        <w:rPr>
          <w:rFonts w:ascii="Times New Roman" w:eastAsia="TimesNewRomanPS-ItalicMT" w:hAnsi="Times New Roman" w:cs="Times New Roman"/>
          <w:bCs/>
          <w:iCs/>
          <w:color w:val="000009"/>
          <w:sz w:val="28"/>
          <w:szCs w:val="24"/>
        </w:rPr>
        <w:t xml:space="preserve"> внеурочной деятельности являются создание условий для достижения</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обучающегося необходимого для жизни в обществе социального опыта и формирования</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принимаемой обществом системы ценностей, создание условий для всестороннего развития и</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 xml:space="preserve">социализации каждого обучающегося с </w:t>
      </w:r>
      <w:r w:rsidR="005321FC" w:rsidRPr="00B25D11">
        <w:rPr>
          <w:rFonts w:ascii="Times New Roman" w:eastAsia="TimesNewRomanPS-ItalicMT" w:hAnsi="Times New Roman" w:cs="Times New Roman"/>
          <w:bCs/>
          <w:iCs/>
          <w:color w:val="000009"/>
          <w:sz w:val="28"/>
          <w:szCs w:val="24"/>
        </w:rPr>
        <w:lastRenderedPageBreak/>
        <w:t>ЗПР, создание воспитывающей среды, обеспечивающей</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развитие социальных, интеллектуальных интересов учащихся в свободное время.</w:t>
      </w:r>
    </w:p>
    <w:p w:rsidR="005321FC" w:rsidRPr="00B25D11" w:rsidRDefault="00BD795F"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Основные задачи:</w:t>
      </w:r>
    </w:p>
    <w:p w:rsidR="005321FC" w:rsidRPr="00B25D11" w:rsidRDefault="005321FC" w:rsidP="00AB7609">
      <w:pPr>
        <w:pStyle w:val="a3"/>
        <w:numPr>
          <w:ilvl w:val="0"/>
          <w:numId w:val="33"/>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коррекция всех компонентов психофизического, интеллектуального, личностного развития</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 с ЗПР с учётом их возрастных и индивидуальных особенностей;</w:t>
      </w:r>
    </w:p>
    <w:p w:rsidR="005321FC" w:rsidRPr="00B25D11" w:rsidRDefault="005321FC" w:rsidP="00AB7609">
      <w:pPr>
        <w:pStyle w:val="a3"/>
        <w:numPr>
          <w:ilvl w:val="0"/>
          <w:numId w:val="33"/>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развитие активности, самостоятельности и независимости в повседневной жизни;</w:t>
      </w:r>
    </w:p>
    <w:p w:rsidR="005321FC" w:rsidRPr="00B25D11" w:rsidRDefault="005321FC" w:rsidP="00AB7609">
      <w:pPr>
        <w:pStyle w:val="a3"/>
        <w:numPr>
          <w:ilvl w:val="0"/>
          <w:numId w:val="33"/>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развитие возможных избирательных способностей и интересов обучающегося в разных</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видах деятельности;</w:t>
      </w:r>
    </w:p>
    <w:p w:rsidR="005321FC" w:rsidRPr="00B25D11" w:rsidRDefault="005321FC" w:rsidP="00AB7609">
      <w:pPr>
        <w:pStyle w:val="a3"/>
        <w:numPr>
          <w:ilvl w:val="0"/>
          <w:numId w:val="33"/>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основ нравственного самосознания личности, умения правильно оценивать</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окружающее и самих себя,</w:t>
      </w:r>
    </w:p>
    <w:p w:rsidR="005321FC" w:rsidRPr="00B25D11" w:rsidRDefault="005321FC" w:rsidP="00AB7609">
      <w:pPr>
        <w:pStyle w:val="a3"/>
        <w:numPr>
          <w:ilvl w:val="0"/>
          <w:numId w:val="33"/>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эстетических потребностей, ценностей и чувств;</w:t>
      </w:r>
    </w:p>
    <w:p w:rsidR="005321FC" w:rsidRPr="00B25D11" w:rsidRDefault="005321FC" w:rsidP="00AB7609">
      <w:pPr>
        <w:pStyle w:val="a3"/>
        <w:numPr>
          <w:ilvl w:val="0"/>
          <w:numId w:val="33"/>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развитие трудолюбия, способности к преодолению трудностей, целеустремлённости и</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настойчивости в достижении результата;</w:t>
      </w:r>
    </w:p>
    <w:p w:rsidR="005321FC" w:rsidRPr="00B25D11" w:rsidRDefault="005321FC" w:rsidP="00AB7609">
      <w:pPr>
        <w:pStyle w:val="a3"/>
        <w:numPr>
          <w:ilvl w:val="0"/>
          <w:numId w:val="33"/>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расширение представлений обучающегося о мире и о себе, его социального опыта;</w:t>
      </w:r>
    </w:p>
    <w:p w:rsidR="005321FC" w:rsidRPr="00B25D11" w:rsidRDefault="005321FC" w:rsidP="00AB7609">
      <w:pPr>
        <w:pStyle w:val="a3"/>
        <w:numPr>
          <w:ilvl w:val="0"/>
          <w:numId w:val="33"/>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положительного отношения к базовым общественным ценностям;</w:t>
      </w:r>
    </w:p>
    <w:p w:rsidR="005321FC" w:rsidRPr="00B25D11" w:rsidRDefault="005321FC" w:rsidP="00AB7609">
      <w:pPr>
        <w:pStyle w:val="a3"/>
        <w:numPr>
          <w:ilvl w:val="0"/>
          <w:numId w:val="33"/>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умений, навыков социального общения людей; расширение круга общения,</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выход обучающегося за пределы семьи и образовательной организации;</w:t>
      </w:r>
    </w:p>
    <w:p w:rsidR="005321FC" w:rsidRPr="00B25D11" w:rsidRDefault="005321FC" w:rsidP="00AB7609">
      <w:pPr>
        <w:pStyle w:val="a3"/>
        <w:numPr>
          <w:ilvl w:val="0"/>
          <w:numId w:val="33"/>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развитие навыков осуществления сотрудничества с педагогами, сверстниками, родителями,</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старшими детьми в решении общих проблем; укрепление доверия к другим людям;</w:t>
      </w:r>
    </w:p>
    <w:p w:rsidR="005321FC" w:rsidRPr="00B25D11" w:rsidRDefault="005321FC" w:rsidP="00AB7609">
      <w:pPr>
        <w:pStyle w:val="a3"/>
        <w:numPr>
          <w:ilvl w:val="0"/>
          <w:numId w:val="33"/>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развитие доброжелательности и эмоциональной отзывчивости, понимания других людей и</w:t>
      </w:r>
      <w:r w:rsidR="00BD795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сопереживания им.</w:t>
      </w:r>
    </w:p>
    <w:p w:rsidR="005321FC" w:rsidRPr="00B25D11" w:rsidRDefault="00262BD2"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Принципы</w:t>
      </w:r>
      <w:r w:rsidR="005321FC" w:rsidRPr="00B25D11">
        <w:rPr>
          <w:rFonts w:ascii="Times New Roman" w:eastAsia="TimesNewRomanPS-ItalicMT" w:hAnsi="Times New Roman" w:cs="Times New Roman"/>
          <w:b/>
          <w:bCs/>
          <w:iCs/>
          <w:color w:val="000009"/>
          <w:sz w:val="28"/>
          <w:szCs w:val="24"/>
        </w:rPr>
        <w:t xml:space="preserve"> программы внеурочной деятельности.</w:t>
      </w:r>
    </w:p>
    <w:p w:rsidR="005321FC" w:rsidRPr="00B25D11" w:rsidRDefault="005321FC" w:rsidP="00AB7609">
      <w:pPr>
        <w:pStyle w:val="a3"/>
        <w:numPr>
          <w:ilvl w:val="0"/>
          <w:numId w:val="34"/>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Включение учащихся в активную деятельность.</w:t>
      </w:r>
    </w:p>
    <w:p w:rsidR="005321FC" w:rsidRPr="00B25D11" w:rsidRDefault="005321FC" w:rsidP="00AB7609">
      <w:pPr>
        <w:pStyle w:val="a3"/>
        <w:numPr>
          <w:ilvl w:val="0"/>
          <w:numId w:val="34"/>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Доступность и наглядность.</w:t>
      </w:r>
    </w:p>
    <w:p w:rsidR="005321FC" w:rsidRPr="00B25D11" w:rsidRDefault="005321FC" w:rsidP="00AB7609">
      <w:pPr>
        <w:pStyle w:val="a3"/>
        <w:numPr>
          <w:ilvl w:val="0"/>
          <w:numId w:val="34"/>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Связь теории с практикой.</w:t>
      </w:r>
    </w:p>
    <w:p w:rsidR="005321FC" w:rsidRPr="00B25D11" w:rsidRDefault="005321FC" w:rsidP="00AB7609">
      <w:pPr>
        <w:pStyle w:val="a3"/>
        <w:numPr>
          <w:ilvl w:val="0"/>
          <w:numId w:val="34"/>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Учёт возрастных и психофизических особенностей.</w:t>
      </w:r>
    </w:p>
    <w:p w:rsidR="005321FC" w:rsidRPr="00B25D11" w:rsidRDefault="005321FC" w:rsidP="00AB7609">
      <w:pPr>
        <w:pStyle w:val="a3"/>
        <w:numPr>
          <w:ilvl w:val="0"/>
          <w:numId w:val="34"/>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Сочетание индивидуальных и коллективных форм деятельности.</w:t>
      </w:r>
    </w:p>
    <w:p w:rsidR="005321FC" w:rsidRPr="00B25D11" w:rsidRDefault="005321FC" w:rsidP="00AB7609">
      <w:pPr>
        <w:pStyle w:val="a3"/>
        <w:numPr>
          <w:ilvl w:val="0"/>
          <w:numId w:val="34"/>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Целенаправленность и последовательность деятельности (от простого к сложному).</w:t>
      </w:r>
    </w:p>
    <w:p w:rsidR="00262BD2" w:rsidRPr="00B25D11" w:rsidRDefault="00262BD2"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Направления, формы и виды организации внеурочной деятельности.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Направления и виды внеурочной деятельности определяются ОУ в соответствии с</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адаптированной основной образовательной программой начального общего образования для</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 с ЗПР. Подбор направлений, форм и видов деятельности должен обеспечить</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достижение планируемых результатов обучающихся в соответствии с АООП НОО с ЗПР.</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Внеурочная деятельность организуется в образовательной организации во внеурочное время</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для удовлетворения потребностей обучающихся в </w:t>
      </w:r>
      <w:r w:rsidRPr="00B25D11">
        <w:rPr>
          <w:rFonts w:ascii="Times New Roman" w:eastAsia="TimesNewRomanPS-ItalicMT" w:hAnsi="Times New Roman" w:cs="Times New Roman"/>
          <w:bCs/>
          <w:iCs/>
          <w:color w:val="000009"/>
          <w:sz w:val="28"/>
          <w:szCs w:val="24"/>
        </w:rPr>
        <w:lastRenderedPageBreak/>
        <w:t>содержательном досуге, их участия в</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самоуправлении и общественно полезной деятельности.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Внеурочная деятельность организуется по направлениям развития личности: (спортивно-оздоровительное, духовно</w:t>
      </w:r>
      <w:r w:rsidR="004923B3" w:rsidRPr="00B25D11">
        <w:rPr>
          <w:rFonts w:ascii="Times New Roman" w:eastAsia="TimesNewRomanPS-ItalicMT" w:hAnsi="Times New Roman" w:cs="Times New Roman"/>
          <w:bCs/>
          <w:iCs/>
          <w:color w:val="000009"/>
          <w:sz w:val="28"/>
          <w:szCs w:val="24"/>
        </w:rPr>
        <w:t>-нравственное, социальное, обще-</w:t>
      </w:r>
      <w:r w:rsidRPr="00B25D11">
        <w:rPr>
          <w:rFonts w:ascii="Times New Roman" w:eastAsia="TimesNewRomanPS-ItalicMT" w:hAnsi="Times New Roman" w:cs="Times New Roman"/>
          <w:bCs/>
          <w:iCs/>
          <w:color w:val="000009"/>
          <w:sz w:val="28"/>
          <w:szCs w:val="24"/>
        </w:rPr>
        <w:t>интеллектуальное, общекультурное)</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 добровольной основе в соответствии с выбором участников образовательных отношений.</w:t>
      </w:r>
    </w:p>
    <w:p w:rsidR="00262BD2" w:rsidRPr="00B25D11" w:rsidRDefault="00262BD2"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Внеурочная деятельность </w:t>
      </w:r>
      <w:r w:rsidR="0050028C" w:rsidRPr="00B25D11">
        <w:rPr>
          <w:rFonts w:ascii="Times New Roman" w:eastAsia="TimesNewRomanPS-ItalicMT" w:hAnsi="Times New Roman" w:cs="Times New Roman"/>
          <w:bCs/>
          <w:iCs/>
          <w:color w:val="000009"/>
          <w:sz w:val="28"/>
          <w:szCs w:val="24"/>
        </w:rPr>
        <w:t>МБОУ СОШ № 3</w:t>
      </w:r>
      <w:r w:rsidRPr="00B25D11">
        <w:rPr>
          <w:rFonts w:ascii="Times New Roman" w:eastAsia="TimesNewRomanPS-ItalicMT" w:hAnsi="Times New Roman" w:cs="Times New Roman"/>
          <w:bCs/>
          <w:iCs/>
          <w:color w:val="000009"/>
          <w:sz w:val="28"/>
          <w:szCs w:val="24"/>
        </w:rPr>
        <w:t xml:space="preserve"> организуется по следующим направлениям:</w:t>
      </w:r>
    </w:p>
    <w:p w:rsidR="00262BD2" w:rsidRPr="00B25D11" w:rsidRDefault="00262BD2"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
          <w:iCs/>
          <w:color w:val="000009"/>
          <w:sz w:val="28"/>
          <w:szCs w:val="24"/>
        </w:rPr>
        <w:t>Спортивно-оздоровительное.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4923B3" w:rsidRPr="00B25D11">
        <w:rPr>
          <w:rFonts w:ascii="Times New Roman" w:eastAsia="TimesNewRomanPS-ItalicMT" w:hAnsi="Times New Roman" w:cs="Times New Roman"/>
          <w:bCs/>
          <w:iCs/>
          <w:color w:val="000009"/>
          <w:sz w:val="28"/>
          <w:szCs w:val="24"/>
        </w:rPr>
        <w:tab/>
      </w:r>
      <w:r w:rsidRPr="00B25D11">
        <w:rPr>
          <w:rFonts w:ascii="Times New Roman" w:eastAsia="TimesNewRomanPS-ItalicMT" w:hAnsi="Times New Roman" w:cs="Times New Roman"/>
          <w:bCs/>
          <w:iCs/>
          <w:color w:val="000009"/>
          <w:sz w:val="28"/>
          <w:szCs w:val="24"/>
        </w:rPr>
        <w:t>Целесообразность данного направления заключается в</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формировании знаний, установок, личностных ориентиров и норм поведения, обеспечивающих</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сохранение и укрепление физического, психологического и социального здоровья обучающихся</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 ступени основного общего образования как одной из ценностных составляющих,</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способствующих познавательному и эмоциональному развитию ребёнка, достижению</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планируемых результатов освоения основной образовательной программы начального общего</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образования</w:t>
      </w:r>
    </w:p>
    <w:p w:rsidR="005321FC" w:rsidRPr="00B25D11" w:rsidRDefault="00262BD2"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
          <w:iCs/>
          <w:color w:val="000009"/>
          <w:sz w:val="28"/>
          <w:szCs w:val="24"/>
        </w:rPr>
        <w:t>Основные задачи: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Формирование культуры здорового и безопасного образа жизни.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Использование оптимальных двигательных режимов для детей с учетом их возрастных,</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психологических и иных особенностей.</w:t>
      </w:r>
      <w:r w:rsidR="004923B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Развитие потребности в занятиях физической культурой и спортом.</w:t>
      </w:r>
      <w:r w:rsidR="004923B3"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Данное направление реализуется программами внеурочной деятельности и программой</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коррекционной работы: «Коррекционно-развивающие занятия,  подвижные игры</w:t>
      </w:r>
      <w:r w:rsidR="004923B3" w:rsidRPr="00B25D11">
        <w:rPr>
          <w:rFonts w:ascii="Times New Roman" w:eastAsia="TimesNewRomanPS-ItalicMT" w:hAnsi="Times New Roman" w:cs="Times New Roman"/>
          <w:bCs/>
          <w:iCs/>
          <w:color w:val="000009"/>
          <w:sz w:val="28"/>
          <w:szCs w:val="24"/>
        </w:rPr>
        <w:t>.</w:t>
      </w:r>
      <w:r w:rsidRPr="00B25D11">
        <w:rPr>
          <w:rFonts w:ascii="Times New Roman" w:eastAsia="TimesNewRomanPS-ItalicMT" w:hAnsi="Times New Roman" w:cs="Times New Roman"/>
          <w:bCs/>
          <w:iCs/>
          <w:color w:val="000009"/>
          <w:sz w:val="28"/>
          <w:szCs w:val="24"/>
        </w:rPr>
        <w:t xml:space="preserve"> Занятия проходят в форме, музыкальных игр,</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спортивных состязаний, познавательных бесед. По итогам работы проводятся конкурсы,</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соревнования, показательные выступления, Дни здоровья.</w:t>
      </w:r>
    </w:p>
    <w:p w:rsidR="00262BD2" w:rsidRPr="00B25D11" w:rsidRDefault="00262BD2"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p>
    <w:p w:rsidR="00262BD2" w:rsidRPr="00B25D11" w:rsidRDefault="00262BD2"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p>
    <w:p w:rsidR="00262BD2" w:rsidRPr="00B25D11" w:rsidRDefault="00262BD2"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
          <w:iCs/>
          <w:color w:val="000009"/>
          <w:sz w:val="28"/>
          <w:szCs w:val="24"/>
        </w:rPr>
        <w:t>Духовно-нравственное.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Цель направления - побудить школьника к познанию истории</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своего народа и самого себя через историю своей семьи; приобщать учащихся к историческому 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духовному наследию малой Родины; познакомить ребят с историей города, в котором они</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проживают; организовать познавательную деятельность младших школьников. В основу работы</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 данному направлению положены ключевые воспитательные задачи, базовые национальные</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ценности российского общества. Данное направление реализуется через следующие формы:</w:t>
      </w:r>
      <w:r w:rsidR="00D71D48"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викторины, игры, тематические занятия, экскурсии, встречи с людьми, акции, предметные недели,</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праздники, уроки Знаний, конкурсы. По итогам внеурочной деятельности проводятся конкурсы,</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выставки, ролевые игры, социальные игры.</w:t>
      </w:r>
    </w:p>
    <w:p w:rsidR="009B672B" w:rsidRPr="00B25D11" w:rsidRDefault="009B672B"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p>
    <w:p w:rsidR="00262BD2" w:rsidRPr="00B25D11" w:rsidRDefault="00262BD2"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
          <w:iCs/>
          <w:color w:val="000009"/>
          <w:sz w:val="28"/>
          <w:szCs w:val="24"/>
        </w:rPr>
        <w:t>Общекультурное.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C36C5C" w:rsidRPr="00B25D11">
        <w:rPr>
          <w:rFonts w:ascii="Times New Roman" w:eastAsia="TimesNewRomanPS-ItalicMT" w:hAnsi="Times New Roman" w:cs="Times New Roman"/>
          <w:bCs/>
          <w:iCs/>
          <w:color w:val="000009"/>
          <w:sz w:val="28"/>
          <w:szCs w:val="24"/>
        </w:rPr>
        <w:tab/>
      </w:r>
      <w:r w:rsidRPr="00B25D11">
        <w:rPr>
          <w:rFonts w:ascii="Times New Roman" w:eastAsia="TimesNewRomanPS-ItalicMT" w:hAnsi="Times New Roman" w:cs="Times New Roman"/>
          <w:bCs/>
          <w:iCs/>
          <w:color w:val="000009"/>
          <w:sz w:val="28"/>
          <w:szCs w:val="24"/>
        </w:rPr>
        <w:t>Воспитание способности к духовному развитию, нравственному</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самосовершенствованию, формированию ценностных ориентаций, развитие обшей культуры,</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знакомство с общечеловеческими ценностями мировой </w:t>
      </w:r>
      <w:r w:rsidRPr="00B25D11">
        <w:rPr>
          <w:rFonts w:ascii="Times New Roman" w:eastAsia="TimesNewRomanPS-ItalicMT" w:hAnsi="Times New Roman" w:cs="Times New Roman"/>
          <w:bCs/>
          <w:iCs/>
          <w:color w:val="000009"/>
          <w:sz w:val="28"/>
          <w:szCs w:val="24"/>
        </w:rPr>
        <w:lastRenderedPageBreak/>
        <w:t>культуры, духовными ценностями</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отечественной культуры - цель общекультурного направления.</w:t>
      </w:r>
      <w:r w:rsidR="00DA275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Целью творческих объединений является раскрытие новых</w:t>
      </w:r>
      <w:r w:rsidR="00DA275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способностей обучающихся в области творчества, развития умения видеть жизнь глазами</w:t>
      </w:r>
      <w:r w:rsidR="00DA275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творческого человека. Используются такие формы: выставки рисунков, выставки поделок,</w:t>
      </w:r>
      <w:r w:rsidR="00DA275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просмотр фильмов по искусству, танцам, музыке, организация спектаклей, акции творческой</w:t>
      </w:r>
      <w:r w:rsidR="00DA275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направленности, творческие отчеты. Результатами работы становятся конкурсы, выставки,</w:t>
      </w:r>
      <w:r w:rsidR="00DA275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спектакли, защита проектов и их демонстрация</w:t>
      </w:r>
    </w:p>
    <w:p w:rsidR="00262BD2" w:rsidRPr="00B25D11" w:rsidRDefault="00262BD2"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
          <w:iCs/>
          <w:color w:val="000009"/>
          <w:sz w:val="28"/>
          <w:szCs w:val="24"/>
        </w:rPr>
        <w:t>Обще-интеллектуальное.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Данное направление призвано обеспечить достижения</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планируемых результатов освоения основной образовательной программы основного общего</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образования.</w:t>
      </w:r>
    </w:p>
    <w:p w:rsidR="00262BD2" w:rsidRPr="00B25D11" w:rsidRDefault="00262BD2"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Основны</w:t>
      </w:r>
      <w:r w:rsidR="005321FC" w:rsidRPr="00B25D11">
        <w:rPr>
          <w:rFonts w:ascii="Times New Roman" w:eastAsia="TimesNewRomanPS-ItalicMT" w:hAnsi="Times New Roman" w:cs="Times New Roman"/>
          <w:bCs/>
          <w:iCs/>
          <w:color w:val="000009"/>
          <w:sz w:val="28"/>
          <w:szCs w:val="24"/>
        </w:rPr>
        <w:t>ми</w:t>
      </w:r>
      <w:r w:rsidRPr="00B25D11">
        <w:rPr>
          <w:rFonts w:ascii="Times New Roman" w:eastAsia="TimesNewRomanPS-ItalicMT" w:hAnsi="Times New Roman" w:cs="Times New Roman"/>
          <w:bCs/>
          <w:iCs/>
          <w:color w:val="000009"/>
          <w:sz w:val="28"/>
          <w:szCs w:val="24"/>
        </w:rPr>
        <w:t xml:space="preserve"> задачам</w:t>
      </w:r>
      <w:r w:rsidR="005321FC" w:rsidRPr="00B25D11">
        <w:rPr>
          <w:rFonts w:ascii="Times New Roman" w:eastAsia="TimesNewRomanPS-ItalicMT" w:hAnsi="Times New Roman" w:cs="Times New Roman"/>
          <w:bCs/>
          <w:iCs/>
          <w:color w:val="000009"/>
          <w:sz w:val="28"/>
          <w:szCs w:val="24"/>
        </w:rPr>
        <w:t>и я</w:t>
      </w:r>
      <w:r w:rsidRPr="00B25D11">
        <w:rPr>
          <w:rFonts w:ascii="Times New Roman" w:eastAsia="TimesNewRomanPS-ItalicMT" w:hAnsi="Times New Roman" w:cs="Times New Roman"/>
          <w:bCs/>
          <w:iCs/>
          <w:color w:val="000009"/>
          <w:sz w:val="28"/>
          <w:szCs w:val="24"/>
        </w:rPr>
        <w:t>вляютс</w:t>
      </w:r>
      <w:r w:rsidR="005321FC" w:rsidRPr="00B25D11">
        <w:rPr>
          <w:rFonts w:ascii="Times New Roman" w:eastAsia="TimesNewRomanPS-ItalicMT" w:hAnsi="Times New Roman" w:cs="Times New Roman"/>
          <w:bCs/>
          <w:iCs/>
          <w:color w:val="000009"/>
          <w:sz w:val="28"/>
          <w:szCs w:val="24"/>
        </w:rPr>
        <w:t xml:space="preserve">я: </w:t>
      </w:r>
    </w:p>
    <w:p w:rsidR="00262BD2"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1. </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Формирование навыков научно-интеллектуального</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труда. </w:t>
      </w:r>
    </w:p>
    <w:p w:rsidR="00262BD2"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2. </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Развитие культуры логического и алгоритмического мышления, воображения. 3.</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Формирование первоначального опыта практической преобразовательной деятельности. </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4.</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Овладение навыками универсальных учебных действий обучающихся на ступени основного</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общего образования.</w:t>
      </w:r>
    </w:p>
    <w:p w:rsidR="005321FC" w:rsidRPr="00B25D11" w:rsidRDefault="00262BD2"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Направлен</w:t>
      </w:r>
      <w:r w:rsidR="005321FC" w:rsidRPr="00B25D11">
        <w:rPr>
          <w:rFonts w:ascii="Times New Roman" w:eastAsia="TimesNewRomanPS-ItalicMT" w:hAnsi="Times New Roman" w:cs="Times New Roman"/>
          <w:bCs/>
          <w:iCs/>
          <w:color w:val="000009"/>
          <w:sz w:val="28"/>
          <w:szCs w:val="24"/>
        </w:rPr>
        <w:t>ие</w:t>
      </w:r>
      <w:r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реализуется программами внеурочной деятельности и коррекционной работы: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«Умники и умницы», «Занимательная математика». Используются такие формы: познавательные</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беседы, интеллектуальные марафоны, олимпиады, проекты, конкурсы. По итогам работы в данном</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направлении проводятся конкурсы, защита проектов.</w:t>
      </w:r>
    </w:p>
    <w:p w:rsidR="00262BD2" w:rsidRPr="00B25D11" w:rsidRDefault="00262BD2"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
          <w:iCs/>
          <w:color w:val="000009"/>
          <w:sz w:val="28"/>
          <w:szCs w:val="24"/>
        </w:rPr>
        <w:t>Социальное</w:t>
      </w:r>
      <w:r w:rsidR="005321FC" w:rsidRPr="00B25D11">
        <w:rPr>
          <w:rFonts w:ascii="Times New Roman" w:eastAsia="TimesNewRomanPS-ItalicMT" w:hAnsi="Times New Roman" w:cs="Times New Roman"/>
          <w:b/>
          <w:bCs/>
          <w:i/>
          <w:iCs/>
          <w:color w:val="000009"/>
          <w:sz w:val="28"/>
          <w:szCs w:val="24"/>
        </w:rPr>
        <w:t xml:space="preserve">. </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Целесообразность названного направления заключается в активизации</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внутренних резервов обучающихся, способствующих успешному освоению нового социального</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опыта на ступени начального общего образования, в формировании социальных,</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коммуникативных и конфликтологических компетенций, необходимых для эффективного</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взаимодействия в социуме. Используются такие формы работы: работа над проектами, встречи с представителями</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различных профессий, трудовые десанты, сюжетно-ролевые игры. По итогам работы в данном</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направлении проводятся конкурсы, выставки, защита проектов.</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 основании плана внеурочной деятельности, с учётом запроса учащегося и родителей</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составляются индивидуальные карты занятости учащихся начальной школы, в которых отражены</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направления, содержание, формы внеурочной деятельности, количество часов на учебную неделю.</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План реализует индивидуальный подход в процессе внеурочной деятельности, позволяя</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обучающимся раскрыть свои творческие способности и интересы.</w:t>
      </w:r>
      <w:r w:rsidR="00C36C5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Таким образом, план внеурочной деятельности на учебный год создаёт условия для</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повышения качества образования, обеспечивает развитие личности обучающихся, способствует</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самоопределению учащихся в выборе профиля обучения с учетом возможностей педагогического</w:t>
      </w:r>
      <w:r w:rsidR="00262BD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коллектива.</w:t>
      </w:r>
    </w:p>
    <w:p w:rsidR="00CF1085" w:rsidRPr="00B25D11" w:rsidRDefault="00CF1085"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
          <w:iCs/>
          <w:color w:val="000009"/>
          <w:sz w:val="28"/>
          <w:szCs w:val="24"/>
        </w:rPr>
        <w:lastRenderedPageBreak/>
        <w:t>Виды внеурочной деятельности:</w:t>
      </w:r>
      <w:r w:rsidR="005321FC" w:rsidRPr="00B25D11">
        <w:rPr>
          <w:rFonts w:ascii="Times New Roman" w:eastAsia="TimesNewRomanPS-ItalicMT" w:hAnsi="Times New Roman" w:cs="Times New Roman"/>
          <w:bCs/>
          <w:iCs/>
          <w:color w:val="000009"/>
          <w:sz w:val="28"/>
          <w:szCs w:val="24"/>
        </w:rPr>
        <w:t xml:space="preserve"> </w:t>
      </w:r>
    </w:p>
    <w:p w:rsidR="005321FC" w:rsidRPr="00B25D11" w:rsidRDefault="005321FC" w:rsidP="00AB7609">
      <w:pPr>
        <w:pStyle w:val="a3"/>
        <w:numPr>
          <w:ilvl w:val="0"/>
          <w:numId w:val="35"/>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коррекционная, игровая, познавательная, досугово-развлекательная деятельность (досуговое общение), проблемно-ценностное общение;</w:t>
      </w:r>
    </w:p>
    <w:p w:rsidR="00CF1085" w:rsidRPr="00B25D11" w:rsidRDefault="005321FC" w:rsidP="00AB7609">
      <w:pPr>
        <w:pStyle w:val="a3"/>
        <w:numPr>
          <w:ilvl w:val="0"/>
          <w:numId w:val="35"/>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художественное творчество, социальное творчество (социальная преобразующая добровольческая</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деятельность); </w:t>
      </w:r>
    </w:p>
    <w:p w:rsidR="00CF1085" w:rsidRPr="00B25D11" w:rsidRDefault="005321FC" w:rsidP="00AB7609">
      <w:pPr>
        <w:pStyle w:val="a3"/>
        <w:numPr>
          <w:ilvl w:val="0"/>
          <w:numId w:val="35"/>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техническое творчество, трудовая (производственная) деятельность, спортивно-оздоровительная деятельность; </w:t>
      </w:r>
    </w:p>
    <w:p w:rsidR="005321FC" w:rsidRPr="00B25D11" w:rsidRDefault="005321FC" w:rsidP="00AB7609">
      <w:pPr>
        <w:pStyle w:val="a3"/>
        <w:numPr>
          <w:ilvl w:val="0"/>
          <w:numId w:val="35"/>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туристско-краеведческая деятельность и др.</w:t>
      </w:r>
    </w:p>
    <w:p w:rsidR="005321FC" w:rsidRPr="00B25D11" w:rsidRDefault="005321FC" w:rsidP="00B64D16">
      <w:pPr>
        <w:autoSpaceDE w:val="0"/>
        <w:autoSpaceDN w:val="0"/>
        <w:adjustRightInd w:val="0"/>
        <w:spacing w:after="0" w:line="240" w:lineRule="auto"/>
        <w:ind w:firstLine="360"/>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w:t>
      </w:r>
      <w:r w:rsidR="00CF1085" w:rsidRPr="00B25D11">
        <w:rPr>
          <w:rFonts w:ascii="Times New Roman" w:eastAsia="TimesNewRomanPS-ItalicMT" w:hAnsi="Times New Roman" w:cs="Times New Roman"/>
          <w:bCs/>
          <w:iCs/>
          <w:color w:val="000009"/>
          <w:sz w:val="28"/>
          <w:szCs w:val="24"/>
        </w:rPr>
        <w:t>ор</w:t>
      </w:r>
      <w:r w:rsidRPr="00B25D11">
        <w:rPr>
          <w:rFonts w:ascii="Times New Roman" w:eastAsia="TimesNewRomanPS-ItalicMT" w:hAnsi="Times New Roman" w:cs="Times New Roman"/>
          <w:bCs/>
          <w:iCs/>
          <w:color w:val="000009"/>
          <w:sz w:val="28"/>
          <w:szCs w:val="24"/>
        </w:rPr>
        <w:t>мы</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внеурочной деятельности: экскурсии, кружки, секции, олимпиады, викторины,</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конкурсы, проекты, соревнования, поисковые исследования через организацию деятельности</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обучающегося во взаимодействии со сверстниками, педагогами, родителями.</w:t>
      </w:r>
    </w:p>
    <w:p w:rsidR="005321FC" w:rsidRPr="00B25D11" w:rsidRDefault="005321FC" w:rsidP="00B64D16">
      <w:pPr>
        <w:autoSpaceDE w:val="0"/>
        <w:autoSpaceDN w:val="0"/>
        <w:adjustRightInd w:val="0"/>
        <w:spacing w:after="0" w:line="240" w:lineRule="auto"/>
        <w:ind w:firstLine="360"/>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Внеурочная деятельность может быть:</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УЧЕБНОЙ - один из видов деятельности школьников, направленный на усвоение</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теоретических знаний и способов деятельности в процессе решения учебных задач;</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ВНЕУЧЕБНОЙ - направленной на социализацию обучаемых, развитие творческих</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способностей школьников во внеучебное время. Чередование учебной и внеурочной деятельности</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 рамках реализации основной образовательной программы начального общего образования</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определяет общеобразовательное учреждение.</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Обучающиеся, их родители (законные представители) участвуют в выборе направлений и</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форм внеурочной деятельности.</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Обязательной частью внеурочной деятельности, поддерживающей процесс освоения</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содержания АООП НОО, является коррекционно-развивающая область. Содержание</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коррекционно-развивающей области представлено коррекционно-развивающими занятиями</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(логопедич</w:t>
      </w:r>
      <w:r w:rsidR="000F3D89" w:rsidRPr="00B25D11">
        <w:rPr>
          <w:rFonts w:ascii="Times New Roman" w:eastAsia="TimesNewRomanPS-ItalicMT" w:hAnsi="Times New Roman" w:cs="Times New Roman"/>
          <w:bCs/>
          <w:iCs/>
          <w:color w:val="000009"/>
          <w:sz w:val="28"/>
          <w:szCs w:val="24"/>
        </w:rPr>
        <w:t>ескими и психо-коррекционными).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соответствии с требованиями ФГОС НОО обучающихся с ОВЗ время, отводимое на</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внеурочную деятельность (с учётом часов на коррекционно-развивающую область), составляет </w:t>
      </w:r>
      <w:r w:rsidRPr="00B25D11">
        <w:rPr>
          <w:rFonts w:ascii="Times New Roman" w:eastAsia="TimesNewRomanPS-ItalicMT" w:hAnsi="Times New Roman" w:cs="Times New Roman"/>
          <w:bCs/>
          <w:iCs/>
          <w:sz w:val="28"/>
          <w:szCs w:val="24"/>
        </w:rPr>
        <w:t>в</w:t>
      </w:r>
      <w:r w:rsidR="00CF1085" w:rsidRPr="00B25D11">
        <w:rPr>
          <w:rFonts w:ascii="Times New Roman" w:eastAsia="TimesNewRomanPS-ItalicMT" w:hAnsi="Times New Roman" w:cs="Times New Roman"/>
          <w:bCs/>
          <w:iCs/>
          <w:sz w:val="28"/>
          <w:szCs w:val="24"/>
        </w:rPr>
        <w:t xml:space="preserve"> </w:t>
      </w:r>
      <w:r w:rsidRPr="00B25D11">
        <w:rPr>
          <w:rFonts w:ascii="Times New Roman" w:eastAsia="TimesNewRomanPS-ItalicMT" w:hAnsi="Times New Roman" w:cs="Times New Roman"/>
          <w:bCs/>
          <w:iCs/>
          <w:sz w:val="28"/>
          <w:szCs w:val="24"/>
        </w:rPr>
        <w:t xml:space="preserve">течение </w:t>
      </w:r>
      <w:r w:rsidR="00C90D8A" w:rsidRPr="00B25D11">
        <w:rPr>
          <w:rFonts w:ascii="Times New Roman" w:eastAsia="TimesNewRomanPS-ItalicMT" w:hAnsi="Times New Roman" w:cs="Times New Roman"/>
          <w:bCs/>
          <w:iCs/>
          <w:sz w:val="28"/>
          <w:szCs w:val="24"/>
        </w:rPr>
        <w:t>4</w:t>
      </w:r>
      <w:r w:rsidRPr="00B25D11">
        <w:rPr>
          <w:rFonts w:ascii="Times New Roman" w:eastAsia="TimesNewRomanPS-ItalicMT" w:hAnsi="Times New Roman" w:cs="Times New Roman"/>
          <w:bCs/>
          <w:iCs/>
          <w:sz w:val="28"/>
          <w:szCs w:val="24"/>
        </w:rPr>
        <w:t xml:space="preserve"> учебных </w:t>
      </w:r>
      <w:r w:rsidR="00C90D8A" w:rsidRPr="00B25D11">
        <w:rPr>
          <w:rFonts w:ascii="Times New Roman" w:eastAsia="TimesNewRomanPS-ItalicMT" w:hAnsi="Times New Roman" w:cs="Times New Roman"/>
          <w:bCs/>
          <w:iCs/>
          <w:sz w:val="28"/>
          <w:szCs w:val="24"/>
        </w:rPr>
        <w:t>года н</w:t>
      </w:r>
      <w:r w:rsidRPr="00B25D11">
        <w:rPr>
          <w:rFonts w:ascii="Times New Roman" w:eastAsia="TimesNewRomanPS-ItalicMT" w:hAnsi="Times New Roman" w:cs="Times New Roman"/>
          <w:bCs/>
          <w:iCs/>
          <w:sz w:val="28"/>
          <w:szCs w:val="24"/>
        </w:rPr>
        <w:t xml:space="preserve">е менее </w:t>
      </w:r>
      <w:r w:rsidR="00C90D8A" w:rsidRPr="00B25D11">
        <w:rPr>
          <w:rFonts w:ascii="Times New Roman" w:eastAsia="TimesNewRomanPS-ItalicMT" w:hAnsi="Times New Roman" w:cs="Times New Roman"/>
          <w:bCs/>
          <w:iCs/>
          <w:sz w:val="28"/>
          <w:szCs w:val="24"/>
        </w:rPr>
        <w:t>1360</w:t>
      </w:r>
      <w:r w:rsidRPr="00B25D11">
        <w:rPr>
          <w:rFonts w:ascii="Times New Roman" w:eastAsia="TimesNewRomanPS-ItalicMT" w:hAnsi="Times New Roman" w:cs="Times New Roman"/>
          <w:bCs/>
          <w:iCs/>
          <w:sz w:val="28"/>
          <w:szCs w:val="24"/>
        </w:rPr>
        <w:t xml:space="preserve"> часов.</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Cs/>
          <w:iCs/>
          <w:color w:val="000009"/>
          <w:sz w:val="28"/>
          <w:szCs w:val="24"/>
        </w:rPr>
        <w:t>При организации внеурочной деятельности обучающихся используются возможности</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сетевого взаимодействия (с участием организаций дополнительного образования детей,</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организаций культуры и спорта). В период каникул для продолжения внеурочной деятельности</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используются возможности организаций отдыха детей и их оздоровления, тематических лагерных</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смен, летних школ, создаваемых на базе общеобразовательных организаций</w:t>
      </w:r>
      <w:r w:rsidR="000F3D89" w:rsidRPr="00B25D11">
        <w:rPr>
          <w:rFonts w:ascii="Times New Roman" w:eastAsia="TimesNewRomanPS-ItalicMT" w:hAnsi="Times New Roman" w:cs="Times New Roman"/>
          <w:bCs/>
          <w:iCs/>
          <w:color w:val="000009"/>
          <w:sz w:val="28"/>
          <w:szCs w:val="24"/>
        </w:rPr>
        <w:t xml:space="preserve">. </w:t>
      </w:r>
      <w:r w:rsidR="00CF1085" w:rsidRPr="00B25D11">
        <w:rPr>
          <w:rFonts w:ascii="Times New Roman" w:eastAsia="TimesNewRomanPS-ItalicMT" w:hAnsi="Times New Roman" w:cs="Times New Roman"/>
          <w:b/>
          <w:bCs/>
          <w:i/>
          <w:iCs/>
          <w:color w:val="000009"/>
          <w:sz w:val="28"/>
          <w:szCs w:val="24"/>
        </w:rPr>
        <w:t>Организация внеурочной деятельности.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Внеурочная деятельность в </w:t>
      </w:r>
      <w:r w:rsidR="00D71D48" w:rsidRPr="00B25D11">
        <w:rPr>
          <w:rFonts w:ascii="Times New Roman" w:eastAsia="TimesNewRomanPS-ItalicMT" w:hAnsi="Times New Roman" w:cs="Times New Roman"/>
          <w:bCs/>
          <w:iCs/>
          <w:color w:val="000009"/>
          <w:sz w:val="28"/>
          <w:szCs w:val="24"/>
        </w:rPr>
        <w:t>ОУ</w:t>
      </w:r>
      <w:r w:rsidRPr="00B25D11">
        <w:rPr>
          <w:rFonts w:ascii="Times New Roman" w:eastAsia="TimesNewRomanPS-ItalicMT" w:hAnsi="Times New Roman" w:cs="Times New Roman"/>
          <w:bCs/>
          <w:iCs/>
          <w:color w:val="000009"/>
          <w:sz w:val="28"/>
          <w:szCs w:val="24"/>
        </w:rPr>
        <w:t xml:space="preserve"> опирается на использование потенциала</w:t>
      </w:r>
      <w:r w:rsidR="000F3D89"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внутришкольного дополнительного образования, которое создаёт условия для развития</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творческих интересов детей и включения их в художественную, техническую, эколого-</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биологическую, спортивную и другую деятельность и координирующую роль классного</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руководителя, который организует в классе не только образовательный процесс, оптимальный для</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развития положительного потенциала личности обучающихся в рамках деятельности</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общешкольного коллектива, но и систему отношений через разнообразные формы</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lastRenderedPageBreak/>
        <w:t>воспитывающей деятельности коллектива класса и творческую деятельность, социально</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значимую для обучающихся.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Внеурочная деятельность в начальной школе осуществляется через:</w:t>
      </w:r>
    </w:p>
    <w:p w:rsidR="005321FC" w:rsidRPr="00B25D11" w:rsidRDefault="005321FC" w:rsidP="00AB7609">
      <w:pPr>
        <w:pStyle w:val="a3"/>
        <w:numPr>
          <w:ilvl w:val="0"/>
          <w:numId w:val="36"/>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план внеурочной деятельности;</w:t>
      </w:r>
    </w:p>
    <w:p w:rsidR="005321FC" w:rsidRPr="00B25D11" w:rsidRDefault="005321FC" w:rsidP="00AB7609">
      <w:pPr>
        <w:pStyle w:val="a3"/>
        <w:numPr>
          <w:ilvl w:val="0"/>
          <w:numId w:val="36"/>
        </w:numPr>
        <w:autoSpaceDE w:val="0"/>
        <w:autoSpaceDN w:val="0"/>
        <w:adjustRightInd w:val="0"/>
        <w:spacing w:after="0" w:line="240" w:lineRule="auto"/>
        <w:jc w:val="both"/>
        <w:rPr>
          <w:rFonts w:ascii="Times New Roman" w:eastAsia="TimesNewRomanPS-ItalicMT" w:hAnsi="Times New Roman" w:cs="Times New Roman"/>
          <w:bCs/>
          <w:iCs/>
          <w:sz w:val="28"/>
          <w:szCs w:val="24"/>
        </w:rPr>
      </w:pPr>
      <w:r w:rsidRPr="00B25D11">
        <w:rPr>
          <w:rFonts w:ascii="Times New Roman" w:eastAsia="TimesNewRomanPS-ItalicMT" w:hAnsi="Times New Roman" w:cs="Times New Roman"/>
          <w:bCs/>
          <w:iCs/>
          <w:sz w:val="28"/>
          <w:szCs w:val="24"/>
        </w:rPr>
        <w:t>образовательные программы учреждений дополнительного образования детей, а также</w:t>
      </w:r>
      <w:r w:rsidR="00CF1085" w:rsidRPr="00B25D11">
        <w:rPr>
          <w:rFonts w:ascii="Times New Roman" w:eastAsia="TimesNewRomanPS-ItalicMT" w:hAnsi="Times New Roman" w:cs="Times New Roman"/>
          <w:bCs/>
          <w:iCs/>
          <w:sz w:val="28"/>
          <w:szCs w:val="24"/>
        </w:rPr>
        <w:t xml:space="preserve"> </w:t>
      </w:r>
      <w:r w:rsidRPr="00B25D11">
        <w:rPr>
          <w:rFonts w:ascii="Times New Roman" w:eastAsia="TimesNewRomanPS-ItalicMT" w:hAnsi="Times New Roman" w:cs="Times New Roman"/>
          <w:bCs/>
          <w:iCs/>
          <w:sz w:val="28"/>
          <w:szCs w:val="24"/>
        </w:rPr>
        <w:t>учреждений культуры и спорта;</w:t>
      </w:r>
    </w:p>
    <w:p w:rsidR="005321FC" w:rsidRPr="00B25D11" w:rsidRDefault="005321FC" w:rsidP="00AB7609">
      <w:pPr>
        <w:pStyle w:val="a3"/>
        <w:numPr>
          <w:ilvl w:val="0"/>
          <w:numId w:val="36"/>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организацию деятельности групп продлённого дня;</w:t>
      </w:r>
    </w:p>
    <w:p w:rsidR="005321FC" w:rsidRPr="00B25D11" w:rsidRDefault="005321FC" w:rsidP="00AB7609">
      <w:pPr>
        <w:pStyle w:val="a3"/>
        <w:numPr>
          <w:ilvl w:val="0"/>
          <w:numId w:val="36"/>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деятельность, организуемую классными руководителями (экскурсии, соревнования,</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общественно-полезные практики и т.д.);</w:t>
      </w:r>
    </w:p>
    <w:p w:rsidR="005321FC" w:rsidRPr="00B25D11" w:rsidRDefault="005321FC" w:rsidP="00AB7609">
      <w:pPr>
        <w:pStyle w:val="a3"/>
        <w:numPr>
          <w:ilvl w:val="0"/>
          <w:numId w:val="36"/>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деятельность иных педагогических работников (педагога-психолога, социального педагога,</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старшего вожатого, педагога дополнительного образования, педагога-организатора),</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осуществляемую в соответствии с должностными обязанностями квалификационных</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характеристик должностей работников образования.</w:t>
      </w:r>
    </w:p>
    <w:p w:rsidR="005321FC" w:rsidRPr="00B25D11" w:rsidRDefault="005321FC" w:rsidP="00B64D16">
      <w:pPr>
        <w:autoSpaceDE w:val="0"/>
        <w:autoSpaceDN w:val="0"/>
        <w:adjustRightInd w:val="0"/>
        <w:spacing w:after="0" w:line="240" w:lineRule="auto"/>
        <w:ind w:firstLine="360"/>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При организации внеурочной деятельности младших школьников используется</w:t>
      </w:r>
      <w:r w:rsidR="00C36C5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оптимизационная модель, предполагающая оптимизацию всех внутренних ресурсов ОУ.</w:t>
      </w:r>
    </w:p>
    <w:p w:rsidR="005321FC" w:rsidRPr="00B25D11" w:rsidRDefault="005321FC" w:rsidP="00B64D16">
      <w:pPr>
        <w:autoSpaceDE w:val="0"/>
        <w:autoSpaceDN w:val="0"/>
        <w:adjustRightInd w:val="0"/>
        <w:spacing w:after="0" w:line="240" w:lineRule="auto"/>
        <w:ind w:firstLine="360"/>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При организации внеурочной деятельности могут использоваться как программы линейных</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курсов внеурочной деятельности (на их изучение установлено определённое количество часов в</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неделю в соответствии с рабочей программой учителя), так и программы нелинейных</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(тематических) курсов внеурочной деятельности (на их изучение установлено общее количество</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часов в год в соответствии с рабочей программой учителя.</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Программы линейных курсов могут быть реализованы при использовании таких форм</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внеурочной деятельности как художественные, культурологические, филологические, хоровые</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студии, школьные спортивные клубы и секции, предметные кружки, факультативы и т.д.</w:t>
      </w:r>
    </w:p>
    <w:p w:rsidR="005321FC" w:rsidRPr="00B25D11" w:rsidRDefault="005321FC" w:rsidP="00B64D16">
      <w:pPr>
        <w:autoSpaceDE w:val="0"/>
        <w:autoSpaceDN w:val="0"/>
        <w:adjustRightInd w:val="0"/>
        <w:spacing w:after="0" w:line="240" w:lineRule="auto"/>
        <w:ind w:firstLine="360"/>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Программы нелинейных (тематических) курсов могут быть реализованы при использовании</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таких форм внеурочной деятельности как сетевые сообщества, олимпиады, военно-</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патриотические объединения, экскурсии, поисковые и научные исследования, общественно</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полезные практики и т.д.</w:t>
      </w:r>
    </w:p>
    <w:p w:rsidR="005321FC" w:rsidRPr="00B25D11" w:rsidRDefault="005321FC" w:rsidP="00B64D16">
      <w:pPr>
        <w:autoSpaceDE w:val="0"/>
        <w:autoSpaceDN w:val="0"/>
        <w:adjustRightInd w:val="0"/>
        <w:spacing w:after="0" w:line="240" w:lineRule="auto"/>
        <w:ind w:firstLine="360"/>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Реализация курсов внеурочной деятельности проводится без балльного оценивания</w:t>
      </w:r>
      <w:r w:rsidR="00CF108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результатов освоения курса. Основной формой учёта внеурочных </w:t>
      </w:r>
      <w:r w:rsidR="007E6A52" w:rsidRPr="00B25D11">
        <w:rPr>
          <w:rFonts w:ascii="Times New Roman" w:eastAsia="TimesNewRomanPS-ItalicMT" w:hAnsi="Times New Roman" w:cs="Times New Roman"/>
          <w:bCs/>
          <w:iCs/>
          <w:color w:val="000009"/>
          <w:sz w:val="28"/>
          <w:szCs w:val="24"/>
        </w:rPr>
        <w:t>Планируемые результаты</w:t>
      </w:r>
      <w:r w:rsidRPr="00B25D11">
        <w:rPr>
          <w:rFonts w:ascii="Times New Roman" w:eastAsia="TimesNewRomanPS-ItalicMT" w:hAnsi="Times New Roman" w:cs="Times New Roman"/>
          <w:bCs/>
          <w:iCs/>
          <w:color w:val="000009"/>
          <w:sz w:val="28"/>
          <w:szCs w:val="24"/>
        </w:rPr>
        <w:t xml:space="preserve"> служат ориентировочной основой для проведения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неперсонифицированных мониторинговых исследований, составления портфеля достижений</w:t>
      </w:r>
      <w:r w:rsidR="007E6A5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младшего школьника в целях определения эффективности воспитательной деятельности.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Первый уровень результатов - приобретение школьником социальных знаний (об</w:t>
      </w:r>
      <w:r w:rsidR="007E6A5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общественных нормах, устройстве общества, о социально одобряемых и неодобряемых формах</w:t>
      </w:r>
      <w:r w:rsidR="007E6A5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поведения в обществе и т.п.), первичного понимания социальной реальности и повседневной</w:t>
      </w:r>
      <w:r w:rsidR="007E6A5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жизни.</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Второй уровень результатов - получение школьником опыта переживания и позитивного</w:t>
      </w:r>
      <w:r w:rsidR="007E6A5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отношения к базовым ценностям общества (человек, семья, Отечество, природа, мир, знания, труд,</w:t>
      </w:r>
      <w:r w:rsidR="007E6A5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культура), ценностного отношения к социальным реальностям в целом.</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Третий уровень результатов - получение школьником опыта самостоятельного</w:t>
      </w:r>
      <w:r w:rsidR="00C36C5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общественного действия в открытом социуме, за пределами дружественной среды школы, где не</w:t>
      </w:r>
      <w:r w:rsidR="007E6A52"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обязательно положительный настрой.</w:t>
      </w:r>
    </w:p>
    <w:p w:rsidR="006F3516" w:rsidRPr="00B25D11" w:rsidRDefault="006F3516"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p>
    <w:p w:rsidR="005321FC" w:rsidRPr="00B25D11" w:rsidRDefault="009B672B"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3</w:t>
      </w:r>
      <w:r w:rsidR="005321FC" w:rsidRPr="00B25D11">
        <w:rPr>
          <w:rFonts w:ascii="Times New Roman" w:eastAsia="TimesNewRomanPS-ItalicMT" w:hAnsi="Times New Roman" w:cs="Times New Roman"/>
          <w:b/>
          <w:bCs/>
          <w:iCs/>
          <w:color w:val="000009"/>
          <w:sz w:val="28"/>
          <w:szCs w:val="24"/>
        </w:rPr>
        <w:t xml:space="preserve">. </w:t>
      </w:r>
      <w:r w:rsidR="007E6A52" w:rsidRPr="00B25D11">
        <w:rPr>
          <w:rFonts w:ascii="Times New Roman" w:eastAsia="TimesNewRomanPS-ItalicMT" w:hAnsi="Times New Roman" w:cs="Times New Roman"/>
          <w:b/>
          <w:bCs/>
          <w:iCs/>
          <w:color w:val="000009"/>
          <w:sz w:val="28"/>
          <w:szCs w:val="24"/>
        </w:rPr>
        <w:t>Организационный раздел</w:t>
      </w:r>
    </w:p>
    <w:p w:rsidR="005321FC" w:rsidRPr="00B25D11" w:rsidRDefault="009B672B" w:rsidP="00B64D16">
      <w:pPr>
        <w:autoSpaceDE w:val="0"/>
        <w:autoSpaceDN w:val="0"/>
        <w:adjustRightInd w:val="0"/>
        <w:spacing w:after="0" w:line="240" w:lineRule="auto"/>
        <w:jc w:val="both"/>
        <w:rPr>
          <w:rFonts w:ascii="Times New Roman" w:eastAsia="TimesNewRomanPS-ItalicMT" w:hAnsi="Times New Roman" w:cs="Times New Roman"/>
          <w:b/>
          <w:bCs/>
          <w:i/>
          <w:iCs/>
          <w:color w:val="000009"/>
          <w:sz w:val="28"/>
          <w:szCs w:val="24"/>
        </w:rPr>
      </w:pPr>
      <w:r w:rsidRPr="00B25D11">
        <w:rPr>
          <w:rFonts w:ascii="Times New Roman" w:eastAsia="TimesNewRomanPS-ItalicMT" w:hAnsi="Times New Roman" w:cs="Times New Roman"/>
          <w:b/>
          <w:bCs/>
          <w:i/>
          <w:iCs/>
          <w:color w:val="000009"/>
          <w:sz w:val="28"/>
          <w:szCs w:val="24"/>
        </w:rPr>
        <w:t>3</w:t>
      </w:r>
      <w:r w:rsidR="005321FC" w:rsidRPr="00B25D11">
        <w:rPr>
          <w:rFonts w:ascii="Times New Roman" w:eastAsia="TimesNewRomanPS-ItalicMT" w:hAnsi="Times New Roman" w:cs="Times New Roman"/>
          <w:b/>
          <w:bCs/>
          <w:i/>
          <w:iCs/>
          <w:color w:val="000009"/>
          <w:sz w:val="28"/>
          <w:szCs w:val="24"/>
        </w:rPr>
        <w:t xml:space="preserve">.1. </w:t>
      </w:r>
      <w:r w:rsidR="007E6A52" w:rsidRPr="00B25D11">
        <w:rPr>
          <w:rFonts w:ascii="Times New Roman" w:eastAsia="TimesNewRomanPS-ItalicMT" w:hAnsi="Times New Roman" w:cs="Times New Roman"/>
          <w:b/>
          <w:bCs/>
          <w:i/>
          <w:iCs/>
          <w:color w:val="000009"/>
          <w:sz w:val="28"/>
          <w:szCs w:val="24"/>
        </w:rPr>
        <w:t>Учебный план</w:t>
      </w:r>
    </w:p>
    <w:p w:rsidR="00C90D8A" w:rsidRPr="00CD2DC9" w:rsidRDefault="00C90D8A" w:rsidP="00B64D16">
      <w:pPr>
        <w:spacing w:after="0" w:line="240" w:lineRule="auto"/>
        <w:ind w:left="284" w:firstLine="284"/>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xml:space="preserve">Учебный план для классов обучения по адаптированной основной образовательной программе обучающихся с задержкой психического развития  построен с учетом требований современной жизни общества и тех проблем, которые затрагивают интересы и потребности детей с отклонениями в развитии этого вида. Своевременное обеспечение адекватных условий обучения и воспитания детей с задержкой психического развития способствуют преодолению неуспеваемости учащихся, охране здоровья, профилактике асоциального поведения, коррекции их физических и психических нарушений. </w:t>
      </w:r>
    </w:p>
    <w:p w:rsidR="00C90D8A" w:rsidRPr="00CD2DC9" w:rsidRDefault="00C90D8A" w:rsidP="00B64D16">
      <w:pPr>
        <w:spacing w:after="0" w:line="240" w:lineRule="auto"/>
        <w:ind w:left="284" w:firstLine="284"/>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xml:space="preserve">Учитывая контингент детей, обучающихся по данной программе, школа использует учебные программы по предметам и по УМК массовой общеобразовательной школы. </w:t>
      </w:r>
    </w:p>
    <w:p w:rsidR="00C90D8A" w:rsidRPr="00CD2DC9" w:rsidRDefault="00C90D8A" w:rsidP="00B64D16">
      <w:pPr>
        <w:spacing w:after="0" w:line="240" w:lineRule="auto"/>
        <w:ind w:left="284" w:firstLine="284"/>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xml:space="preserve">Школьный компонент реализуется через коррекционно-развивающуюся адаптационную область где особое внимание уделяется коррекции дефекта и формированию навыков адаптации личности в современных жизненных условиях. В нее включены система коррекционных занятий учащихся. Учитывая контингент детей обучающихся по образовательной программе коррекционно-развивающей направленности для детей с задержкой психического развития, школа использует учебные программы по предметам и учебно-методический комплекс массовой общеобразовательной школы. </w:t>
      </w:r>
    </w:p>
    <w:p w:rsidR="00CD2DC9" w:rsidRPr="00CD2DC9" w:rsidRDefault="00CD2DC9" w:rsidP="00CD2DC9">
      <w:pPr>
        <w:ind w:firstLine="708"/>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xml:space="preserve">Учебный план предусматривает 5 - летний нормативный срок освоения </w:t>
      </w:r>
      <w:r w:rsidRPr="00CD2DC9">
        <w:rPr>
          <w:rFonts w:ascii="Times New Roman" w:hAnsi="Times New Roman" w:cs="Times New Roman"/>
          <w:sz w:val="24"/>
          <w:szCs w:val="24"/>
        </w:rPr>
        <w:t>адаптированной основной образовательной программы начального общего образования обучающихся с ограниченными возможностями здоровья для 1-4 классов.</w:t>
      </w:r>
      <w:r w:rsidRPr="00CD2DC9">
        <w:rPr>
          <w:rFonts w:ascii="Times New Roman" w:eastAsia="Calibri" w:hAnsi="Times New Roman" w:cs="Times New Roman"/>
          <w:sz w:val="24"/>
          <w:szCs w:val="24"/>
        </w:rPr>
        <w:t xml:space="preserve"> Продолжительность учебного года в 1-м и 1 (дополнительном) классе - 33 учебные недели, 2-4-х классах – не менее 34 учебных недель. Для профилактики переутомления обучающихся предусматривается равномерное распределение периодов учебного времени и каникул в соответствии с годовым календарным графиком МБОУ СОШ № 3г. Невинномысска.</w:t>
      </w:r>
    </w:p>
    <w:p w:rsidR="00CD2DC9" w:rsidRPr="00CD2DC9" w:rsidRDefault="00CD2DC9" w:rsidP="00CD2DC9">
      <w:pPr>
        <w:ind w:firstLine="360"/>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xml:space="preserve">     Образовательная деятельность в 1-4-х классах обучения по </w:t>
      </w:r>
      <w:r w:rsidRPr="00CD2DC9">
        <w:rPr>
          <w:rFonts w:ascii="Times New Roman" w:hAnsi="Times New Roman" w:cs="Times New Roman"/>
          <w:sz w:val="24"/>
          <w:szCs w:val="24"/>
        </w:rPr>
        <w:t xml:space="preserve">адаптированной основной образовательной программы начального общего образования обучающихся с ограниченными возможностями здоровья </w:t>
      </w:r>
      <w:r w:rsidRPr="00CD2DC9">
        <w:rPr>
          <w:rFonts w:ascii="Times New Roman" w:eastAsia="Calibri" w:hAnsi="Times New Roman" w:cs="Times New Roman"/>
          <w:sz w:val="24"/>
          <w:szCs w:val="24"/>
        </w:rPr>
        <w:t>организована в соответствии с Уставом. Учебный год в школе начинается с 1 сентября и делится на четверти, в соответствии с календарным графиком. Для профилактики переутомления обучающихся предусматривается равномерное распределение периодов учебного времени и каникул в соответствии с годовым календарным графиком МБОУ СОШ № 3</w:t>
      </w:r>
      <w:r w:rsidRPr="00CD2DC9">
        <w:rPr>
          <w:rFonts w:ascii="Times New Roman" w:hAnsi="Times New Roman" w:cs="Times New Roman"/>
          <w:sz w:val="24"/>
          <w:szCs w:val="24"/>
          <w:lang w:eastAsia="ru-RU"/>
        </w:rPr>
        <w:t xml:space="preserve"> г. Невинномысска</w:t>
      </w:r>
      <w:r w:rsidRPr="00CD2DC9">
        <w:rPr>
          <w:rFonts w:ascii="Times New Roman" w:eastAsia="Calibri" w:hAnsi="Times New Roman" w:cs="Times New Roman"/>
          <w:sz w:val="24"/>
          <w:szCs w:val="24"/>
        </w:rPr>
        <w:t>.</w:t>
      </w:r>
    </w:p>
    <w:p w:rsidR="00CD2DC9" w:rsidRPr="00CD2DC9" w:rsidRDefault="00CD2DC9" w:rsidP="00CD2DC9">
      <w:pPr>
        <w:pStyle w:val="ab"/>
        <w:jc w:val="both"/>
        <w:rPr>
          <w:lang w:eastAsia="en-US"/>
        </w:rPr>
      </w:pPr>
      <w:r w:rsidRPr="00CD2DC9">
        <w:rPr>
          <w:rFonts w:eastAsia="Calibri"/>
        </w:rPr>
        <w:tab/>
      </w:r>
      <w:r w:rsidRPr="00CD2DC9">
        <w:t>Учебные</w:t>
      </w:r>
      <w:r w:rsidRPr="00CD2DC9">
        <w:rPr>
          <w:spacing w:val="-4"/>
        </w:rPr>
        <w:t xml:space="preserve"> </w:t>
      </w:r>
      <w:r w:rsidRPr="00CD2DC9">
        <w:t>занятия</w:t>
      </w:r>
      <w:r w:rsidRPr="00CD2DC9">
        <w:rPr>
          <w:spacing w:val="-1"/>
        </w:rPr>
        <w:t xml:space="preserve"> </w:t>
      </w:r>
      <w:r w:rsidRPr="00CD2DC9">
        <w:t>проводятся</w:t>
      </w:r>
      <w:r w:rsidRPr="00CD2DC9">
        <w:rPr>
          <w:spacing w:val="-1"/>
        </w:rPr>
        <w:t xml:space="preserve"> </w:t>
      </w:r>
      <w:r w:rsidRPr="00CD2DC9">
        <w:t>по</w:t>
      </w:r>
      <w:r w:rsidRPr="00CD2DC9">
        <w:rPr>
          <w:spacing w:val="-1"/>
        </w:rPr>
        <w:t xml:space="preserve"> </w:t>
      </w:r>
      <w:r w:rsidRPr="00CD2DC9">
        <w:t>5-дневной</w:t>
      </w:r>
      <w:r w:rsidRPr="00CD2DC9">
        <w:rPr>
          <w:spacing w:val="-1"/>
        </w:rPr>
        <w:t xml:space="preserve"> </w:t>
      </w:r>
      <w:r w:rsidRPr="00CD2DC9">
        <w:t>учебной</w:t>
      </w:r>
      <w:r w:rsidRPr="00CD2DC9">
        <w:rPr>
          <w:spacing w:val="-3"/>
        </w:rPr>
        <w:t xml:space="preserve"> </w:t>
      </w:r>
      <w:r w:rsidRPr="00CD2DC9">
        <w:t>неделе</w:t>
      </w:r>
      <w:r w:rsidRPr="00CD2DC9">
        <w:rPr>
          <w:spacing w:val="-2"/>
        </w:rPr>
        <w:t xml:space="preserve"> </w:t>
      </w:r>
      <w:r w:rsidRPr="00CD2DC9">
        <w:t>и</w:t>
      </w:r>
      <w:r w:rsidRPr="00CD2DC9">
        <w:rPr>
          <w:spacing w:val="1"/>
        </w:rPr>
        <w:t xml:space="preserve"> </w:t>
      </w:r>
      <w:r w:rsidRPr="00CD2DC9">
        <w:t>только</w:t>
      </w:r>
      <w:r w:rsidRPr="00CD2DC9">
        <w:rPr>
          <w:spacing w:val="-1"/>
        </w:rPr>
        <w:t xml:space="preserve"> </w:t>
      </w:r>
      <w:r w:rsidRPr="00CD2DC9">
        <w:t>в</w:t>
      </w:r>
      <w:r w:rsidRPr="00CD2DC9">
        <w:rPr>
          <w:spacing w:val="-4"/>
        </w:rPr>
        <w:t xml:space="preserve"> </w:t>
      </w:r>
      <w:r w:rsidRPr="00CD2DC9">
        <w:t>первую</w:t>
      </w:r>
      <w:r w:rsidRPr="00CD2DC9">
        <w:rPr>
          <w:spacing w:val="-1"/>
        </w:rPr>
        <w:t xml:space="preserve"> </w:t>
      </w:r>
      <w:r w:rsidRPr="00CD2DC9">
        <w:t>смену.</w:t>
      </w:r>
    </w:p>
    <w:p w:rsidR="00CD2DC9" w:rsidRPr="00CD2DC9" w:rsidRDefault="00CD2DC9" w:rsidP="00CD2DC9">
      <w:pPr>
        <w:pStyle w:val="ab"/>
        <w:jc w:val="both"/>
        <w:rPr>
          <w:lang w:eastAsia="en-US"/>
        </w:rPr>
      </w:pPr>
      <w:r w:rsidRPr="00CD2DC9">
        <w:rPr>
          <w:rFonts w:eastAsia="Calibri"/>
        </w:rPr>
        <w:t>Занятия в 1классе</w:t>
      </w:r>
      <w:r w:rsidRPr="00CD2DC9">
        <w:rPr>
          <w:spacing w:val="1"/>
        </w:rPr>
        <w:t xml:space="preserve"> </w:t>
      </w:r>
      <w:r w:rsidRPr="00CD2DC9">
        <w:t>осуществляется</w:t>
      </w:r>
      <w:r w:rsidRPr="00CD2DC9">
        <w:rPr>
          <w:spacing w:val="1"/>
        </w:rPr>
        <w:t xml:space="preserve"> </w:t>
      </w:r>
      <w:r w:rsidRPr="00CD2DC9">
        <w:t>специальный</w:t>
      </w:r>
      <w:r w:rsidRPr="00CD2DC9">
        <w:rPr>
          <w:spacing w:val="1"/>
        </w:rPr>
        <w:t xml:space="preserve"> </w:t>
      </w:r>
      <w:r w:rsidRPr="00CD2DC9">
        <w:t>режим</w:t>
      </w:r>
      <w:r w:rsidRPr="00CD2DC9">
        <w:rPr>
          <w:spacing w:val="1"/>
        </w:rPr>
        <w:t xml:space="preserve"> </w:t>
      </w:r>
      <w:r w:rsidRPr="00CD2DC9">
        <w:t>обучения:</w:t>
      </w:r>
      <w:r w:rsidRPr="00CD2DC9">
        <w:rPr>
          <w:spacing w:val="1"/>
        </w:rPr>
        <w:t xml:space="preserve"> </w:t>
      </w:r>
      <w:r w:rsidRPr="00CD2DC9">
        <w:t>в</w:t>
      </w:r>
      <w:r w:rsidRPr="00CD2DC9">
        <w:rPr>
          <w:spacing w:val="1"/>
        </w:rPr>
        <w:t xml:space="preserve"> </w:t>
      </w:r>
      <w:r w:rsidRPr="00CD2DC9">
        <w:t>первом</w:t>
      </w:r>
      <w:r w:rsidRPr="00CD2DC9">
        <w:rPr>
          <w:spacing w:val="11"/>
        </w:rPr>
        <w:t xml:space="preserve"> </w:t>
      </w:r>
      <w:r w:rsidRPr="00CD2DC9">
        <w:t>полугодии</w:t>
      </w:r>
      <w:r w:rsidRPr="00CD2DC9">
        <w:rPr>
          <w:spacing w:val="14"/>
        </w:rPr>
        <w:t xml:space="preserve"> </w:t>
      </w:r>
      <w:r w:rsidRPr="00CD2DC9">
        <w:t>(в</w:t>
      </w:r>
      <w:r w:rsidRPr="00CD2DC9">
        <w:rPr>
          <w:spacing w:val="11"/>
        </w:rPr>
        <w:t xml:space="preserve"> </w:t>
      </w:r>
      <w:r w:rsidRPr="00CD2DC9">
        <w:t>сентябре,</w:t>
      </w:r>
      <w:r w:rsidRPr="00CD2DC9">
        <w:rPr>
          <w:spacing w:val="13"/>
        </w:rPr>
        <w:t xml:space="preserve"> </w:t>
      </w:r>
      <w:r w:rsidRPr="00CD2DC9">
        <w:t>октябре</w:t>
      </w:r>
      <w:r w:rsidRPr="00CD2DC9">
        <w:rPr>
          <w:spacing w:val="16"/>
        </w:rPr>
        <w:t xml:space="preserve"> </w:t>
      </w:r>
      <w:r w:rsidRPr="00CD2DC9">
        <w:t>–</w:t>
      </w:r>
      <w:r w:rsidRPr="00CD2DC9">
        <w:rPr>
          <w:spacing w:val="14"/>
        </w:rPr>
        <w:t xml:space="preserve"> </w:t>
      </w:r>
      <w:r w:rsidRPr="00CD2DC9">
        <w:t>по</w:t>
      </w:r>
      <w:r w:rsidRPr="00CD2DC9">
        <w:rPr>
          <w:spacing w:val="13"/>
        </w:rPr>
        <w:t xml:space="preserve"> </w:t>
      </w:r>
      <w:r w:rsidRPr="00CD2DC9">
        <w:t>3</w:t>
      </w:r>
      <w:r w:rsidRPr="00CD2DC9">
        <w:rPr>
          <w:spacing w:val="10"/>
        </w:rPr>
        <w:t xml:space="preserve"> </w:t>
      </w:r>
      <w:r w:rsidRPr="00CD2DC9">
        <w:t>урока</w:t>
      </w:r>
      <w:r w:rsidRPr="00CD2DC9">
        <w:rPr>
          <w:spacing w:val="12"/>
        </w:rPr>
        <w:t xml:space="preserve"> </w:t>
      </w:r>
      <w:r w:rsidRPr="00CD2DC9">
        <w:t>в</w:t>
      </w:r>
      <w:r w:rsidRPr="00CD2DC9">
        <w:rPr>
          <w:spacing w:val="12"/>
        </w:rPr>
        <w:t xml:space="preserve"> </w:t>
      </w:r>
      <w:r w:rsidRPr="00CD2DC9">
        <w:t>день</w:t>
      </w:r>
      <w:r w:rsidRPr="00CD2DC9">
        <w:rPr>
          <w:spacing w:val="17"/>
        </w:rPr>
        <w:t xml:space="preserve"> </w:t>
      </w:r>
      <w:r w:rsidRPr="00CD2DC9">
        <w:t>по</w:t>
      </w:r>
      <w:r w:rsidRPr="00CD2DC9">
        <w:rPr>
          <w:spacing w:val="13"/>
        </w:rPr>
        <w:t xml:space="preserve"> </w:t>
      </w:r>
      <w:r w:rsidRPr="00CD2DC9">
        <w:t>35</w:t>
      </w:r>
      <w:r w:rsidRPr="00CD2DC9">
        <w:rPr>
          <w:spacing w:val="13"/>
        </w:rPr>
        <w:t xml:space="preserve"> </w:t>
      </w:r>
      <w:r w:rsidRPr="00CD2DC9">
        <w:t>минут</w:t>
      </w:r>
      <w:r w:rsidRPr="00CD2DC9">
        <w:rPr>
          <w:spacing w:val="13"/>
        </w:rPr>
        <w:t xml:space="preserve"> </w:t>
      </w:r>
      <w:r w:rsidRPr="00CD2DC9">
        <w:t>каждый;</w:t>
      </w:r>
      <w:r w:rsidRPr="00CD2DC9">
        <w:rPr>
          <w:spacing w:val="13"/>
        </w:rPr>
        <w:t xml:space="preserve"> </w:t>
      </w:r>
      <w:r w:rsidRPr="00CD2DC9">
        <w:t>в</w:t>
      </w:r>
      <w:r w:rsidRPr="00CD2DC9">
        <w:rPr>
          <w:spacing w:val="13"/>
        </w:rPr>
        <w:t xml:space="preserve"> </w:t>
      </w:r>
      <w:r w:rsidRPr="00CD2DC9">
        <w:t>ноябре,</w:t>
      </w:r>
      <w:r w:rsidRPr="00CD2DC9">
        <w:rPr>
          <w:spacing w:val="13"/>
        </w:rPr>
        <w:t xml:space="preserve"> </w:t>
      </w:r>
      <w:r w:rsidRPr="00CD2DC9">
        <w:t>декабре</w:t>
      </w:r>
      <w:r w:rsidRPr="00CD2DC9">
        <w:rPr>
          <w:spacing w:val="-58"/>
        </w:rPr>
        <w:t xml:space="preserve">  </w:t>
      </w:r>
      <w:r w:rsidRPr="00CD2DC9">
        <w:t>по</w:t>
      </w:r>
      <w:r w:rsidRPr="00CD2DC9">
        <w:rPr>
          <w:spacing w:val="32"/>
        </w:rPr>
        <w:t xml:space="preserve"> </w:t>
      </w:r>
      <w:r w:rsidRPr="00CD2DC9">
        <w:t>4</w:t>
      </w:r>
      <w:r w:rsidRPr="00CD2DC9">
        <w:rPr>
          <w:spacing w:val="32"/>
        </w:rPr>
        <w:t xml:space="preserve"> </w:t>
      </w:r>
      <w:r w:rsidRPr="00CD2DC9">
        <w:t>урока</w:t>
      </w:r>
      <w:r w:rsidRPr="00CD2DC9">
        <w:rPr>
          <w:spacing w:val="32"/>
        </w:rPr>
        <w:t xml:space="preserve"> </w:t>
      </w:r>
      <w:r w:rsidRPr="00CD2DC9">
        <w:t>по</w:t>
      </w:r>
      <w:r w:rsidRPr="00CD2DC9">
        <w:rPr>
          <w:spacing w:val="32"/>
        </w:rPr>
        <w:t xml:space="preserve"> </w:t>
      </w:r>
      <w:r w:rsidRPr="00CD2DC9">
        <w:t>35</w:t>
      </w:r>
      <w:r w:rsidRPr="00CD2DC9">
        <w:rPr>
          <w:spacing w:val="32"/>
        </w:rPr>
        <w:t xml:space="preserve"> </w:t>
      </w:r>
      <w:r w:rsidRPr="00CD2DC9">
        <w:t>минут</w:t>
      </w:r>
      <w:r w:rsidRPr="00CD2DC9">
        <w:rPr>
          <w:spacing w:val="33"/>
        </w:rPr>
        <w:t xml:space="preserve"> </w:t>
      </w:r>
      <w:r w:rsidRPr="00CD2DC9">
        <w:t>каждый</w:t>
      </w:r>
      <w:r w:rsidRPr="00CD2DC9">
        <w:rPr>
          <w:spacing w:val="33"/>
        </w:rPr>
        <w:t xml:space="preserve"> </w:t>
      </w:r>
      <w:r w:rsidRPr="00CD2DC9">
        <w:t>и</w:t>
      </w:r>
      <w:r w:rsidRPr="00CD2DC9">
        <w:rPr>
          <w:spacing w:val="33"/>
        </w:rPr>
        <w:t xml:space="preserve"> </w:t>
      </w:r>
      <w:r w:rsidRPr="00CD2DC9">
        <w:t>один</w:t>
      </w:r>
      <w:r w:rsidRPr="00CD2DC9">
        <w:rPr>
          <w:spacing w:val="33"/>
        </w:rPr>
        <w:t xml:space="preserve"> </w:t>
      </w:r>
      <w:r w:rsidRPr="00CD2DC9">
        <w:t>раз</w:t>
      </w:r>
      <w:r w:rsidRPr="00CD2DC9">
        <w:rPr>
          <w:spacing w:val="34"/>
        </w:rPr>
        <w:t xml:space="preserve"> </w:t>
      </w:r>
      <w:r w:rsidRPr="00CD2DC9">
        <w:t>в</w:t>
      </w:r>
      <w:r w:rsidRPr="00CD2DC9">
        <w:rPr>
          <w:spacing w:val="31"/>
        </w:rPr>
        <w:t xml:space="preserve"> </w:t>
      </w:r>
      <w:r w:rsidRPr="00CD2DC9">
        <w:t>неделю</w:t>
      </w:r>
      <w:r w:rsidRPr="00CD2DC9">
        <w:rPr>
          <w:spacing w:val="33"/>
        </w:rPr>
        <w:t xml:space="preserve"> </w:t>
      </w:r>
      <w:r w:rsidRPr="00CD2DC9">
        <w:t>за</w:t>
      </w:r>
      <w:r w:rsidRPr="00CD2DC9">
        <w:rPr>
          <w:spacing w:val="32"/>
        </w:rPr>
        <w:t xml:space="preserve"> </w:t>
      </w:r>
      <w:r w:rsidRPr="00CD2DC9">
        <w:t>счет</w:t>
      </w:r>
      <w:r w:rsidRPr="00CD2DC9">
        <w:rPr>
          <w:spacing w:val="33"/>
        </w:rPr>
        <w:t xml:space="preserve"> </w:t>
      </w:r>
      <w:r w:rsidRPr="00CD2DC9">
        <w:t>урока</w:t>
      </w:r>
      <w:r w:rsidRPr="00CD2DC9">
        <w:rPr>
          <w:spacing w:val="33"/>
        </w:rPr>
        <w:t xml:space="preserve"> </w:t>
      </w:r>
      <w:r w:rsidRPr="00CD2DC9">
        <w:t>физкультуры</w:t>
      </w:r>
      <w:r w:rsidRPr="00CD2DC9">
        <w:rPr>
          <w:spacing w:val="33"/>
        </w:rPr>
        <w:t xml:space="preserve"> </w:t>
      </w:r>
      <w:r w:rsidRPr="00CD2DC9">
        <w:t>5</w:t>
      </w:r>
      <w:r w:rsidRPr="00CD2DC9">
        <w:rPr>
          <w:spacing w:val="32"/>
        </w:rPr>
        <w:t xml:space="preserve"> </w:t>
      </w:r>
      <w:r w:rsidRPr="00CD2DC9">
        <w:t>уроков</w:t>
      </w:r>
      <w:r w:rsidRPr="00CD2DC9">
        <w:rPr>
          <w:spacing w:val="29"/>
        </w:rPr>
        <w:t xml:space="preserve"> </w:t>
      </w:r>
      <w:r w:rsidRPr="00CD2DC9">
        <w:t>по</w:t>
      </w:r>
      <w:r w:rsidRPr="00CD2DC9">
        <w:rPr>
          <w:spacing w:val="33"/>
        </w:rPr>
        <w:t xml:space="preserve"> </w:t>
      </w:r>
      <w:r w:rsidRPr="00CD2DC9">
        <w:t>35</w:t>
      </w:r>
      <w:r w:rsidRPr="00CD2DC9">
        <w:rPr>
          <w:spacing w:val="-58"/>
        </w:rPr>
        <w:t xml:space="preserve"> </w:t>
      </w:r>
      <w:r w:rsidRPr="00CD2DC9">
        <w:t>минут каждый; в январе – мае по 4 урока по 40 минут каждый и один раз в неделю за счет урока</w:t>
      </w:r>
      <w:r w:rsidRPr="00CD2DC9">
        <w:rPr>
          <w:spacing w:val="1"/>
        </w:rPr>
        <w:t xml:space="preserve"> </w:t>
      </w:r>
      <w:r w:rsidRPr="00CD2DC9">
        <w:t>физкультуры 5</w:t>
      </w:r>
      <w:r w:rsidRPr="00CD2DC9">
        <w:rPr>
          <w:spacing w:val="-1"/>
        </w:rPr>
        <w:t xml:space="preserve"> </w:t>
      </w:r>
      <w:r w:rsidRPr="00CD2DC9">
        <w:t>уроков по 40 минут</w:t>
      </w:r>
      <w:r w:rsidRPr="00CD2DC9">
        <w:rPr>
          <w:spacing w:val="-2"/>
        </w:rPr>
        <w:t xml:space="preserve"> </w:t>
      </w:r>
      <w:r w:rsidRPr="00CD2DC9">
        <w:t>каждый;</w:t>
      </w:r>
    </w:p>
    <w:p w:rsidR="00CD2DC9" w:rsidRPr="00CD2DC9" w:rsidRDefault="00CD2DC9" w:rsidP="00CD2DC9">
      <w:pPr>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xml:space="preserve"> В 1 (дополнительном) и</w:t>
      </w:r>
      <w:r w:rsidRPr="00CD2DC9">
        <w:rPr>
          <w:rFonts w:ascii="Times New Roman" w:hAnsi="Times New Roman" w:cs="Times New Roman"/>
          <w:sz w:val="24"/>
          <w:szCs w:val="24"/>
        </w:rPr>
        <w:t xml:space="preserve"> </w:t>
      </w:r>
      <w:r w:rsidRPr="00CD2DC9">
        <w:rPr>
          <w:rFonts w:ascii="Times New Roman" w:eastAsia="Calibri" w:hAnsi="Times New Roman" w:cs="Times New Roman"/>
          <w:sz w:val="24"/>
          <w:szCs w:val="24"/>
        </w:rPr>
        <w:t>2-4-х классах</w:t>
      </w:r>
      <w:r w:rsidRPr="00CD2DC9">
        <w:rPr>
          <w:rFonts w:ascii="Times New Roman" w:hAnsi="Times New Roman" w:cs="Times New Roman"/>
          <w:sz w:val="24"/>
          <w:szCs w:val="24"/>
        </w:rPr>
        <w:t xml:space="preserve"> обучения по адаптированной основной образовательной программы начального общего образования обучающихся с ограниченными возможностями здоровья</w:t>
      </w:r>
      <w:r w:rsidRPr="00CD2DC9">
        <w:rPr>
          <w:rFonts w:ascii="Times New Roman" w:eastAsia="Calibri" w:hAnsi="Times New Roman" w:cs="Times New Roman"/>
          <w:sz w:val="24"/>
          <w:szCs w:val="24"/>
        </w:rPr>
        <w:t xml:space="preserve"> проводятся по 5-дневной учебной неделе. </w:t>
      </w:r>
    </w:p>
    <w:p w:rsidR="00CD2DC9" w:rsidRPr="00CD2DC9" w:rsidRDefault="00CD2DC9" w:rsidP="00CD2DC9">
      <w:pPr>
        <w:ind w:firstLine="708"/>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xml:space="preserve"> Продолжительность урока в 1 (дополнительном) и 2-4-х классах – 40 минут.</w:t>
      </w:r>
    </w:p>
    <w:p w:rsidR="00CD2DC9" w:rsidRPr="00CD2DC9" w:rsidRDefault="00CD2DC9" w:rsidP="00CD2DC9">
      <w:pPr>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lastRenderedPageBreak/>
        <w:tab/>
        <w:t>Объем домашних заданий (по всем предметам) должен быть таким, чтобы затраты времени на его выполнение не превышали (в астрономических часах): в 1 и 1 (дополнительном) – 1 час, во 2-3-х классах – 1,5 часа, в 4 классах – 2 часа.</w:t>
      </w:r>
    </w:p>
    <w:p w:rsidR="00CD2DC9" w:rsidRPr="00CD2DC9" w:rsidRDefault="00CD2DC9" w:rsidP="00CD2DC9">
      <w:pPr>
        <w:jc w:val="both"/>
        <w:rPr>
          <w:rFonts w:ascii="Times New Roman" w:hAnsi="Times New Roman" w:cs="Times New Roman"/>
          <w:sz w:val="24"/>
          <w:szCs w:val="24"/>
        </w:rPr>
      </w:pPr>
      <w:r w:rsidRPr="00CD2DC9">
        <w:rPr>
          <w:rFonts w:ascii="Times New Roman" w:hAnsi="Times New Roman" w:cs="Times New Roman"/>
          <w:sz w:val="24"/>
          <w:szCs w:val="24"/>
        </w:rPr>
        <w:t xml:space="preserve">           В </w:t>
      </w:r>
      <w:r w:rsidRPr="00CD2DC9">
        <w:rPr>
          <w:rFonts w:ascii="Times New Roman" w:eastAsia="Calibri" w:hAnsi="Times New Roman" w:cs="Times New Roman"/>
          <w:sz w:val="24"/>
          <w:szCs w:val="24"/>
        </w:rPr>
        <w:t xml:space="preserve">1, 1 (дополнительном), 2-4-х </w:t>
      </w:r>
      <w:r w:rsidRPr="00CD2DC9">
        <w:rPr>
          <w:rFonts w:ascii="Times New Roman" w:hAnsi="Times New Roman" w:cs="Times New Roman"/>
          <w:sz w:val="24"/>
          <w:szCs w:val="24"/>
        </w:rPr>
        <w:t>классах обучения по адаптированной основной образовательной программе начального общего образования обучающихся с ограниченными возможностями здоровья осуществляется по программе «Школа России».</w:t>
      </w:r>
    </w:p>
    <w:p w:rsidR="00CD2DC9" w:rsidRPr="00CD2DC9" w:rsidRDefault="00CD2DC9" w:rsidP="00CD2DC9">
      <w:pPr>
        <w:ind w:firstLine="540"/>
        <w:jc w:val="both"/>
        <w:rPr>
          <w:rFonts w:ascii="Times New Roman" w:hAnsi="Times New Roman" w:cs="Times New Roman"/>
          <w:sz w:val="24"/>
          <w:szCs w:val="24"/>
        </w:rPr>
      </w:pPr>
      <w:r w:rsidRPr="00CD2DC9">
        <w:rPr>
          <w:rFonts w:ascii="Times New Roman" w:hAnsi="Times New Roman" w:cs="Times New Roman"/>
          <w:sz w:val="24"/>
          <w:szCs w:val="24"/>
        </w:rPr>
        <w:t xml:space="preserve"> Учебный процесс в классах обучения по адаптированной основной образовательной программе  начального общего образования обучающихся с ограниченными возможностями здоровья осуществляется на основе программ начального общего образования при одновременном сохранении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дополнительные часы на коррекционные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w:t>
      </w:r>
    </w:p>
    <w:p w:rsidR="00CD2DC9" w:rsidRPr="00CD2DC9" w:rsidRDefault="00CD2DC9" w:rsidP="00CD2DC9">
      <w:pPr>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ab/>
        <w:t xml:space="preserve">Обязательная часть учебного плана направлена на достижение целей начального общего образования в соответствии с требованиями </w:t>
      </w:r>
      <w:r w:rsidRPr="00CD2DC9">
        <w:rPr>
          <w:rFonts w:ascii="Times New Roman" w:hAnsi="Times New Roman" w:cs="Times New Roman"/>
          <w:spacing w:val="-2"/>
          <w:kern w:val="2"/>
          <w:sz w:val="24"/>
          <w:szCs w:val="24"/>
        </w:rPr>
        <w:t>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CD2DC9">
        <w:rPr>
          <w:rFonts w:ascii="Times New Roman" w:eastAsia="Calibri" w:hAnsi="Times New Roman" w:cs="Times New Roman"/>
          <w:sz w:val="24"/>
          <w:szCs w:val="24"/>
        </w:rPr>
        <w:t>, обеспечивает сохранение единого образовательного пространства. 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CD2DC9" w:rsidRPr="00CD2DC9" w:rsidRDefault="00CD2DC9" w:rsidP="00CD2DC9">
      <w:pPr>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формирование гражданской идентичности учащихся;</w:t>
      </w:r>
    </w:p>
    <w:p w:rsidR="00CD2DC9" w:rsidRPr="00CD2DC9" w:rsidRDefault="00CD2DC9" w:rsidP="00CD2DC9">
      <w:pPr>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их приобщение к общекультурным и национальным ценностям, информационным технологиям;</w:t>
      </w:r>
    </w:p>
    <w:p w:rsidR="00CD2DC9" w:rsidRPr="00CD2DC9" w:rsidRDefault="00CD2DC9" w:rsidP="00CD2DC9">
      <w:pPr>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готовность к продолжению образования на последующих уровнях основного общего образования;</w:t>
      </w:r>
    </w:p>
    <w:p w:rsidR="00CD2DC9" w:rsidRPr="00CD2DC9" w:rsidRDefault="00CD2DC9" w:rsidP="00CD2DC9">
      <w:pPr>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формирование здорового образа жизни, элементарных правил поведения в экстремальных ситуациях;</w:t>
      </w:r>
    </w:p>
    <w:p w:rsidR="00CD2DC9" w:rsidRPr="00CD2DC9" w:rsidRDefault="00CD2DC9" w:rsidP="00CD2DC9">
      <w:pPr>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-личностное развитие учащегося в соответствии с его индивидуальностью.</w:t>
      </w:r>
    </w:p>
    <w:p w:rsidR="00CD2DC9" w:rsidRPr="00CD2DC9" w:rsidRDefault="00CD2DC9" w:rsidP="00CD2DC9">
      <w:pPr>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ab/>
        <w:t xml:space="preserve">Каждая предметная область учебного плана в 1-3 классах представлена набором соответствующих учебных предметов. </w:t>
      </w:r>
    </w:p>
    <w:p w:rsidR="00CD2DC9" w:rsidRPr="00CD2DC9" w:rsidRDefault="00CD2DC9" w:rsidP="00CD2DC9">
      <w:pPr>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ab/>
        <w:t>Основная задача предметной области «Русский язык и литературное чтение» -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w:t>
      </w:r>
    </w:p>
    <w:p w:rsidR="00CD2DC9" w:rsidRPr="00CD2DC9" w:rsidRDefault="00CD2DC9" w:rsidP="00CD2DC9">
      <w:pPr>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ab/>
        <w:t xml:space="preserve">Предмет «Русский язык» ориентирован на развитие и совершенствование всех видов речевой деятельности: чтения, письма, слушания, говорения, на формирование элементарной </w:t>
      </w:r>
      <w:r w:rsidRPr="00CD2DC9">
        <w:rPr>
          <w:rFonts w:ascii="Times New Roman" w:eastAsia="Calibri" w:hAnsi="Times New Roman" w:cs="Times New Roman"/>
          <w:sz w:val="24"/>
          <w:szCs w:val="24"/>
        </w:rPr>
        <w:lastRenderedPageBreak/>
        <w:t>лингвистической компетенции, овладения первоначальными представлениями о нормах русского языка и правилах речевого этикета.</w:t>
      </w:r>
    </w:p>
    <w:p w:rsidR="00CD2DC9" w:rsidRPr="00CD2DC9" w:rsidRDefault="00CD2DC9" w:rsidP="00CD2DC9">
      <w:pPr>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ab/>
        <w:t>Предмет «Литературное чтение» направлен на формирование навыков чтения и приемов понимания и анализа текста, на приобщение детей к литературе как искусству слова; на знакомство с богатым миром отечественной и зарубежной детской литературы; развитие устной и письменной речи.</w:t>
      </w:r>
    </w:p>
    <w:p w:rsidR="00CD2DC9" w:rsidRPr="00CD2DC9" w:rsidRDefault="00CD2DC9" w:rsidP="00CD2DC9">
      <w:pPr>
        <w:jc w:val="both"/>
        <w:rPr>
          <w:rFonts w:ascii="Times New Roman" w:hAnsi="Times New Roman" w:cs="Times New Roman"/>
          <w:sz w:val="24"/>
          <w:szCs w:val="24"/>
        </w:rPr>
      </w:pPr>
      <w:r w:rsidRPr="00CD2DC9">
        <w:rPr>
          <w:rFonts w:ascii="Times New Roman" w:eastAsia="Calibri" w:hAnsi="Times New Roman" w:cs="Times New Roman"/>
          <w:sz w:val="24"/>
          <w:szCs w:val="24"/>
        </w:rPr>
        <w:tab/>
        <w:t xml:space="preserve">На изучение предметной области «Иностранный язык» («Английский язык»)  в 3 классе отводится 1час в неделю. Предмет ориентирован на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w:t>
      </w:r>
      <w:r w:rsidRPr="00CD2DC9">
        <w:rPr>
          <w:rFonts w:ascii="Times New Roman" w:hAnsi="Times New Roman" w:cs="Times New Roman"/>
          <w:sz w:val="24"/>
          <w:szCs w:val="24"/>
        </w:rPr>
        <w:t xml:space="preserve"> </w:t>
      </w:r>
    </w:p>
    <w:p w:rsidR="00CD2DC9" w:rsidRPr="00CD2DC9" w:rsidRDefault="00CD2DC9" w:rsidP="00CD2DC9">
      <w:pPr>
        <w:jc w:val="both"/>
        <w:rPr>
          <w:rFonts w:ascii="Times New Roman" w:hAnsi="Times New Roman" w:cs="Times New Roman"/>
          <w:sz w:val="24"/>
          <w:szCs w:val="24"/>
        </w:rPr>
      </w:pPr>
      <w:r w:rsidRPr="00CD2DC9">
        <w:rPr>
          <w:rFonts w:ascii="Times New Roman" w:hAnsi="Times New Roman" w:cs="Times New Roman"/>
          <w:sz w:val="24"/>
          <w:szCs w:val="24"/>
        </w:rPr>
        <w:tab/>
        <w:t xml:space="preserve">Предметная область «Математика и информатика» представлена в учебном плане предметом «Математика». Курс математики направлен на развитие у обучающихся логического мышления, творческих способностей, интереса к математике, создание системы понятий, формирование предметных умений и навыков, необходимых для успешного решения учебных и практических задач, освоение основ математических знаний, обеспечивает высокий уровень овладения предметными и метапредметными компетенциями, в том числе информационными. </w:t>
      </w:r>
    </w:p>
    <w:p w:rsidR="00CD2DC9" w:rsidRPr="00CD2DC9" w:rsidRDefault="00CD2DC9" w:rsidP="00CD2DC9">
      <w:pPr>
        <w:jc w:val="both"/>
        <w:rPr>
          <w:rFonts w:ascii="Times New Roman" w:hAnsi="Times New Roman" w:cs="Times New Roman"/>
          <w:sz w:val="24"/>
          <w:szCs w:val="24"/>
        </w:rPr>
      </w:pPr>
      <w:r w:rsidRPr="00CD2DC9">
        <w:rPr>
          <w:rFonts w:ascii="Times New Roman" w:hAnsi="Times New Roman" w:cs="Times New Roman"/>
          <w:sz w:val="24"/>
          <w:szCs w:val="24"/>
        </w:rPr>
        <w:tab/>
        <w:t xml:space="preserve"> Предметная область «Обществознание и естествознание» включает предмет «Окружающий мир». Данный предмет направлен на формирование основ мировоззрения ребенка, на получение знаний об окружающем мире, природе, человеке и обществе. Предмет «Окружающий мир» интегрирован с основами безопасности жизнедеятельности с целью формирования у учащихся сознательного и ответственного отношения к вопросам личной безопасности и безопасности окружающих, приобретения основополагающих знаний и умений распознавать и оценивать опасные ситуации и вредные факторы среды обитания человека, определять способы защиты от них.</w:t>
      </w:r>
    </w:p>
    <w:p w:rsidR="00CD2DC9" w:rsidRPr="00CD2DC9" w:rsidRDefault="00CD2DC9" w:rsidP="00CD2DC9">
      <w:pPr>
        <w:ind w:firstLine="851"/>
        <w:jc w:val="both"/>
        <w:rPr>
          <w:rFonts w:ascii="Times New Roman" w:hAnsi="Times New Roman" w:cs="Times New Roman"/>
          <w:sz w:val="24"/>
          <w:szCs w:val="24"/>
        </w:rPr>
      </w:pPr>
      <w:r w:rsidRPr="00CD2DC9">
        <w:rPr>
          <w:rFonts w:ascii="Times New Roman" w:hAnsi="Times New Roman" w:cs="Times New Roman"/>
          <w:sz w:val="24"/>
          <w:szCs w:val="24"/>
        </w:rPr>
        <w:t>В предметную область «Искусство» включены обязательные учебные предметы «Музыка» и «Изобразительное искусство». Данная область ориентирована на формирование целостного восприятия ребенком окружающего мира, нравственно-эстетического воспитания.</w:t>
      </w:r>
    </w:p>
    <w:p w:rsidR="00CD2DC9" w:rsidRPr="00CD2DC9" w:rsidRDefault="00CD2DC9" w:rsidP="00CD2DC9">
      <w:pPr>
        <w:ind w:firstLine="851"/>
        <w:jc w:val="both"/>
        <w:rPr>
          <w:rFonts w:ascii="Times New Roman" w:hAnsi="Times New Roman" w:cs="Times New Roman"/>
          <w:sz w:val="24"/>
          <w:szCs w:val="24"/>
        </w:rPr>
      </w:pPr>
      <w:r w:rsidRPr="00CD2DC9">
        <w:rPr>
          <w:rFonts w:ascii="Times New Roman" w:hAnsi="Times New Roman" w:cs="Times New Roman"/>
          <w:sz w:val="24"/>
          <w:szCs w:val="24"/>
        </w:rPr>
        <w:t>Предметная область «Технология» представлена предметом «Технология». Данная область ориентирована на 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w:t>
      </w:r>
    </w:p>
    <w:p w:rsidR="00CD2DC9" w:rsidRPr="00CD2DC9" w:rsidRDefault="00CD2DC9" w:rsidP="00CD2DC9">
      <w:pPr>
        <w:ind w:firstLine="851"/>
        <w:jc w:val="both"/>
        <w:rPr>
          <w:rFonts w:ascii="Times New Roman" w:hAnsi="Times New Roman" w:cs="Times New Roman"/>
          <w:sz w:val="24"/>
          <w:szCs w:val="24"/>
        </w:rPr>
      </w:pPr>
      <w:r w:rsidRPr="00CD2DC9">
        <w:rPr>
          <w:rFonts w:ascii="Times New Roman" w:hAnsi="Times New Roman" w:cs="Times New Roman"/>
          <w:sz w:val="24"/>
          <w:szCs w:val="24"/>
        </w:rPr>
        <w:t>Предметная область «Основы религиозных культур и светской этики» представлена учебным предметом «Основы религиозных культур и светской этики» на изучение которого отводится 1 час в 4х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w:t>
      </w:r>
    </w:p>
    <w:p w:rsidR="00CD2DC9" w:rsidRPr="00CD2DC9" w:rsidRDefault="00CD2DC9" w:rsidP="00CD2DC9">
      <w:pPr>
        <w:ind w:firstLine="851"/>
        <w:jc w:val="both"/>
        <w:rPr>
          <w:rFonts w:ascii="Times New Roman" w:hAnsi="Times New Roman" w:cs="Times New Roman"/>
          <w:sz w:val="24"/>
          <w:szCs w:val="24"/>
        </w:rPr>
      </w:pPr>
      <w:r w:rsidRPr="00CD2DC9">
        <w:rPr>
          <w:rFonts w:ascii="Times New Roman" w:hAnsi="Times New Roman" w:cs="Times New Roman"/>
          <w:sz w:val="24"/>
          <w:szCs w:val="24"/>
        </w:rPr>
        <w:t xml:space="preserve">Предметная область «Физическая культура» представлена предметом «Физическая культура» и направлена на укрепление здоровья, содействие гармоничному физическому, нравственному и социальному развитию, на формирование первичных умений саморегуляции </w:t>
      </w:r>
      <w:r w:rsidRPr="00CD2DC9">
        <w:rPr>
          <w:rFonts w:ascii="Times New Roman" w:hAnsi="Times New Roman" w:cs="Times New Roman"/>
          <w:sz w:val="24"/>
          <w:szCs w:val="24"/>
        </w:rPr>
        <w:lastRenderedPageBreak/>
        <w:t>средствами физической культуры, формирование навыков здорового и безопасного образа жизни.</w:t>
      </w:r>
    </w:p>
    <w:p w:rsidR="00CD2DC9" w:rsidRPr="00CD2DC9" w:rsidRDefault="00CD2DC9" w:rsidP="00CD2DC9">
      <w:pPr>
        <w:ind w:firstLine="851"/>
        <w:jc w:val="both"/>
        <w:rPr>
          <w:rFonts w:ascii="Times New Roman" w:hAnsi="Times New Roman" w:cs="Times New Roman"/>
          <w:sz w:val="24"/>
          <w:szCs w:val="24"/>
        </w:rPr>
      </w:pPr>
      <w:r w:rsidRPr="00CD2DC9">
        <w:rPr>
          <w:rFonts w:ascii="Times New Roman" w:hAnsi="Times New Roman" w:cs="Times New Roman"/>
          <w:sz w:val="24"/>
          <w:szCs w:val="24"/>
        </w:rPr>
        <w:t xml:space="preserve">В классах обучения по адаптированной основной образовательной программы начального общего образования обучающихся с ограниченными возможностями здоровья за счет части, формируемой участниками образовательных отношений, проводятся индивидуальные и групповые коррекционные занятия: во 2 - 4 классе – 2 часа индивидуальных и групповых коррекционных занятий; </w:t>
      </w:r>
    </w:p>
    <w:p w:rsidR="00CD2DC9" w:rsidRPr="00CD2DC9" w:rsidRDefault="00CD2DC9" w:rsidP="00CD2DC9">
      <w:pPr>
        <w:ind w:firstLine="851"/>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Внеурочная деятельность в МБОУ СОШ № 3 г. Невинномысска реализуется с учетом интересов детей и пожелания родителей. Модель внеурочной деятельности в рамках реализации ФГОС НОО основана на оптимизации внутренних ресурсов образовательного учреждения и учреждений дополнительного образования.</w:t>
      </w:r>
    </w:p>
    <w:p w:rsidR="00CD2DC9" w:rsidRPr="00CD2DC9" w:rsidRDefault="00CD2DC9" w:rsidP="00CD2DC9">
      <w:pPr>
        <w:ind w:firstLine="851"/>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xml:space="preserve"> Реализация внеурочной деятельности осуществляется через </w:t>
      </w:r>
      <w:r w:rsidRPr="00CD2DC9">
        <w:rPr>
          <w:rFonts w:ascii="Times New Roman" w:hAnsi="Times New Roman" w:cs="Times New Roman"/>
          <w:sz w:val="24"/>
          <w:szCs w:val="24"/>
        </w:rPr>
        <w:t>коррекционно-развивающую область,</w:t>
      </w:r>
      <w:r w:rsidRPr="00CD2DC9">
        <w:rPr>
          <w:rFonts w:ascii="Times New Roman" w:eastAsia="Calibri" w:hAnsi="Times New Roman" w:cs="Times New Roman"/>
          <w:sz w:val="24"/>
          <w:szCs w:val="24"/>
        </w:rPr>
        <w:t xml:space="preserve"> различные формы организации, отличные от урочной системы обучения, такие как экскурсии, кружки, секции, объединения, круглые столы, конференции, диспуты, олимпиады, конкурсы, общественно-полезные практики.</w:t>
      </w:r>
    </w:p>
    <w:p w:rsidR="00CD2DC9" w:rsidRPr="00CD2DC9" w:rsidRDefault="00CD2DC9" w:rsidP="00CD2DC9">
      <w:pPr>
        <w:ind w:firstLine="851"/>
        <w:jc w:val="both"/>
        <w:rPr>
          <w:rFonts w:ascii="Times New Roman" w:eastAsia="Calibri" w:hAnsi="Times New Roman" w:cs="Times New Roman"/>
          <w:b/>
          <w:sz w:val="24"/>
          <w:szCs w:val="24"/>
        </w:rPr>
      </w:pPr>
      <w:r w:rsidRPr="00CD2DC9">
        <w:rPr>
          <w:rFonts w:ascii="Times New Roman" w:eastAsia="Calibri" w:hAnsi="Times New Roman" w:cs="Times New Roman"/>
          <w:b/>
          <w:sz w:val="24"/>
          <w:szCs w:val="24"/>
        </w:rPr>
        <w:t>Внеурочная деятельность организована по направлениям:</w:t>
      </w:r>
    </w:p>
    <w:p w:rsidR="00CD2DC9" w:rsidRPr="00CD2DC9" w:rsidRDefault="00CD2DC9" w:rsidP="00CD2DC9">
      <w:pPr>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xml:space="preserve">          - Спортивно-оздоровительное;</w:t>
      </w:r>
    </w:p>
    <w:p w:rsidR="00CD2DC9" w:rsidRPr="00CD2DC9" w:rsidRDefault="00CD2DC9" w:rsidP="00CD2DC9">
      <w:pPr>
        <w:ind w:firstLine="708"/>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Общекультурное (художественное);</w:t>
      </w:r>
    </w:p>
    <w:p w:rsidR="00CD2DC9" w:rsidRPr="00CD2DC9" w:rsidRDefault="00CD2DC9" w:rsidP="00CD2DC9">
      <w:pPr>
        <w:ind w:firstLine="708"/>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Туристское краеведческое;</w:t>
      </w:r>
    </w:p>
    <w:p w:rsidR="00CD2DC9" w:rsidRPr="00CD2DC9" w:rsidRDefault="00CD2DC9" w:rsidP="00CD2DC9">
      <w:pPr>
        <w:ind w:firstLine="708"/>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Техническое;</w:t>
      </w:r>
    </w:p>
    <w:p w:rsidR="00CD2DC9" w:rsidRPr="00CD2DC9" w:rsidRDefault="00CD2DC9" w:rsidP="00CD2DC9">
      <w:pPr>
        <w:ind w:firstLine="708"/>
        <w:jc w:val="both"/>
        <w:rPr>
          <w:rFonts w:ascii="Times New Roman" w:eastAsia="Calibri" w:hAnsi="Times New Roman" w:cs="Times New Roman"/>
          <w:sz w:val="24"/>
          <w:szCs w:val="24"/>
        </w:rPr>
      </w:pPr>
      <w:r w:rsidRPr="00CD2DC9">
        <w:rPr>
          <w:rFonts w:ascii="Times New Roman" w:eastAsia="Calibri" w:hAnsi="Times New Roman" w:cs="Times New Roman"/>
          <w:sz w:val="24"/>
          <w:szCs w:val="24"/>
        </w:rPr>
        <w:t>- Социально - педагогическое.</w:t>
      </w:r>
    </w:p>
    <w:p w:rsidR="00CD2DC9" w:rsidRPr="00CD2DC9" w:rsidRDefault="00CD2DC9" w:rsidP="00CD2DC9">
      <w:pPr>
        <w:rPr>
          <w:rFonts w:ascii="Times New Roman" w:eastAsia="Calibri" w:hAnsi="Times New Roman" w:cs="Times New Roman"/>
          <w:sz w:val="24"/>
          <w:szCs w:val="24"/>
        </w:rPr>
      </w:pPr>
    </w:p>
    <w:p w:rsidR="00CD2DC9" w:rsidRPr="00CD2DC9" w:rsidRDefault="00CD2DC9" w:rsidP="00CD2DC9">
      <w:pPr>
        <w:pStyle w:val="ConsPlusNormal"/>
        <w:widowControl/>
        <w:spacing w:line="276" w:lineRule="auto"/>
        <w:ind w:left="720" w:firstLine="0"/>
        <w:contextualSpacing/>
        <w:jc w:val="center"/>
        <w:rPr>
          <w:rFonts w:ascii="Times New Roman" w:hAnsi="Times New Roman" w:cs="Times New Roman"/>
          <w:b/>
          <w:spacing w:val="-2"/>
          <w:kern w:val="2"/>
          <w:sz w:val="24"/>
          <w:szCs w:val="24"/>
        </w:rPr>
      </w:pPr>
      <w:r w:rsidRPr="00CD2DC9">
        <w:rPr>
          <w:rFonts w:ascii="Times New Roman" w:hAnsi="Times New Roman" w:cs="Times New Roman"/>
          <w:b/>
          <w:spacing w:val="-2"/>
          <w:kern w:val="2"/>
          <w:sz w:val="24"/>
          <w:szCs w:val="24"/>
        </w:rPr>
        <w:t>Формы и виды промежуточной аттестации</w:t>
      </w:r>
    </w:p>
    <w:p w:rsidR="00CD2DC9" w:rsidRPr="00CD2DC9" w:rsidRDefault="00CD2DC9" w:rsidP="00CD2DC9">
      <w:pPr>
        <w:pStyle w:val="ab"/>
        <w:ind w:firstLine="540"/>
        <w:jc w:val="both"/>
      </w:pPr>
      <w:r w:rsidRPr="00CD2DC9">
        <w:rPr>
          <w:spacing w:val="-2"/>
          <w:kern w:val="2"/>
        </w:rPr>
        <w:tab/>
      </w:r>
      <w:r w:rsidRPr="00CD2DC9">
        <w:rPr>
          <w:color w:val="000000"/>
          <w:lang w:val="en-US" w:eastAsia="ru-RU"/>
        </w:rPr>
        <w:t>C</w:t>
      </w:r>
      <w:r w:rsidRPr="00CD2DC9">
        <w:rPr>
          <w:color w:val="000000"/>
          <w:lang w:eastAsia="ru-RU"/>
        </w:rPr>
        <w:t>систему отметок, формы, порядок и периодичность промежуточной аттестации учащихся школы регламентирует</w:t>
      </w:r>
      <w:r w:rsidRPr="00CD2DC9">
        <w:t xml:space="preserve"> «Положение о системе отметок, формах, порядке и периодичности промежуточной аттестации учащихся переводных классов муниципального общеобразовательного учреждения средней общеобразовательной школы № 3». </w:t>
      </w:r>
    </w:p>
    <w:p w:rsidR="00CD2DC9" w:rsidRPr="00CD2DC9" w:rsidRDefault="00CD2DC9" w:rsidP="00CD2DC9">
      <w:pPr>
        <w:ind w:firstLine="540"/>
        <w:jc w:val="both"/>
        <w:rPr>
          <w:rFonts w:ascii="Times New Roman" w:hAnsi="Times New Roman" w:cs="Times New Roman"/>
          <w:sz w:val="24"/>
          <w:szCs w:val="24"/>
        </w:rPr>
      </w:pPr>
      <w:r w:rsidRPr="00CD2DC9">
        <w:rPr>
          <w:rFonts w:ascii="Times New Roman" w:hAnsi="Times New Roman" w:cs="Times New Roman"/>
          <w:sz w:val="24"/>
          <w:szCs w:val="24"/>
        </w:rPr>
        <w:t xml:space="preserve">Промежуточная аттестация учащихся 1 класса осуществляется один раз в конце учебного года в форме комплексной итоговой работы по математике, русскому языку, окружающему миру. </w:t>
      </w:r>
    </w:p>
    <w:p w:rsidR="00CD2DC9" w:rsidRPr="00CD2DC9" w:rsidRDefault="00CD2DC9" w:rsidP="00CD2DC9">
      <w:pPr>
        <w:ind w:firstLine="540"/>
        <w:jc w:val="both"/>
        <w:rPr>
          <w:rFonts w:ascii="Times New Roman" w:hAnsi="Times New Roman" w:cs="Times New Roman"/>
          <w:sz w:val="24"/>
          <w:szCs w:val="24"/>
        </w:rPr>
      </w:pPr>
      <w:r w:rsidRPr="00CD2DC9">
        <w:rPr>
          <w:rFonts w:ascii="Times New Roman" w:hAnsi="Times New Roman" w:cs="Times New Roman"/>
          <w:sz w:val="24"/>
          <w:szCs w:val="24"/>
        </w:rPr>
        <w:t>Промежуточная аттестация учащихся 1 (дополнительного), 2-4 классов в 2022-2023 учебном году по русскому языку, математике распределяется по классам следующим образом:</w:t>
      </w:r>
    </w:p>
    <w:p w:rsidR="00CD2DC9" w:rsidRPr="00CD2DC9" w:rsidRDefault="00CD2DC9" w:rsidP="00CD2DC9">
      <w:pPr>
        <w:pStyle w:val="ab"/>
        <w:jc w:val="center"/>
      </w:pPr>
      <w:r w:rsidRPr="00CD2DC9">
        <w:t xml:space="preserve">Формы промежуточной аттестации </w:t>
      </w:r>
    </w:p>
    <w:tbl>
      <w:tblPr>
        <w:tblStyle w:val="a4"/>
        <w:tblW w:w="0" w:type="auto"/>
        <w:tblLook w:val="04A0" w:firstRow="1" w:lastRow="0" w:firstColumn="1" w:lastColumn="0" w:noHBand="0" w:noVBand="1"/>
      </w:tblPr>
      <w:tblGrid>
        <w:gridCol w:w="3794"/>
        <w:gridCol w:w="5777"/>
      </w:tblGrid>
      <w:tr w:rsidR="00CD2DC9" w:rsidRPr="00CD2DC9" w:rsidTr="00DF57B0">
        <w:tc>
          <w:tcPr>
            <w:tcW w:w="3794"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jc w:val="center"/>
              <w:rPr>
                <w:color w:val="000000"/>
                <w:shd w:val="clear" w:color="auto" w:fill="FFFFFF"/>
              </w:rPr>
            </w:pPr>
            <w:r w:rsidRPr="00CD2DC9">
              <w:rPr>
                <w:color w:val="000000"/>
                <w:shd w:val="clear" w:color="auto" w:fill="FFFFFF"/>
              </w:rPr>
              <w:t>Предмет</w:t>
            </w:r>
          </w:p>
        </w:tc>
        <w:tc>
          <w:tcPr>
            <w:tcW w:w="5777"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jc w:val="center"/>
              <w:rPr>
                <w:color w:val="000000"/>
                <w:shd w:val="clear" w:color="auto" w:fill="FFFFFF"/>
              </w:rPr>
            </w:pPr>
            <w:r w:rsidRPr="00CD2DC9">
              <w:rPr>
                <w:color w:val="000000"/>
                <w:shd w:val="clear" w:color="auto" w:fill="FFFFFF"/>
              </w:rPr>
              <w:t>Форма проведения промежуточной аттестации</w:t>
            </w:r>
          </w:p>
        </w:tc>
      </w:tr>
      <w:tr w:rsidR="00CD2DC9" w:rsidRPr="00CD2DC9" w:rsidTr="00DF57B0">
        <w:tc>
          <w:tcPr>
            <w:tcW w:w="3794"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rPr>
                <w:color w:val="000000"/>
                <w:shd w:val="clear" w:color="auto" w:fill="FFFFFF"/>
              </w:rPr>
            </w:pPr>
            <w:r w:rsidRPr="00CD2DC9">
              <w:rPr>
                <w:color w:val="000000"/>
                <w:shd w:val="clear" w:color="auto" w:fill="FFFFFF"/>
              </w:rPr>
              <w:t>Русский язык</w:t>
            </w:r>
          </w:p>
        </w:tc>
        <w:tc>
          <w:tcPr>
            <w:tcW w:w="5777"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rPr>
                <w:color w:val="000000"/>
                <w:shd w:val="clear" w:color="auto" w:fill="FFFFFF"/>
              </w:rPr>
            </w:pPr>
            <w:r w:rsidRPr="00CD2DC9">
              <w:rPr>
                <w:color w:val="000000"/>
                <w:shd w:val="clear" w:color="auto" w:fill="FFFFFF"/>
              </w:rPr>
              <w:t>Диктант с грамматическим заданием</w:t>
            </w:r>
          </w:p>
        </w:tc>
      </w:tr>
      <w:tr w:rsidR="00CD2DC9" w:rsidRPr="00CD2DC9" w:rsidTr="00DF57B0">
        <w:tc>
          <w:tcPr>
            <w:tcW w:w="3794"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rPr>
                <w:color w:val="000000"/>
                <w:shd w:val="clear" w:color="auto" w:fill="FFFFFF"/>
              </w:rPr>
            </w:pPr>
            <w:r w:rsidRPr="00CD2DC9">
              <w:rPr>
                <w:color w:val="000000"/>
                <w:shd w:val="clear" w:color="auto" w:fill="FFFFFF"/>
              </w:rPr>
              <w:t>Литературное чтение</w:t>
            </w:r>
          </w:p>
        </w:tc>
        <w:tc>
          <w:tcPr>
            <w:tcW w:w="5777"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rPr>
                <w:color w:val="000000"/>
                <w:shd w:val="clear" w:color="auto" w:fill="FFFFFF"/>
              </w:rPr>
            </w:pPr>
            <w:r w:rsidRPr="00CD2DC9">
              <w:rPr>
                <w:color w:val="000000"/>
                <w:shd w:val="clear" w:color="auto" w:fill="FFFFFF"/>
              </w:rPr>
              <w:t>Проверка техники чтения</w:t>
            </w:r>
          </w:p>
        </w:tc>
      </w:tr>
      <w:tr w:rsidR="00CD2DC9" w:rsidRPr="00CD2DC9" w:rsidTr="00DF57B0">
        <w:tc>
          <w:tcPr>
            <w:tcW w:w="3794"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rPr>
                <w:color w:val="000000"/>
                <w:shd w:val="clear" w:color="auto" w:fill="FFFFFF"/>
              </w:rPr>
            </w:pPr>
            <w:r w:rsidRPr="00CD2DC9">
              <w:rPr>
                <w:color w:val="000000"/>
                <w:shd w:val="clear" w:color="auto" w:fill="FFFFFF"/>
              </w:rPr>
              <w:t>Иностранный язык</w:t>
            </w:r>
          </w:p>
        </w:tc>
        <w:tc>
          <w:tcPr>
            <w:tcW w:w="5777"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rPr>
                <w:color w:val="000000"/>
                <w:shd w:val="clear" w:color="auto" w:fill="FFFFFF"/>
              </w:rPr>
            </w:pPr>
            <w:r w:rsidRPr="00CD2DC9">
              <w:rPr>
                <w:color w:val="000000"/>
                <w:shd w:val="clear" w:color="auto" w:fill="FFFFFF"/>
              </w:rPr>
              <w:t>Контрольная работа</w:t>
            </w:r>
          </w:p>
        </w:tc>
      </w:tr>
      <w:tr w:rsidR="00CD2DC9" w:rsidRPr="00CD2DC9" w:rsidTr="00DF57B0">
        <w:tc>
          <w:tcPr>
            <w:tcW w:w="3794"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rPr>
                <w:color w:val="000000"/>
                <w:shd w:val="clear" w:color="auto" w:fill="FFFFFF"/>
              </w:rPr>
            </w:pPr>
            <w:r w:rsidRPr="00CD2DC9">
              <w:rPr>
                <w:color w:val="000000"/>
                <w:shd w:val="clear" w:color="auto" w:fill="FFFFFF"/>
              </w:rPr>
              <w:t>Математика</w:t>
            </w:r>
          </w:p>
        </w:tc>
        <w:tc>
          <w:tcPr>
            <w:tcW w:w="5777"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rPr>
                <w:color w:val="000000"/>
                <w:shd w:val="clear" w:color="auto" w:fill="FFFFFF"/>
              </w:rPr>
            </w:pPr>
            <w:r w:rsidRPr="00CD2DC9">
              <w:rPr>
                <w:color w:val="000000"/>
                <w:shd w:val="clear" w:color="auto" w:fill="FFFFFF"/>
              </w:rPr>
              <w:t>Контрольная работа</w:t>
            </w:r>
          </w:p>
        </w:tc>
      </w:tr>
      <w:tr w:rsidR="00CD2DC9" w:rsidRPr="00CD2DC9" w:rsidTr="00DF57B0">
        <w:tc>
          <w:tcPr>
            <w:tcW w:w="3794"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rPr>
                <w:color w:val="000000"/>
                <w:shd w:val="clear" w:color="auto" w:fill="FFFFFF"/>
              </w:rPr>
            </w:pPr>
            <w:r w:rsidRPr="00CD2DC9">
              <w:rPr>
                <w:color w:val="000000"/>
                <w:shd w:val="clear" w:color="auto" w:fill="FFFFFF"/>
              </w:rPr>
              <w:lastRenderedPageBreak/>
              <w:t>Окружающий мир</w:t>
            </w:r>
          </w:p>
        </w:tc>
        <w:tc>
          <w:tcPr>
            <w:tcW w:w="5777"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rPr>
                <w:color w:val="000000"/>
                <w:shd w:val="clear" w:color="auto" w:fill="FFFFFF"/>
              </w:rPr>
            </w:pPr>
            <w:r w:rsidRPr="00CD2DC9">
              <w:rPr>
                <w:color w:val="000000"/>
                <w:shd w:val="clear" w:color="auto" w:fill="FFFFFF"/>
              </w:rPr>
              <w:t>Контрольная работа</w:t>
            </w:r>
          </w:p>
        </w:tc>
      </w:tr>
      <w:tr w:rsidR="00CD2DC9" w:rsidRPr="00CD2DC9" w:rsidTr="00DF57B0">
        <w:tc>
          <w:tcPr>
            <w:tcW w:w="3794"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rPr>
                <w:color w:val="000000"/>
                <w:shd w:val="clear" w:color="auto" w:fill="FFFFFF"/>
              </w:rPr>
            </w:pPr>
            <w:r w:rsidRPr="00CD2DC9">
              <w:rPr>
                <w:color w:val="000000"/>
                <w:shd w:val="clear" w:color="auto" w:fill="FFFFFF"/>
              </w:rPr>
              <w:t>Изобразительное искусство</w:t>
            </w:r>
          </w:p>
        </w:tc>
        <w:tc>
          <w:tcPr>
            <w:tcW w:w="5777"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rPr>
                <w:color w:val="000000"/>
                <w:shd w:val="clear" w:color="auto" w:fill="FFFFFF"/>
              </w:rPr>
            </w:pPr>
            <w:r w:rsidRPr="00CD2DC9">
              <w:rPr>
                <w:color w:val="000000"/>
                <w:shd w:val="clear" w:color="auto" w:fill="FFFFFF"/>
              </w:rPr>
              <w:t>Творческая работа</w:t>
            </w:r>
          </w:p>
        </w:tc>
      </w:tr>
      <w:tr w:rsidR="00CD2DC9" w:rsidRPr="00CD2DC9" w:rsidTr="00DF57B0">
        <w:tc>
          <w:tcPr>
            <w:tcW w:w="3794"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rPr>
                <w:color w:val="000000"/>
                <w:shd w:val="clear" w:color="auto" w:fill="FFFFFF"/>
              </w:rPr>
            </w:pPr>
            <w:r w:rsidRPr="00CD2DC9">
              <w:rPr>
                <w:color w:val="000000"/>
                <w:shd w:val="clear" w:color="auto" w:fill="FFFFFF"/>
              </w:rPr>
              <w:t>Технология</w:t>
            </w:r>
          </w:p>
        </w:tc>
        <w:tc>
          <w:tcPr>
            <w:tcW w:w="5777"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rPr>
                <w:color w:val="000000"/>
                <w:shd w:val="clear" w:color="auto" w:fill="FFFFFF"/>
              </w:rPr>
            </w:pPr>
            <w:r w:rsidRPr="00CD2DC9">
              <w:rPr>
                <w:color w:val="000000"/>
                <w:shd w:val="clear" w:color="auto" w:fill="FFFFFF"/>
              </w:rPr>
              <w:t>Проект (индивидуальный/групповой)</w:t>
            </w:r>
          </w:p>
        </w:tc>
      </w:tr>
      <w:tr w:rsidR="00CD2DC9" w:rsidRPr="00CD2DC9" w:rsidTr="00DF57B0">
        <w:tc>
          <w:tcPr>
            <w:tcW w:w="3794"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rPr>
                <w:color w:val="000000"/>
                <w:shd w:val="clear" w:color="auto" w:fill="FFFFFF"/>
              </w:rPr>
            </w:pPr>
            <w:r w:rsidRPr="00CD2DC9">
              <w:rPr>
                <w:color w:val="000000"/>
                <w:shd w:val="clear" w:color="auto" w:fill="FFFFFF"/>
              </w:rPr>
              <w:t>Физическая культура</w:t>
            </w:r>
          </w:p>
        </w:tc>
        <w:tc>
          <w:tcPr>
            <w:tcW w:w="5777" w:type="dxa"/>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rPr>
                <w:color w:val="000000"/>
                <w:shd w:val="clear" w:color="auto" w:fill="FFFFFF"/>
              </w:rPr>
            </w:pPr>
            <w:r w:rsidRPr="00CD2DC9">
              <w:rPr>
                <w:color w:val="000000"/>
                <w:shd w:val="clear" w:color="auto" w:fill="FFFFFF"/>
              </w:rPr>
              <w:t>Контрольные нормативы</w:t>
            </w:r>
          </w:p>
        </w:tc>
      </w:tr>
    </w:tbl>
    <w:p w:rsidR="00CD2DC9" w:rsidRDefault="00CD2DC9" w:rsidP="00CD2DC9">
      <w:pPr>
        <w:jc w:val="center"/>
        <w:rPr>
          <w:rFonts w:ascii="Times New Roman" w:eastAsia="Calibri" w:hAnsi="Times New Roman" w:cs="Times New Roman"/>
          <w:b/>
          <w:sz w:val="24"/>
          <w:szCs w:val="24"/>
        </w:rPr>
      </w:pPr>
    </w:p>
    <w:p w:rsidR="00CD2DC9" w:rsidRPr="00CD2DC9" w:rsidRDefault="00CD2DC9" w:rsidP="00CD2DC9">
      <w:pPr>
        <w:spacing w:after="0" w:line="240" w:lineRule="auto"/>
        <w:jc w:val="center"/>
        <w:rPr>
          <w:rFonts w:ascii="Times New Roman" w:eastAsia="Calibri" w:hAnsi="Times New Roman" w:cs="Times New Roman"/>
          <w:b/>
          <w:sz w:val="28"/>
          <w:szCs w:val="24"/>
        </w:rPr>
      </w:pPr>
      <w:r w:rsidRPr="00CD2DC9">
        <w:rPr>
          <w:rFonts w:ascii="Times New Roman" w:eastAsia="Calibri" w:hAnsi="Times New Roman" w:cs="Times New Roman"/>
          <w:b/>
          <w:sz w:val="28"/>
          <w:szCs w:val="24"/>
        </w:rPr>
        <w:t>Учебный план МБОУ СОШ № 3</w:t>
      </w:r>
    </w:p>
    <w:p w:rsidR="00CD2DC9" w:rsidRPr="00CD2DC9" w:rsidRDefault="00CD2DC9" w:rsidP="00CD2DC9">
      <w:pPr>
        <w:spacing w:after="0" w:line="240" w:lineRule="auto"/>
        <w:jc w:val="center"/>
        <w:rPr>
          <w:rFonts w:ascii="Times New Roman" w:eastAsia="Calibri" w:hAnsi="Times New Roman" w:cs="Times New Roman"/>
          <w:b/>
          <w:sz w:val="28"/>
          <w:szCs w:val="24"/>
        </w:rPr>
      </w:pPr>
      <w:r w:rsidRPr="00CD2DC9">
        <w:rPr>
          <w:rFonts w:ascii="Times New Roman" w:eastAsia="Calibri" w:hAnsi="Times New Roman" w:cs="Times New Roman"/>
          <w:b/>
          <w:sz w:val="28"/>
          <w:szCs w:val="24"/>
        </w:rPr>
        <w:t>на 2022-2023 учебный год</w:t>
      </w:r>
    </w:p>
    <w:p w:rsidR="00CD2DC9" w:rsidRPr="00CD2DC9" w:rsidRDefault="00CD2DC9" w:rsidP="00CD2DC9">
      <w:pPr>
        <w:spacing w:after="0" w:line="240" w:lineRule="auto"/>
        <w:jc w:val="center"/>
        <w:rPr>
          <w:rFonts w:ascii="Times New Roman" w:eastAsia="Calibri" w:hAnsi="Times New Roman" w:cs="Times New Roman"/>
          <w:b/>
          <w:sz w:val="28"/>
          <w:szCs w:val="24"/>
        </w:rPr>
      </w:pPr>
      <w:r w:rsidRPr="00CD2DC9">
        <w:rPr>
          <w:rFonts w:ascii="Times New Roman" w:eastAsia="Calibri" w:hAnsi="Times New Roman" w:cs="Times New Roman"/>
          <w:b/>
          <w:sz w:val="28"/>
          <w:szCs w:val="24"/>
        </w:rPr>
        <w:t>для 1-4 классов для детей с ОВЗ по ФГОС</w:t>
      </w:r>
    </w:p>
    <w:p w:rsidR="00CD2DC9" w:rsidRPr="00CD2DC9" w:rsidRDefault="00CD2DC9" w:rsidP="00CD2DC9">
      <w:pPr>
        <w:pStyle w:val="ab"/>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127"/>
        <w:gridCol w:w="708"/>
        <w:gridCol w:w="709"/>
        <w:gridCol w:w="709"/>
        <w:gridCol w:w="709"/>
        <w:gridCol w:w="850"/>
        <w:gridCol w:w="1134"/>
      </w:tblGrid>
      <w:tr w:rsidR="00CD2DC9" w:rsidRPr="00CD2DC9" w:rsidTr="00DF57B0">
        <w:trPr>
          <w:trHeight w:val="375"/>
          <w:jc w:val="center"/>
        </w:trPr>
        <w:tc>
          <w:tcPr>
            <w:tcW w:w="3397" w:type="dxa"/>
            <w:vMerge w:val="restart"/>
            <w:tcBorders>
              <w:top w:val="single" w:sz="4" w:space="0" w:color="auto"/>
              <w:left w:val="single" w:sz="4" w:space="0" w:color="auto"/>
              <w:bottom w:val="single" w:sz="4" w:space="0" w:color="auto"/>
              <w:right w:val="single" w:sz="4" w:space="0" w:color="auto"/>
            </w:tcBorders>
            <w:vAlign w:val="center"/>
            <w:hideMark/>
          </w:tcPr>
          <w:p w:rsidR="00CD2DC9" w:rsidRPr="00CD2DC9" w:rsidRDefault="00CD2DC9" w:rsidP="00DF57B0">
            <w:pPr>
              <w:pStyle w:val="ab"/>
              <w:spacing w:line="276" w:lineRule="auto"/>
              <w:rPr>
                <w:bCs/>
              </w:rPr>
            </w:pPr>
            <w:r w:rsidRPr="00CD2DC9">
              <w:rPr>
                <w:bCs/>
              </w:rPr>
              <w:t>Предметные области</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D2DC9" w:rsidRPr="00CD2DC9" w:rsidRDefault="00CD2DC9" w:rsidP="00DF57B0">
            <w:pPr>
              <w:pStyle w:val="ab"/>
              <w:spacing w:line="276" w:lineRule="auto"/>
              <w:rPr>
                <w:bCs/>
              </w:rPr>
            </w:pPr>
            <w:r w:rsidRPr="00CD2DC9">
              <w:rPr>
                <w:noProof/>
                <w:lang w:eastAsia="ru-RU"/>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227330</wp:posOffset>
                      </wp:positionV>
                      <wp:extent cx="1474470" cy="467360"/>
                      <wp:effectExtent l="0" t="0" r="11430" b="8890"/>
                      <wp:wrapNone/>
                      <wp:docPr id="2"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6736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DA95E06"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7.9pt" to="116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"/>
                  </w:pict>
                </mc:Fallback>
              </mc:AlternateContent>
            </w:r>
            <w:r w:rsidRPr="00CD2DC9">
              <w:rPr>
                <w:bCs/>
              </w:rPr>
              <w:t xml:space="preserve">Учебные предметы </w:t>
            </w:r>
          </w:p>
          <w:p w:rsidR="00CD2DC9" w:rsidRPr="00CD2DC9" w:rsidRDefault="00CD2DC9" w:rsidP="00DF57B0">
            <w:pPr>
              <w:pStyle w:val="ab"/>
              <w:spacing w:line="276" w:lineRule="auto"/>
            </w:pPr>
            <w:r w:rsidRPr="00CD2DC9">
              <w:t xml:space="preserve">                классы</w:t>
            </w: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CD2DC9" w:rsidRPr="00CD2DC9" w:rsidRDefault="00CD2DC9" w:rsidP="00DF57B0">
            <w:pPr>
              <w:pStyle w:val="ab"/>
              <w:spacing w:line="276" w:lineRule="auto"/>
              <w:rPr>
                <w:bCs/>
              </w:rPr>
            </w:pPr>
            <w:r w:rsidRPr="00CD2DC9">
              <w:rPr>
                <w:bCs/>
              </w:rPr>
              <w:t>Количество часов в неделю</w:t>
            </w:r>
          </w:p>
        </w:tc>
        <w:tc>
          <w:tcPr>
            <w:tcW w:w="1134" w:type="dxa"/>
            <w:tcBorders>
              <w:top w:val="single" w:sz="4" w:space="0" w:color="auto"/>
              <w:left w:val="single" w:sz="4" w:space="0" w:color="auto"/>
              <w:bottom w:val="single" w:sz="4" w:space="0" w:color="auto"/>
              <w:right w:val="single" w:sz="4" w:space="0" w:color="auto"/>
            </w:tcBorders>
          </w:tcPr>
          <w:p w:rsidR="00CD2DC9" w:rsidRPr="00CD2DC9" w:rsidRDefault="00CD2DC9" w:rsidP="00DF57B0">
            <w:pPr>
              <w:pStyle w:val="ab"/>
              <w:spacing w:line="276" w:lineRule="auto"/>
              <w:rPr>
                <w:bCs/>
              </w:rPr>
            </w:pPr>
            <w:r w:rsidRPr="00CD2DC9">
              <w:rPr>
                <w:bCs/>
              </w:rPr>
              <w:t>Всего часов</w:t>
            </w:r>
          </w:p>
        </w:tc>
      </w:tr>
      <w:tr w:rsidR="00CD2DC9" w:rsidRPr="00CD2DC9" w:rsidTr="00DF57B0">
        <w:trPr>
          <w:trHeight w:val="375"/>
          <w:jc w:val="center"/>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CD2DC9" w:rsidRPr="00CD2DC9" w:rsidRDefault="00CD2DC9" w:rsidP="00DF57B0">
            <w:pPr>
              <w:rPr>
                <w:rFonts w:ascii="Times New Roman" w:hAnsi="Times New Roman" w:cs="Times New Roman"/>
                <w:bCs/>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D2DC9" w:rsidRPr="00CD2DC9" w:rsidRDefault="00CD2DC9" w:rsidP="00DF57B0">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CD2DC9" w:rsidRPr="00CD2DC9" w:rsidRDefault="00CD2DC9" w:rsidP="00DF57B0">
            <w:pPr>
              <w:pStyle w:val="ab"/>
              <w:spacing w:line="276" w:lineRule="auto"/>
              <w:rPr>
                <w:bCs/>
              </w:rPr>
            </w:pPr>
            <w:r w:rsidRPr="00CD2DC9">
              <w:rPr>
                <w:bCs/>
              </w:rPr>
              <w:t xml:space="preserve">    1</w:t>
            </w:r>
          </w:p>
        </w:tc>
        <w:tc>
          <w:tcPr>
            <w:tcW w:w="709" w:type="dxa"/>
            <w:tcBorders>
              <w:top w:val="single" w:sz="4" w:space="0" w:color="auto"/>
              <w:left w:val="single" w:sz="4" w:space="0" w:color="auto"/>
              <w:bottom w:val="single" w:sz="4" w:space="0" w:color="auto"/>
              <w:right w:val="single" w:sz="4" w:space="0" w:color="auto"/>
            </w:tcBorders>
            <w:vAlign w:val="bottom"/>
          </w:tcPr>
          <w:p w:rsidR="00CD2DC9" w:rsidRPr="00CD2DC9" w:rsidRDefault="00CD2DC9" w:rsidP="00DF57B0">
            <w:pPr>
              <w:pStyle w:val="ab"/>
              <w:spacing w:line="276" w:lineRule="auto"/>
              <w:rPr>
                <w:bCs/>
              </w:rPr>
            </w:pPr>
            <w:r w:rsidRPr="00CD2DC9">
              <w:rPr>
                <w:bCs/>
              </w:rPr>
              <w:t xml:space="preserve">    1</w:t>
            </w:r>
            <w:r w:rsidRPr="00CD2DC9">
              <w:rPr>
                <w:bCs/>
                <w:vertAlign w:val="superscript"/>
              </w:rPr>
              <w:t>1</w:t>
            </w:r>
          </w:p>
        </w:tc>
        <w:tc>
          <w:tcPr>
            <w:tcW w:w="709" w:type="dxa"/>
            <w:tcBorders>
              <w:top w:val="single" w:sz="4" w:space="0" w:color="auto"/>
              <w:left w:val="single" w:sz="4" w:space="0" w:color="auto"/>
              <w:bottom w:val="single" w:sz="4" w:space="0" w:color="auto"/>
              <w:right w:val="single" w:sz="4" w:space="0" w:color="auto"/>
            </w:tcBorders>
            <w:vAlign w:val="bottom"/>
          </w:tcPr>
          <w:p w:rsidR="00CD2DC9" w:rsidRPr="00CD2DC9" w:rsidRDefault="00CD2DC9" w:rsidP="00DF57B0">
            <w:pPr>
              <w:pStyle w:val="ab"/>
              <w:spacing w:line="276" w:lineRule="auto"/>
              <w:rPr>
                <w:bCs/>
              </w:rPr>
            </w:pPr>
            <w:r w:rsidRPr="00CD2DC9">
              <w:rPr>
                <w:bCs/>
              </w:rPr>
              <w:t>2</w:t>
            </w:r>
          </w:p>
        </w:tc>
        <w:tc>
          <w:tcPr>
            <w:tcW w:w="709" w:type="dxa"/>
            <w:tcBorders>
              <w:top w:val="single" w:sz="4" w:space="0" w:color="auto"/>
              <w:left w:val="single" w:sz="4" w:space="0" w:color="auto"/>
              <w:bottom w:val="single" w:sz="4" w:space="0" w:color="auto"/>
              <w:right w:val="single" w:sz="4" w:space="0" w:color="auto"/>
            </w:tcBorders>
            <w:vAlign w:val="bottom"/>
          </w:tcPr>
          <w:p w:rsidR="00CD2DC9" w:rsidRPr="00CD2DC9" w:rsidRDefault="00CD2DC9" w:rsidP="00DF57B0">
            <w:pPr>
              <w:pStyle w:val="ab"/>
              <w:spacing w:line="276" w:lineRule="auto"/>
              <w:rPr>
                <w:bCs/>
              </w:rPr>
            </w:pPr>
            <w:r w:rsidRPr="00CD2DC9">
              <w:rPr>
                <w:bCs/>
              </w:rPr>
              <w:t>3</w:t>
            </w:r>
          </w:p>
        </w:tc>
        <w:tc>
          <w:tcPr>
            <w:tcW w:w="850" w:type="dxa"/>
            <w:tcBorders>
              <w:top w:val="single" w:sz="4" w:space="0" w:color="auto"/>
              <w:left w:val="single" w:sz="4" w:space="0" w:color="auto"/>
              <w:bottom w:val="single" w:sz="4" w:space="0" w:color="auto"/>
              <w:right w:val="single" w:sz="4" w:space="0" w:color="auto"/>
            </w:tcBorders>
          </w:tcPr>
          <w:p w:rsidR="00CD2DC9" w:rsidRPr="00CD2DC9" w:rsidRDefault="00CD2DC9" w:rsidP="00DF57B0">
            <w:pPr>
              <w:pStyle w:val="ab"/>
              <w:spacing w:line="276" w:lineRule="auto"/>
              <w:rPr>
                <w:bCs/>
              </w:rPr>
            </w:pPr>
          </w:p>
          <w:p w:rsidR="00CD2DC9" w:rsidRPr="00CD2DC9" w:rsidRDefault="00CD2DC9" w:rsidP="00DF57B0">
            <w:pPr>
              <w:pStyle w:val="ab"/>
              <w:spacing w:line="276" w:lineRule="auto"/>
              <w:rPr>
                <w:bCs/>
              </w:rPr>
            </w:pPr>
            <w:r w:rsidRPr="00CD2DC9">
              <w:rPr>
                <w:bCs/>
              </w:rPr>
              <w:t>4</w:t>
            </w:r>
          </w:p>
        </w:tc>
        <w:tc>
          <w:tcPr>
            <w:tcW w:w="1134" w:type="dxa"/>
            <w:tcBorders>
              <w:top w:val="single" w:sz="4" w:space="0" w:color="auto"/>
              <w:left w:val="single" w:sz="4" w:space="0" w:color="auto"/>
              <w:bottom w:val="single" w:sz="4" w:space="0" w:color="auto"/>
              <w:right w:val="single" w:sz="4" w:space="0" w:color="auto"/>
            </w:tcBorders>
          </w:tcPr>
          <w:p w:rsidR="00CD2DC9" w:rsidRPr="00CD2DC9" w:rsidRDefault="00CD2DC9" w:rsidP="00DF57B0">
            <w:pPr>
              <w:pStyle w:val="ab"/>
              <w:spacing w:line="276" w:lineRule="auto"/>
              <w:rPr>
                <w:bCs/>
              </w:rPr>
            </w:pPr>
          </w:p>
        </w:tc>
      </w:tr>
      <w:tr w:rsidR="00CD2DC9" w:rsidRPr="00CD2DC9" w:rsidTr="00DF57B0">
        <w:trPr>
          <w:trHeight w:val="375"/>
          <w:jc w:val="center"/>
        </w:trPr>
        <w:tc>
          <w:tcPr>
            <w:tcW w:w="5524" w:type="dxa"/>
            <w:gridSpan w:val="2"/>
            <w:tcBorders>
              <w:top w:val="single" w:sz="4" w:space="0" w:color="auto"/>
              <w:left w:val="single" w:sz="4" w:space="0" w:color="auto"/>
              <w:bottom w:val="single" w:sz="4" w:space="0" w:color="auto"/>
              <w:right w:val="single" w:sz="4" w:space="0" w:color="auto"/>
            </w:tcBorders>
            <w:vAlign w:val="center"/>
            <w:hideMark/>
          </w:tcPr>
          <w:p w:rsidR="00CD2DC9" w:rsidRPr="00CD2DC9" w:rsidRDefault="00CD2DC9" w:rsidP="00DF57B0">
            <w:pPr>
              <w:pStyle w:val="ab"/>
              <w:spacing w:line="276" w:lineRule="auto"/>
              <w:jc w:val="center"/>
            </w:pPr>
            <w:r w:rsidRPr="00CD2DC9">
              <w:t>Обязательная часть</w:t>
            </w:r>
          </w:p>
        </w:tc>
        <w:tc>
          <w:tcPr>
            <w:tcW w:w="708" w:type="dxa"/>
            <w:tcBorders>
              <w:top w:val="single" w:sz="4" w:space="0" w:color="auto"/>
              <w:left w:val="single" w:sz="4" w:space="0" w:color="auto"/>
              <w:bottom w:val="single" w:sz="4" w:space="0" w:color="auto"/>
              <w:right w:val="single" w:sz="4" w:space="0" w:color="auto"/>
            </w:tcBorders>
            <w:vAlign w:val="bottom"/>
          </w:tcPr>
          <w:p w:rsidR="00CD2DC9" w:rsidRPr="00CD2DC9" w:rsidRDefault="00CD2DC9" w:rsidP="00DF57B0">
            <w:pPr>
              <w:pStyle w:val="ab"/>
              <w:spacing w:line="276" w:lineRule="auto"/>
              <w:rPr>
                <w:bCs/>
              </w:rPr>
            </w:pPr>
          </w:p>
        </w:tc>
        <w:tc>
          <w:tcPr>
            <w:tcW w:w="709" w:type="dxa"/>
            <w:tcBorders>
              <w:top w:val="single" w:sz="4" w:space="0" w:color="auto"/>
              <w:left w:val="single" w:sz="4" w:space="0" w:color="auto"/>
              <w:bottom w:val="single" w:sz="4" w:space="0" w:color="auto"/>
              <w:right w:val="single" w:sz="4" w:space="0" w:color="auto"/>
            </w:tcBorders>
            <w:vAlign w:val="bottom"/>
          </w:tcPr>
          <w:p w:rsidR="00CD2DC9" w:rsidRPr="00CD2DC9" w:rsidRDefault="00CD2DC9" w:rsidP="00DF57B0">
            <w:pPr>
              <w:pStyle w:val="ab"/>
              <w:spacing w:line="276" w:lineRule="auto"/>
              <w:rPr>
                <w:bCs/>
              </w:rPr>
            </w:pPr>
          </w:p>
        </w:tc>
        <w:tc>
          <w:tcPr>
            <w:tcW w:w="709" w:type="dxa"/>
            <w:tcBorders>
              <w:top w:val="single" w:sz="4" w:space="0" w:color="auto"/>
              <w:left w:val="single" w:sz="4" w:space="0" w:color="auto"/>
              <w:bottom w:val="single" w:sz="4" w:space="0" w:color="auto"/>
              <w:right w:val="single" w:sz="4" w:space="0" w:color="auto"/>
            </w:tcBorders>
            <w:vAlign w:val="bottom"/>
          </w:tcPr>
          <w:p w:rsidR="00CD2DC9" w:rsidRPr="00CD2DC9" w:rsidRDefault="00CD2DC9" w:rsidP="00DF57B0">
            <w:pPr>
              <w:pStyle w:val="ab"/>
              <w:spacing w:line="276" w:lineRule="auto"/>
              <w:rPr>
                <w:bCs/>
              </w:rPr>
            </w:pPr>
          </w:p>
        </w:tc>
        <w:tc>
          <w:tcPr>
            <w:tcW w:w="709" w:type="dxa"/>
            <w:tcBorders>
              <w:top w:val="single" w:sz="4" w:space="0" w:color="auto"/>
              <w:left w:val="single" w:sz="4" w:space="0" w:color="auto"/>
              <w:bottom w:val="single" w:sz="4" w:space="0" w:color="auto"/>
              <w:right w:val="single" w:sz="4" w:space="0" w:color="auto"/>
            </w:tcBorders>
            <w:vAlign w:val="bottom"/>
          </w:tcPr>
          <w:p w:rsidR="00CD2DC9" w:rsidRPr="00CD2DC9" w:rsidRDefault="00CD2DC9" w:rsidP="00DF57B0">
            <w:pPr>
              <w:pStyle w:val="ab"/>
              <w:spacing w:line="276" w:lineRule="auto"/>
              <w:rPr>
                <w:bCs/>
              </w:rPr>
            </w:pPr>
          </w:p>
        </w:tc>
        <w:tc>
          <w:tcPr>
            <w:tcW w:w="850" w:type="dxa"/>
            <w:tcBorders>
              <w:top w:val="single" w:sz="4" w:space="0" w:color="auto"/>
              <w:left w:val="single" w:sz="4" w:space="0" w:color="auto"/>
              <w:bottom w:val="single" w:sz="4" w:space="0" w:color="auto"/>
              <w:right w:val="single" w:sz="4" w:space="0" w:color="auto"/>
            </w:tcBorders>
            <w:vAlign w:val="bottom"/>
          </w:tcPr>
          <w:p w:rsidR="00CD2DC9" w:rsidRPr="00CD2DC9" w:rsidRDefault="00CD2DC9" w:rsidP="00DF57B0">
            <w:pPr>
              <w:pStyle w:val="ab"/>
              <w:spacing w:line="276" w:lineRule="auto"/>
              <w:rPr>
                <w:bCs/>
              </w:rPr>
            </w:pPr>
          </w:p>
        </w:tc>
        <w:tc>
          <w:tcPr>
            <w:tcW w:w="1134" w:type="dxa"/>
            <w:tcBorders>
              <w:top w:val="single" w:sz="4" w:space="0" w:color="auto"/>
              <w:left w:val="single" w:sz="4" w:space="0" w:color="auto"/>
              <w:bottom w:val="single" w:sz="4" w:space="0" w:color="auto"/>
              <w:right w:val="single" w:sz="4" w:space="0" w:color="auto"/>
            </w:tcBorders>
          </w:tcPr>
          <w:p w:rsidR="00CD2DC9" w:rsidRPr="00CD2DC9" w:rsidRDefault="00CD2DC9" w:rsidP="00DF57B0">
            <w:pPr>
              <w:pStyle w:val="ab"/>
              <w:spacing w:line="276" w:lineRule="auto"/>
              <w:rPr>
                <w:bCs/>
              </w:rPr>
            </w:pPr>
          </w:p>
        </w:tc>
      </w:tr>
      <w:tr w:rsidR="00CD2DC9" w:rsidRPr="00CD2DC9" w:rsidTr="00DF57B0">
        <w:trPr>
          <w:trHeight w:val="375"/>
          <w:jc w:val="center"/>
        </w:trPr>
        <w:tc>
          <w:tcPr>
            <w:tcW w:w="3397" w:type="dxa"/>
            <w:vMerge w:val="restart"/>
            <w:tcBorders>
              <w:top w:val="single" w:sz="4" w:space="0" w:color="auto"/>
              <w:left w:val="single" w:sz="4" w:space="0" w:color="auto"/>
              <w:bottom w:val="single" w:sz="4" w:space="0" w:color="auto"/>
              <w:right w:val="single" w:sz="4" w:space="0" w:color="auto"/>
            </w:tcBorders>
            <w:vAlign w:val="center"/>
            <w:hideMark/>
          </w:tcPr>
          <w:p w:rsidR="00CD2DC9" w:rsidRPr="00CD2DC9" w:rsidRDefault="00CD2DC9" w:rsidP="00DF57B0">
            <w:pPr>
              <w:pStyle w:val="ab"/>
              <w:spacing w:line="276" w:lineRule="auto"/>
              <w:rPr>
                <w:bCs/>
              </w:rPr>
            </w:pPr>
            <w:r w:rsidRPr="00CD2DC9">
              <w:rPr>
                <w:bCs/>
              </w:rPr>
              <w:t>Русский язык и литературное чтение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CD2DC9" w:rsidRPr="00CD2DC9" w:rsidRDefault="00CD2DC9" w:rsidP="00DF57B0">
            <w:pPr>
              <w:pStyle w:val="ab"/>
              <w:spacing w:line="276" w:lineRule="auto"/>
              <w:rPr>
                <w:bCs/>
              </w:rPr>
            </w:pPr>
            <w:r w:rsidRPr="00CD2DC9">
              <w:rPr>
                <w:bCs/>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5</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5</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5</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23</w:t>
            </w:r>
          </w:p>
        </w:tc>
      </w:tr>
      <w:tr w:rsidR="00CD2DC9" w:rsidRPr="00CD2DC9" w:rsidTr="00DF57B0">
        <w:trPr>
          <w:trHeight w:val="375"/>
          <w:jc w:val="center"/>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CD2DC9" w:rsidRPr="00CD2DC9" w:rsidRDefault="00CD2DC9" w:rsidP="00DF57B0">
            <w:pP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D2DC9" w:rsidRPr="00CD2DC9" w:rsidRDefault="00CD2DC9" w:rsidP="00DF57B0">
            <w:pPr>
              <w:pStyle w:val="ab"/>
              <w:spacing w:line="276" w:lineRule="auto"/>
              <w:rPr>
                <w:bCs/>
              </w:rPr>
            </w:pPr>
            <w:r w:rsidRPr="00CD2DC9">
              <w:rPr>
                <w:bCs/>
              </w:rPr>
              <w:t>Литературное чтение</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19</w:t>
            </w:r>
          </w:p>
        </w:tc>
      </w:tr>
      <w:tr w:rsidR="00CD2DC9" w:rsidRPr="00CD2DC9" w:rsidTr="00DF57B0">
        <w:trPr>
          <w:trHeight w:val="375"/>
          <w:jc w:val="center"/>
        </w:trPr>
        <w:tc>
          <w:tcPr>
            <w:tcW w:w="3397" w:type="dxa"/>
            <w:tcBorders>
              <w:top w:val="single" w:sz="4" w:space="0" w:color="auto"/>
              <w:left w:val="single" w:sz="4" w:space="0" w:color="auto"/>
              <w:bottom w:val="single" w:sz="4" w:space="0" w:color="auto"/>
              <w:right w:val="single" w:sz="4" w:space="0" w:color="auto"/>
            </w:tcBorders>
            <w:vAlign w:val="bottom"/>
            <w:hideMark/>
          </w:tcPr>
          <w:p w:rsidR="00CD2DC9" w:rsidRPr="00CD2DC9" w:rsidRDefault="00CD2DC9" w:rsidP="00DF57B0">
            <w:pPr>
              <w:pStyle w:val="ab"/>
              <w:spacing w:line="276" w:lineRule="auto"/>
              <w:rPr>
                <w:bCs/>
              </w:rPr>
            </w:pPr>
            <w:r w:rsidRPr="00CD2DC9">
              <w:rPr>
                <w:bCs/>
              </w:rPr>
              <w:t>Иностранный язык</w:t>
            </w:r>
          </w:p>
        </w:tc>
        <w:tc>
          <w:tcPr>
            <w:tcW w:w="2127" w:type="dxa"/>
            <w:tcBorders>
              <w:top w:val="single" w:sz="4" w:space="0" w:color="auto"/>
              <w:left w:val="single" w:sz="4" w:space="0" w:color="auto"/>
              <w:bottom w:val="single" w:sz="4" w:space="0" w:color="auto"/>
              <w:right w:val="single" w:sz="4" w:space="0" w:color="auto"/>
            </w:tcBorders>
            <w:vAlign w:val="bottom"/>
            <w:hideMark/>
          </w:tcPr>
          <w:p w:rsidR="00CD2DC9" w:rsidRPr="00CD2DC9" w:rsidRDefault="00CD2DC9" w:rsidP="00DF57B0">
            <w:pPr>
              <w:pStyle w:val="ab"/>
              <w:spacing w:line="276" w:lineRule="auto"/>
              <w:rPr>
                <w:bCs/>
              </w:rPr>
            </w:pPr>
            <w:r w:rsidRPr="00CD2DC9">
              <w:rPr>
                <w:bCs/>
              </w:rPr>
              <w:t>Иностранный язык</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pPr>
            <w:r w:rsidRPr="00CD2DC9">
              <w:t>-</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pPr>
            <w:r w:rsidRPr="00CD2DC9">
              <w:t>-</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rPr>
                <w:bCs/>
              </w:rPr>
            </w:pPr>
            <w:r w:rsidRPr="00CD2DC9">
              <w:rPr>
                <w:bCs/>
              </w:rPr>
              <w:t xml:space="preserve">  1</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w:t>
            </w:r>
          </w:p>
        </w:tc>
      </w:tr>
      <w:tr w:rsidR="00CD2DC9" w:rsidRPr="00CD2DC9" w:rsidTr="00DF57B0">
        <w:trPr>
          <w:trHeight w:val="375"/>
          <w:jc w:val="center"/>
        </w:trPr>
        <w:tc>
          <w:tcPr>
            <w:tcW w:w="3397" w:type="dxa"/>
            <w:tcBorders>
              <w:top w:val="single" w:sz="4" w:space="0" w:color="auto"/>
              <w:left w:val="single" w:sz="4" w:space="0" w:color="auto"/>
              <w:bottom w:val="single" w:sz="4" w:space="0" w:color="auto"/>
              <w:right w:val="single" w:sz="4" w:space="0" w:color="auto"/>
            </w:tcBorders>
            <w:vAlign w:val="bottom"/>
            <w:hideMark/>
          </w:tcPr>
          <w:p w:rsidR="00CD2DC9" w:rsidRPr="00CD2DC9" w:rsidRDefault="00CD2DC9" w:rsidP="00DF57B0">
            <w:pPr>
              <w:pStyle w:val="ab"/>
              <w:spacing w:line="276" w:lineRule="auto"/>
              <w:rPr>
                <w:bCs/>
              </w:rPr>
            </w:pPr>
            <w:r w:rsidRPr="00CD2DC9">
              <w:rPr>
                <w:bCs/>
              </w:rPr>
              <w:t>Математика и информатика</w:t>
            </w:r>
          </w:p>
        </w:tc>
        <w:tc>
          <w:tcPr>
            <w:tcW w:w="2127" w:type="dxa"/>
            <w:tcBorders>
              <w:top w:val="single" w:sz="4" w:space="0" w:color="auto"/>
              <w:left w:val="single" w:sz="4" w:space="0" w:color="auto"/>
              <w:bottom w:val="single" w:sz="4" w:space="0" w:color="auto"/>
              <w:right w:val="single" w:sz="4" w:space="0" w:color="auto"/>
            </w:tcBorders>
            <w:vAlign w:val="bottom"/>
            <w:hideMark/>
          </w:tcPr>
          <w:p w:rsidR="00CD2DC9" w:rsidRPr="00CD2DC9" w:rsidRDefault="00CD2DC9" w:rsidP="00DF57B0">
            <w:pPr>
              <w:pStyle w:val="ab"/>
              <w:spacing w:line="276" w:lineRule="auto"/>
              <w:rPr>
                <w:bCs/>
              </w:rPr>
            </w:pPr>
            <w:r w:rsidRPr="00CD2DC9">
              <w:rPr>
                <w:bCs/>
              </w:rPr>
              <w:t xml:space="preserve">Математика </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4</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20</w:t>
            </w:r>
          </w:p>
        </w:tc>
      </w:tr>
      <w:tr w:rsidR="00CD2DC9" w:rsidRPr="00CD2DC9" w:rsidTr="00DF57B0">
        <w:trPr>
          <w:trHeight w:val="375"/>
          <w:jc w:val="center"/>
        </w:trPr>
        <w:tc>
          <w:tcPr>
            <w:tcW w:w="3397" w:type="dxa"/>
            <w:tcBorders>
              <w:top w:val="single" w:sz="4" w:space="0" w:color="auto"/>
              <w:left w:val="single" w:sz="4" w:space="0" w:color="auto"/>
              <w:bottom w:val="single" w:sz="4" w:space="0" w:color="auto"/>
              <w:right w:val="single" w:sz="4" w:space="0" w:color="auto"/>
            </w:tcBorders>
            <w:vAlign w:val="bottom"/>
            <w:hideMark/>
          </w:tcPr>
          <w:p w:rsidR="00CD2DC9" w:rsidRPr="00CD2DC9" w:rsidRDefault="00CD2DC9" w:rsidP="00DF57B0">
            <w:pPr>
              <w:pStyle w:val="ab"/>
              <w:spacing w:line="276" w:lineRule="auto"/>
              <w:rPr>
                <w:bCs/>
              </w:rPr>
            </w:pPr>
            <w:r w:rsidRPr="00CD2DC9">
              <w:rPr>
                <w:bCs/>
              </w:rPr>
              <w:t>Обществознание и естествознание (Окружающий мир)</w:t>
            </w:r>
          </w:p>
        </w:tc>
        <w:tc>
          <w:tcPr>
            <w:tcW w:w="2127" w:type="dxa"/>
            <w:tcBorders>
              <w:top w:val="single" w:sz="4" w:space="0" w:color="auto"/>
              <w:left w:val="single" w:sz="4" w:space="0" w:color="auto"/>
              <w:bottom w:val="single" w:sz="4" w:space="0" w:color="auto"/>
              <w:right w:val="single" w:sz="4" w:space="0" w:color="auto"/>
            </w:tcBorders>
            <w:vAlign w:val="bottom"/>
            <w:hideMark/>
          </w:tcPr>
          <w:p w:rsidR="00CD2DC9" w:rsidRPr="00CD2DC9" w:rsidRDefault="00CD2DC9" w:rsidP="00DF57B0">
            <w:pPr>
              <w:pStyle w:val="ab"/>
              <w:spacing w:line="276" w:lineRule="auto"/>
              <w:rPr>
                <w:bCs/>
              </w:rPr>
            </w:pPr>
            <w:r w:rsidRPr="00CD2DC9">
              <w:rPr>
                <w:bCs/>
              </w:rPr>
              <w:t>Окружающий мир</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10</w:t>
            </w:r>
          </w:p>
        </w:tc>
      </w:tr>
      <w:tr w:rsidR="00CD2DC9" w:rsidRPr="00CD2DC9" w:rsidTr="00DF57B0">
        <w:trPr>
          <w:trHeight w:val="375"/>
          <w:jc w:val="center"/>
        </w:trPr>
        <w:tc>
          <w:tcPr>
            <w:tcW w:w="3397" w:type="dxa"/>
            <w:tcBorders>
              <w:top w:val="single" w:sz="4" w:space="0" w:color="auto"/>
              <w:left w:val="single" w:sz="4" w:space="0" w:color="auto"/>
              <w:bottom w:val="single" w:sz="4" w:space="0" w:color="auto"/>
              <w:right w:val="single" w:sz="4" w:space="0" w:color="auto"/>
            </w:tcBorders>
            <w:vAlign w:val="bottom"/>
            <w:hideMark/>
          </w:tcPr>
          <w:p w:rsidR="00CD2DC9" w:rsidRPr="00CD2DC9" w:rsidRDefault="00CD2DC9" w:rsidP="00DF57B0">
            <w:pPr>
              <w:pStyle w:val="ab"/>
              <w:spacing w:line="276" w:lineRule="auto"/>
              <w:rPr>
                <w:bCs/>
              </w:rPr>
            </w:pPr>
            <w:r w:rsidRPr="00CD2DC9">
              <w:rPr>
                <w:bCs/>
              </w:rPr>
              <w:t xml:space="preserve">Основы </w:t>
            </w:r>
            <w:r w:rsidRPr="00CD2DC9">
              <w:rPr>
                <w:rFonts w:eastAsia="@Arial Unicode MS"/>
                <w:color w:val="000000"/>
              </w:rPr>
              <w:t>религиозных культур и светской этики</w:t>
            </w:r>
          </w:p>
        </w:tc>
        <w:tc>
          <w:tcPr>
            <w:tcW w:w="2127" w:type="dxa"/>
            <w:tcBorders>
              <w:top w:val="single" w:sz="4" w:space="0" w:color="auto"/>
              <w:left w:val="single" w:sz="4" w:space="0" w:color="auto"/>
              <w:bottom w:val="single" w:sz="4" w:space="0" w:color="auto"/>
              <w:right w:val="single" w:sz="4" w:space="0" w:color="auto"/>
            </w:tcBorders>
            <w:vAlign w:val="bottom"/>
            <w:hideMark/>
          </w:tcPr>
          <w:p w:rsidR="00CD2DC9" w:rsidRPr="00CD2DC9" w:rsidRDefault="00CD2DC9" w:rsidP="00DF57B0">
            <w:pPr>
              <w:pStyle w:val="ab"/>
              <w:spacing w:line="276" w:lineRule="auto"/>
              <w:rPr>
                <w:bCs/>
                <w:vertAlign w:val="superscript"/>
              </w:rPr>
            </w:pPr>
            <w:r w:rsidRPr="00CD2DC9">
              <w:rPr>
                <w:bCs/>
              </w:rPr>
              <w:t>ОРКСЭ</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r>
      <w:tr w:rsidR="00CD2DC9" w:rsidRPr="00CD2DC9" w:rsidTr="00DF57B0">
        <w:trPr>
          <w:trHeight w:val="375"/>
          <w:jc w:val="center"/>
        </w:trPr>
        <w:tc>
          <w:tcPr>
            <w:tcW w:w="3397" w:type="dxa"/>
            <w:vMerge w:val="restart"/>
            <w:tcBorders>
              <w:top w:val="single" w:sz="4" w:space="0" w:color="auto"/>
              <w:left w:val="single" w:sz="4" w:space="0" w:color="auto"/>
              <w:bottom w:val="single" w:sz="4" w:space="0" w:color="auto"/>
              <w:right w:val="single" w:sz="4" w:space="0" w:color="auto"/>
            </w:tcBorders>
            <w:vAlign w:val="center"/>
            <w:hideMark/>
          </w:tcPr>
          <w:p w:rsidR="00CD2DC9" w:rsidRPr="00CD2DC9" w:rsidRDefault="00CD2DC9" w:rsidP="00DF57B0">
            <w:pPr>
              <w:pStyle w:val="ab"/>
              <w:spacing w:line="276" w:lineRule="auto"/>
              <w:rPr>
                <w:bCs/>
              </w:rPr>
            </w:pPr>
            <w:r w:rsidRPr="00CD2DC9">
              <w:rPr>
                <w:bCs/>
              </w:rPr>
              <w:t>Искусство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CD2DC9" w:rsidRPr="00CD2DC9" w:rsidRDefault="00CD2DC9" w:rsidP="00DF57B0">
            <w:pPr>
              <w:pStyle w:val="ab"/>
              <w:spacing w:line="276" w:lineRule="auto"/>
              <w:rPr>
                <w:bCs/>
              </w:rPr>
            </w:pPr>
            <w:r w:rsidRPr="00CD2DC9">
              <w:rPr>
                <w:bCs/>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5</w:t>
            </w:r>
          </w:p>
        </w:tc>
      </w:tr>
      <w:tr w:rsidR="00CD2DC9" w:rsidRPr="00CD2DC9" w:rsidTr="00DF57B0">
        <w:trPr>
          <w:trHeight w:val="375"/>
          <w:jc w:val="center"/>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CD2DC9" w:rsidRPr="00CD2DC9" w:rsidRDefault="00CD2DC9" w:rsidP="00DF57B0">
            <w:pP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D2DC9" w:rsidRPr="00CD2DC9" w:rsidRDefault="00CD2DC9" w:rsidP="00DF57B0">
            <w:pPr>
              <w:pStyle w:val="ab"/>
              <w:spacing w:line="276" w:lineRule="auto"/>
              <w:rPr>
                <w:bCs/>
              </w:rPr>
            </w:pPr>
            <w:r w:rsidRPr="00CD2DC9">
              <w:rPr>
                <w:bCs/>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5</w:t>
            </w:r>
          </w:p>
        </w:tc>
      </w:tr>
      <w:tr w:rsidR="00CD2DC9" w:rsidRPr="00CD2DC9" w:rsidTr="00DF57B0">
        <w:trPr>
          <w:trHeight w:val="375"/>
          <w:jc w:val="center"/>
        </w:trPr>
        <w:tc>
          <w:tcPr>
            <w:tcW w:w="3397" w:type="dxa"/>
            <w:tcBorders>
              <w:top w:val="single" w:sz="4" w:space="0" w:color="auto"/>
              <w:left w:val="single" w:sz="4" w:space="0" w:color="auto"/>
              <w:bottom w:val="single" w:sz="4" w:space="0" w:color="auto"/>
              <w:right w:val="single" w:sz="4" w:space="0" w:color="auto"/>
            </w:tcBorders>
            <w:vAlign w:val="bottom"/>
            <w:hideMark/>
          </w:tcPr>
          <w:p w:rsidR="00CD2DC9" w:rsidRPr="00CD2DC9" w:rsidRDefault="00CD2DC9" w:rsidP="00DF57B0">
            <w:pPr>
              <w:pStyle w:val="ab"/>
              <w:spacing w:line="276" w:lineRule="auto"/>
              <w:rPr>
                <w:bCs/>
              </w:rPr>
            </w:pPr>
            <w:r w:rsidRPr="00CD2DC9">
              <w:rPr>
                <w:bCs/>
              </w:rPr>
              <w:t xml:space="preserve">Технология </w:t>
            </w:r>
          </w:p>
        </w:tc>
        <w:tc>
          <w:tcPr>
            <w:tcW w:w="2127" w:type="dxa"/>
            <w:tcBorders>
              <w:top w:val="single" w:sz="4" w:space="0" w:color="auto"/>
              <w:left w:val="single" w:sz="4" w:space="0" w:color="auto"/>
              <w:bottom w:val="single" w:sz="4" w:space="0" w:color="auto"/>
              <w:right w:val="single" w:sz="4" w:space="0" w:color="auto"/>
            </w:tcBorders>
            <w:vAlign w:val="bottom"/>
            <w:hideMark/>
          </w:tcPr>
          <w:p w:rsidR="00CD2DC9" w:rsidRPr="00CD2DC9" w:rsidRDefault="00CD2DC9" w:rsidP="00DF57B0">
            <w:pPr>
              <w:pStyle w:val="ab"/>
              <w:spacing w:line="276" w:lineRule="auto"/>
              <w:rPr>
                <w:bCs/>
              </w:rPr>
            </w:pPr>
            <w:r w:rsidRPr="00CD2DC9">
              <w:rPr>
                <w:bCs/>
              </w:rPr>
              <w:t xml:space="preserve">Технология </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5</w:t>
            </w:r>
          </w:p>
        </w:tc>
      </w:tr>
      <w:tr w:rsidR="00CD2DC9" w:rsidRPr="00CD2DC9" w:rsidTr="00DF57B0">
        <w:trPr>
          <w:trHeight w:val="375"/>
          <w:jc w:val="center"/>
        </w:trPr>
        <w:tc>
          <w:tcPr>
            <w:tcW w:w="3397" w:type="dxa"/>
            <w:tcBorders>
              <w:top w:val="single" w:sz="4" w:space="0" w:color="auto"/>
              <w:left w:val="single" w:sz="4" w:space="0" w:color="auto"/>
              <w:bottom w:val="single" w:sz="4" w:space="0" w:color="auto"/>
              <w:right w:val="single" w:sz="4" w:space="0" w:color="auto"/>
            </w:tcBorders>
            <w:vAlign w:val="bottom"/>
            <w:hideMark/>
          </w:tcPr>
          <w:p w:rsidR="00CD2DC9" w:rsidRPr="00CD2DC9" w:rsidRDefault="00CD2DC9" w:rsidP="00DF57B0">
            <w:pPr>
              <w:pStyle w:val="ab"/>
              <w:spacing w:line="276" w:lineRule="auto"/>
              <w:rPr>
                <w:bCs/>
              </w:rPr>
            </w:pPr>
            <w:r w:rsidRPr="00CD2DC9">
              <w:rPr>
                <w:bCs/>
              </w:rPr>
              <w:t>Физическая культура</w:t>
            </w:r>
          </w:p>
        </w:tc>
        <w:tc>
          <w:tcPr>
            <w:tcW w:w="2127" w:type="dxa"/>
            <w:tcBorders>
              <w:top w:val="single" w:sz="4" w:space="0" w:color="auto"/>
              <w:left w:val="single" w:sz="4" w:space="0" w:color="auto"/>
              <w:bottom w:val="single" w:sz="4" w:space="0" w:color="auto"/>
              <w:right w:val="single" w:sz="4" w:space="0" w:color="auto"/>
            </w:tcBorders>
            <w:vAlign w:val="bottom"/>
            <w:hideMark/>
          </w:tcPr>
          <w:p w:rsidR="00CD2DC9" w:rsidRPr="00CD2DC9" w:rsidRDefault="00CD2DC9" w:rsidP="00DF57B0">
            <w:pPr>
              <w:pStyle w:val="ab"/>
              <w:spacing w:line="276" w:lineRule="auto"/>
              <w:rPr>
                <w:bCs/>
              </w:rPr>
            </w:pPr>
            <w:r w:rsidRPr="00CD2DC9">
              <w:rPr>
                <w:bCs/>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3</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15</w:t>
            </w:r>
          </w:p>
        </w:tc>
      </w:tr>
      <w:tr w:rsidR="00CD2DC9" w:rsidRPr="00CD2DC9" w:rsidTr="00DF57B0">
        <w:trPr>
          <w:trHeight w:val="375"/>
          <w:jc w:val="center"/>
        </w:trPr>
        <w:tc>
          <w:tcPr>
            <w:tcW w:w="5524" w:type="dxa"/>
            <w:gridSpan w:val="2"/>
            <w:tcBorders>
              <w:top w:val="single" w:sz="4" w:space="0" w:color="auto"/>
              <w:left w:val="single" w:sz="4" w:space="0" w:color="auto"/>
              <w:bottom w:val="single" w:sz="4" w:space="0" w:color="auto"/>
              <w:right w:val="single" w:sz="4" w:space="0" w:color="auto"/>
            </w:tcBorders>
            <w:vAlign w:val="bottom"/>
            <w:hideMark/>
          </w:tcPr>
          <w:p w:rsidR="00CD2DC9" w:rsidRPr="00CD2DC9" w:rsidRDefault="00CD2DC9" w:rsidP="00DF57B0">
            <w:pPr>
              <w:pStyle w:val="ab"/>
              <w:spacing w:line="276" w:lineRule="auto"/>
              <w:rPr>
                <w:bCs/>
              </w:rPr>
            </w:pPr>
            <w:r w:rsidRPr="00CD2DC9">
              <w:rPr>
                <w:bCs/>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21</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21</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21</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21</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105</w:t>
            </w:r>
          </w:p>
        </w:tc>
      </w:tr>
      <w:tr w:rsidR="00CD2DC9" w:rsidRPr="00CD2DC9" w:rsidTr="00DF57B0">
        <w:trPr>
          <w:trHeight w:val="570"/>
          <w:jc w:val="center"/>
        </w:trPr>
        <w:tc>
          <w:tcPr>
            <w:tcW w:w="5524" w:type="dxa"/>
            <w:gridSpan w:val="2"/>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spacing w:line="276" w:lineRule="auto"/>
              <w:rPr>
                <w:bCs/>
              </w:rPr>
            </w:pPr>
            <w:r w:rsidRPr="00CD2DC9">
              <w:rPr>
                <w:bCs/>
                <w:i/>
              </w:rPr>
              <w:t>Часть, формируемая участниками образовательных отношений</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6</w:t>
            </w:r>
          </w:p>
        </w:tc>
      </w:tr>
      <w:tr w:rsidR="00CD2DC9" w:rsidRPr="00CD2DC9" w:rsidTr="00DF57B0">
        <w:trPr>
          <w:trHeight w:val="499"/>
          <w:jc w:val="center"/>
        </w:trPr>
        <w:tc>
          <w:tcPr>
            <w:tcW w:w="5524" w:type="dxa"/>
            <w:gridSpan w:val="2"/>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spacing w:line="276" w:lineRule="auto"/>
              <w:rPr>
                <w:bCs/>
              </w:rPr>
            </w:pPr>
            <w:r w:rsidRPr="00CD2DC9">
              <w:rPr>
                <w:bCs/>
              </w:rPr>
              <w:t>Максимально допустимая недельная нагрузка (при 5-дневной учебной неделе)</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21</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t>21</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23</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23</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rPr>
                <w:bCs/>
              </w:rPr>
            </w:pPr>
            <w:r w:rsidRPr="00CD2DC9">
              <w:rPr>
                <w:bCs/>
              </w:rPr>
              <w:t xml:space="preserve">  23</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111</w:t>
            </w:r>
          </w:p>
        </w:tc>
      </w:tr>
      <w:tr w:rsidR="00CD2DC9" w:rsidRPr="00CD2DC9" w:rsidTr="00DF57B0">
        <w:trPr>
          <w:trHeight w:val="499"/>
          <w:jc w:val="center"/>
        </w:trPr>
        <w:tc>
          <w:tcPr>
            <w:tcW w:w="5524" w:type="dxa"/>
            <w:gridSpan w:val="2"/>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spacing w:line="276" w:lineRule="auto"/>
              <w:rPr>
                <w:bCs/>
              </w:rPr>
            </w:pPr>
            <w:r w:rsidRPr="00CD2DC9">
              <w:t>Внеурочная деятельность (включая коррекционно-развивающую область)</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pPr>
            <w:r w:rsidRPr="00CD2DC9">
              <w:t>10</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pPr>
            <w:r w:rsidRPr="00CD2DC9">
              <w:t>10</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10</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10</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50</w:t>
            </w:r>
          </w:p>
        </w:tc>
      </w:tr>
      <w:tr w:rsidR="00CD2DC9" w:rsidRPr="00CD2DC9" w:rsidTr="00DF57B0">
        <w:trPr>
          <w:trHeight w:val="499"/>
          <w:jc w:val="center"/>
        </w:trPr>
        <w:tc>
          <w:tcPr>
            <w:tcW w:w="5524" w:type="dxa"/>
            <w:gridSpan w:val="2"/>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spacing w:line="276" w:lineRule="auto"/>
            </w:pPr>
            <w:r w:rsidRPr="00CD2DC9">
              <w:t>коррекционно-развивающая область:</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pPr>
            <w:r w:rsidRPr="00CD2DC9">
              <w:t>7</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pPr>
            <w:r w:rsidRPr="00CD2DC9">
              <w:t>7</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7</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7</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7</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35</w:t>
            </w:r>
          </w:p>
        </w:tc>
      </w:tr>
      <w:tr w:rsidR="00CD2DC9" w:rsidRPr="00CD2DC9" w:rsidTr="00DF57B0">
        <w:trPr>
          <w:trHeight w:val="499"/>
          <w:jc w:val="center"/>
        </w:trPr>
        <w:tc>
          <w:tcPr>
            <w:tcW w:w="5524" w:type="dxa"/>
            <w:gridSpan w:val="2"/>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spacing w:line="276" w:lineRule="auto"/>
            </w:pPr>
            <w:r w:rsidRPr="00CD2DC9">
              <w:t>Индивидуальные и групповые коррекционные занятия</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pPr>
            <w:r w:rsidRPr="00CD2DC9">
              <w:t>5</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pPr>
            <w:r w:rsidRPr="00CD2DC9">
              <w:t>5</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5</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5</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25</w:t>
            </w:r>
          </w:p>
        </w:tc>
      </w:tr>
      <w:tr w:rsidR="00CD2DC9" w:rsidRPr="00CD2DC9" w:rsidTr="00DF57B0">
        <w:trPr>
          <w:trHeight w:val="499"/>
          <w:jc w:val="center"/>
        </w:trPr>
        <w:tc>
          <w:tcPr>
            <w:tcW w:w="5524" w:type="dxa"/>
            <w:gridSpan w:val="2"/>
            <w:tcBorders>
              <w:top w:val="single" w:sz="4" w:space="0" w:color="auto"/>
              <w:left w:val="single" w:sz="4" w:space="0" w:color="auto"/>
              <w:bottom w:val="single" w:sz="4" w:space="0" w:color="auto"/>
              <w:right w:val="single" w:sz="4" w:space="0" w:color="auto"/>
            </w:tcBorders>
          </w:tcPr>
          <w:p w:rsidR="00CD2DC9" w:rsidRPr="00CD2DC9" w:rsidRDefault="00CD2DC9" w:rsidP="00DF57B0">
            <w:pPr>
              <w:pStyle w:val="ab"/>
              <w:spacing w:line="276" w:lineRule="auto"/>
            </w:pPr>
            <w:r w:rsidRPr="00CD2DC9">
              <w:t>Коррекционные занятия с логопедом</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pPr>
            <w:r w:rsidRPr="00CD2DC9">
              <w:t>2</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pPr>
            <w:r w:rsidRPr="00CD2DC9">
              <w:t>2</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10</w:t>
            </w:r>
          </w:p>
        </w:tc>
      </w:tr>
      <w:tr w:rsidR="00CD2DC9" w:rsidRPr="00CD2DC9" w:rsidTr="00DF57B0">
        <w:trPr>
          <w:trHeight w:val="499"/>
          <w:jc w:val="center"/>
        </w:trPr>
        <w:tc>
          <w:tcPr>
            <w:tcW w:w="5524" w:type="dxa"/>
            <w:gridSpan w:val="2"/>
            <w:tcBorders>
              <w:top w:val="single" w:sz="4" w:space="0" w:color="auto"/>
              <w:left w:val="single" w:sz="4" w:space="0" w:color="auto"/>
              <w:bottom w:val="single" w:sz="4" w:space="0" w:color="auto"/>
              <w:right w:val="single" w:sz="4" w:space="0" w:color="auto"/>
            </w:tcBorders>
            <w:hideMark/>
          </w:tcPr>
          <w:p w:rsidR="00CD2DC9" w:rsidRPr="00CD2DC9" w:rsidRDefault="00CD2DC9" w:rsidP="00DF57B0">
            <w:pPr>
              <w:pStyle w:val="ab"/>
              <w:spacing w:line="276" w:lineRule="auto"/>
            </w:pPr>
            <w:r w:rsidRPr="00CD2DC9">
              <w:lastRenderedPageBreak/>
              <w:t>Направления внеурочной 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pPr>
            <w:r w:rsidRPr="00CD2DC9">
              <w:t>3</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pPr>
            <w:r w:rsidRPr="00CD2DC9">
              <w:t>3</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3</w:t>
            </w:r>
          </w:p>
        </w:tc>
        <w:tc>
          <w:tcPr>
            <w:tcW w:w="850"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CD2DC9" w:rsidRPr="00CD2DC9" w:rsidRDefault="00CD2DC9" w:rsidP="00DF57B0">
            <w:pPr>
              <w:pStyle w:val="ab"/>
              <w:spacing w:line="276" w:lineRule="auto"/>
              <w:jc w:val="center"/>
              <w:rPr>
                <w:bCs/>
              </w:rPr>
            </w:pPr>
            <w:r w:rsidRPr="00CD2DC9">
              <w:rPr>
                <w:bCs/>
              </w:rPr>
              <w:t>15</w:t>
            </w:r>
          </w:p>
        </w:tc>
      </w:tr>
    </w:tbl>
    <w:p w:rsidR="00B25D11" w:rsidRDefault="00B25D11" w:rsidP="00B64D16">
      <w:pPr>
        <w:autoSpaceDE w:val="0"/>
        <w:autoSpaceDN w:val="0"/>
        <w:adjustRightInd w:val="0"/>
        <w:spacing w:after="0" w:line="240" w:lineRule="auto"/>
        <w:rPr>
          <w:rFonts w:ascii="Times New Roman" w:eastAsia="TimesNewRomanPS-ItalicMT" w:hAnsi="Times New Roman" w:cs="Times New Roman"/>
          <w:b/>
          <w:bCs/>
          <w:iCs/>
          <w:color w:val="000009"/>
          <w:sz w:val="24"/>
          <w:szCs w:val="24"/>
        </w:rPr>
      </w:pPr>
    </w:p>
    <w:p w:rsidR="005321FC" w:rsidRPr="00B25D11" w:rsidRDefault="009B672B" w:rsidP="00B64D16">
      <w:pPr>
        <w:autoSpaceDE w:val="0"/>
        <w:autoSpaceDN w:val="0"/>
        <w:adjustRightInd w:val="0"/>
        <w:spacing w:after="0" w:line="240" w:lineRule="auto"/>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3</w:t>
      </w:r>
      <w:r w:rsidR="0006571B" w:rsidRPr="00B25D11">
        <w:rPr>
          <w:rFonts w:ascii="Times New Roman" w:eastAsia="TimesNewRomanPS-ItalicMT" w:hAnsi="Times New Roman" w:cs="Times New Roman"/>
          <w:b/>
          <w:bCs/>
          <w:iCs/>
          <w:color w:val="000009"/>
          <w:sz w:val="28"/>
          <w:szCs w:val="24"/>
        </w:rPr>
        <w:t>.2. Систе</w:t>
      </w:r>
      <w:r w:rsidR="005321FC" w:rsidRPr="00B25D11">
        <w:rPr>
          <w:rFonts w:ascii="Times New Roman" w:eastAsia="TimesNewRomanPS-ItalicMT" w:hAnsi="Times New Roman" w:cs="Times New Roman"/>
          <w:b/>
          <w:bCs/>
          <w:iCs/>
          <w:color w:val="000009"/>
          <w:sz w:val="28"/>
          <w:szCs w:val="24"/>
        </w:rPr>
        <w:t>ма</w:t>
      </w:r>
      <w:r w:rsidR="0006571B" w:rsidRPr="00B25D11">
        <w:rPr>
          <w:rFonts w:ascii="Times New Roman" w:eastAsia="TimesNewRomanPS-ItalicMT" w:hAnsi="Times New Roman" w:cs="Times New Roman"/>
          <w:b/>
          <w:bCs/>
          <w:iCs/>
          <w:color w:val="000009"/>
          <w:sz w:val="28"/>
          <w:szCs w:val="24"/>
        </w:rPr>
        <w:t xml:space="preserve"> услов</w:t>
      </w:r>
      <w:r w:rsidR="005321FC" w:rsidRPr="00B25D11">
        <w:rPr>
          <w:rFonts w:ascii="Times New Roman" w:eastAsia="TimesNewRomanPS-ItalicMT" w:hAnsi="Times New Roman" w:cs="Times New Roman"/>
          <w:b/>
          <w:bCs/>
          <w:iCs/>
          <w:color w:val="000009"/>
          <w:sz w:val="28"/>
          <w:szCs w:val="24"/>
        </w:rPr>
        <w:t>ий</w:t>
      </w:r>
      <w:r w:rsidR="0006571B" w:rsidRPr="00B25D11">
        <w:rPr>
          <w:rFonts w:ascii="Times New Roman" w:eastAsia="TimesNewRomanPS-ItalicMT" w:hAnsi="Times New Roman" w:cs="Times New Roman"/>
          <w:b/>
          <w:bCs/>
          <w:iCs/>
          <w:color w:val="000009"/>
          <w:sz w:val="28"/>
          <w:szCs w:val="24"/>
        </w:rPr>
        <w:t xml:space="preserve"> реализации АПП О</w:t>
      </w:r>
      <w:r w:rsidR="005321FC" w:rsidRPr="00B25D11">
        <w:rPr>
          <w:rFonts w:ascii="Times New Roman" w:eastAsia="TimesNewRomanPS-ItalicMT" w:hAnsi="Times New Roman" w:cs="Times New Roman"/>
          <w:b/>
          <w:bCs/>
          <w:iCs/>
          <w:color w:val="000009"/>
          <w:sz w:val="28"/>
          <w:szCs w:val="24"/>
        </w:rPr>
        <w:t>ОО</w:t>
      </w:r>
      <w:r w:rsidR="0006571B" w:rsidRPr="00B25D11">
        <w:rPr>
          <w:rFonts w:ascii="Times New Roman" w:eastAsia="TimesNewRomanPS-ItalicMT" w:hAnsi="Times New Roman" w:cs="Times New Roman"/>
          <w:b/>
          <w:bCs/>
          <w:iCs/>
          <w:color w:val="000009"/>
          <w:sz w:val="28"/>
          <w:szCs w:val="24"/>
        </w:rPr>
        <w:t xml:space="preserve"> д</w:t>
      </w:r>
      <w:r w:rsidR="005321FC" w:rsidRPr="00B25D11">
        <w:rPr>
          <w:rFonts w:ascii="Times New Roman" w:eastAsia="TimesNewRomanPS-ItalicMT" w:hAnsi="Times New Roman" w:cs="Times New Roman"/>
          <w:b/>
          <w:bCs/>
          <w:iCs/>
          <w:color w:val="000009"/>
          <w:sz w:val="28"/>
          <w:szCs w:val="24"/>
        </w:rPr>
        <w:t>ля</w:t>
      </w:r>
      <w:r w:rsidR="0006571B" w:rsidRPr="00B25D11">
        <w:rPr>
          <w:rFonts w:ascii="Times New Roman" w:eastAsia="TimesNewRomanPS-ItalicMT" w:hAnsi="Times New Roman" w:cs="Times New Roman"/>
          <w:b/>
          <w:bCs/>
          <w:iCs/>
          <w:color w:val="000009"/>
          <w:sz w:val="28"/>
          <w:szCs w:val="24"/>
        </w:rPr>
        <w:t xml:space="preserve"> обуча</w:t>
      </w:r>
      <w:r w:rsidR="005321FC" w:rsidRPr="00B25D11">
        <w:rPr>
          <w:rFonts w:ascii="Times New Roman" w:eastAsia="TimesNewRomanPS-ItalicMT" w:hAnsi="Times New Roman" w:cs="Times New Roman"/>
          <w:b/>
          <w:bCs/>
          <w:iCs/>
          <w:color w:val="000009"/>
          <w:sz w:val="28"/>
          <w:szCs w:val="24"/>
        </w:rPr>
        <w:t>ющ</w:t>
      </w:r>
      <w:r w:rsidR="0006571B" w:rsidRPr="00B25D11">
        <w:rPr>
          <w:rFonts w:ascii="Times New Roman" w:eastAsia="TimesNewRomanPS-ItalicMT" w:hAnsi="Times New Roman" w:cs="Times New Roman"/>
          <w:b/>
          <w:bCs/>
          <w:iCs/>
          <w:color w:val="000009"/>
          <w:sz w:val="28"/>
          <w:szCs w:val="24"/>
        </w:rPr>
        <w:t>их</w:t>
      </w:r>
      <w:r w:rsidR="005321FC" w:rsidRPr="00B25D11">
        <w:rPr>
          <w:rFonts w:ascii="Times New Roman" w:eastAsia="TimesNewRomanPS-ItalicMT" w:hAnsi="Times New Roman" w:cs="Times New Roman"/>
          <w:b/>
          <w:bCs/>
          <w:iCs/>
          <w:color w:val="000009"/>
          <w:sz w:val="28"/>
          <w:szCs w:val="24"/>
        </w:rPr>
        <w:t>ся</w:t>
      </w:r>
      <w:r w:rsidR="0006571B" w:rsidRPr="00B25D11">
        <w:rPr>
          <w:rFonts w:ascii="Times New Roman" w:eastAsia="TimesNewRomanPS-ItalicMT" w:hAnsi="Times New Roman" w:cs="Times New Roman"/>
          <w:b/>
          <w:bCs/>
          <w:iCs/>
          <w:color w:val="000009"/>
          <w:sz w:val="28"/>
          <w:szCs w:val="24"/>
        </w:rPr>
        <w:t xml:space="preserve"> </w:t>
      </w:r>
      <w:r w:rsidR="005321FC" w:rsidRPr="00B25D11">
        <w:rPr>
          <w:rFonts w:ascii="Times New Roman" w:eastAsia="TimesNewRomanPS-ItalicMT" w:hAnsi="Times New Roman" w:cs="Times New Roman"/>
          <w:b/>
          <w:bCs/>
          <w:iCs/>
          <w:color w:val="000009"/>
          <w:sz w:val="28"/>
          <w:szCs w:val="24"/>
        </w:rPr>
        <w:t>с</w:t>
      </w:r>
      <w:r w:rsidR="0006571B" w:rsidRPr="00B25D11">
        <w:rPr>
          <w:rFonts w:ascii="Times New Roman" w:eastAsia="TimesNewRomanPS-ItalicMT" w:hAnsi="Times New Roman" w:cs="Times New Roman"/>
          <w:b/>
          <w:bCs/>
          <w:iCs/>
          <w:color w:val="000009"/>
          <w:sz w:val="28"/>
          <w:szCs w:val="24"/>
        </w:rPr>
        <w:t xml:space="preserve"> </w:t>
      </w:r>
      <w:r w:rsidR="005321FC" w:rsidRPr="00B25D11">
        <w:rPr>
          <w:rFonts w:ascii="Times New Roman" w:eastAsia="TimesNewRomanPS-ItalicMT" w:hAnsi="Times New Roman" w:cs="Times New Roman"/>
          <w:b/>
          <w:bCs/>
          <w:iCs/>
          <w:color w:val="000009"/>
          <w:sz w:val="28"/>
          <w:szCs w:val="24"/>
        </w:rPr>
        <w:t>ЗПР</w:t>
      </w:r>
      <w:r w:rsidR="0006571B" w:rsidRPr="00B25D11">
        <w:rPr>
          <w:rFonts w:ascii="Times New Roman" w:eastAsia="TimesNewRomanPS-ItalicMT" w:hAnsi="Times New Roman" w:cs="Times New Roman"/>
          <w:b/>
          <w:bCs/>
          <w:iCs/>
          <w:color w:val="000009"/>
          <w:sz w:val="28"/>
          <w:szCs w:val="24"/>
        </w:rPr>
        <w:t xml:space="preserve"> в соответстви</w:t>
      </w:r>
      <w:r w:rsidR="005321FC" w:rsidRPr="00B25D11">
        <w:rPr>
          <w:rFonts w:ascii="Times New Roman" w:eastAsia="TimesNewRomanPS-ItalicMT" w:hAnsi="Times New Roman" w:cs="Times New Roman"/>
          <w:b/>
          <w:bCs/>
          <w:iCs/>
          <w:color w:val="000009"/>
          <w:sz w:val="28"/>
          <w:szCs w:val="24"/>
        </w:rPr>
        <w:t>и с</w:t>
      </w:r>
      <w:r w:rsidR="0006571B" w:rsidRPr="00B25D11">
        <w:rPr>
          <w:rFonts w:ascii="Times New Roman" w:eastAsia="TimesNewRomanPS-ItalicMT" w:hAnsi="Times New Roman" w:cs="Times New Roman"/>
          <w:b/>
          <w:bCs/>
          <w:iCs/>
          <w:color w:val="000009"/>
          <w:sz w:val="28"/>
          <w:szCs w:val="24"/>
        </w:rPr>
        <w:t xml:space="preserve"> </w:t>
      </w:r>
      <w:r w:rsidR="005321FC" w:rsidRPr="00B25D11">
        <w:rPr>
          <w:rFonts w:ascii="Times New Roman" w:eastAsia="TimesNewRomanPS-ItalicMT" w:hAnsi="Times New Roman" w:cs="Times New Roman"/>
          <w:b/>
          <w:bCs/>
          <w:iCs/>
          <w:color w:val="000009"/>
          <w:sz w:val="28"/>
          <w:szCs w:val="24"/>
        </w:rPr>
        <w:t>требованиям и ФГОС</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 целью сохранения единого образовательного пространства Российской Федерации</w:t>
      </w:r>
      <w:r w:rsidR="0006571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требования к условиям получения образования обучающимися с ЗПР, представляют собой</w:t>
      </w:r>
      <w:r w:rsidR="0006571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систему требований к кадровым, финансовым, материально-техническим и иным условиям</w:t>
      </w:r>
      <w:r w:rsidR="0006571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реализации АООП и достижения планируемых результатов этой категорией обучающихся.</w:t>
      </w:r>
    </w:p>
    <w:p w:rsidR="0006571B" w:rsidRPr="00B25D11" w:rsidRDefault="0006571B"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Кадровые условия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В штат специалистов </w:t>
      </w:r>
      <w:r w:rsidR="0050028C" w:rsidRPr="00B25D11">
        <w:rPr>
          <w:rFonts w:ascii="Times New Roman" w:eastAsia="TimesNewRomanPS-ItalicMT" w:hAnsi="Times New Roman" w:cs="Times New Roman"/>
          <w:bCs/>
          <w:iCs/>
          <w:color w:val="000009"/>
          <w:sz w:val="28"/>
          <w:szCs w:val="24"/>
        </w:rPr>
        <w:t>МБОУ СОШ № 3</w:t>
      </w:r>
      <w:r w:rsidRPr="00B25D11">
        <w:rPr>
          <w:rFonts w:ascii="Times New Roman" w:eastAsia="TimesNewRomanPS-ItalicMT" w:hAnsi="Times New Roman" w:cs="Times New Roman"/>
          <w:bCs/>
          <w:iCs/>
          <w:color w:val="000009"/>
          <w:sz w:val="28"/>
          <w:szCs w:val="24"/>
        </w:rPr>
        <w:t>, реализующей АООП НОО для детей с ЗПР входят учитель-логопед, учитель музыки, учитель физической культуры, воспитатель группы</w:t>
      </w:r>
      <w:r w:rsidR="0006571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продленного дня, педагог-психолог, социальный педагог, учитель</w:t>
      </w:r>
      <w:r w:rsidR="0006571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начальных классов.</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При необходимости в процессе реализации АООП НОО для детей с ОВЗ возможно</w:t>
      </w:r>
      <w:r w:rsidR="0006571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временное или постоянное участие тьютора, в том числе рекомендуемого ПМПК для конкретного</w:t>
      </w:r>
      <w:r w:rsidR="0006571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обучающегося, и (или) ассистента (помощника), родителей (законных представителей)</w:t>
      </w:r>
      <w:r w:rsidR="0006571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обучающихся с ЗПР (требования к уровню образования не предъявляются).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процессе психолого-медико-педагогического сопровождения обучающихся с ЗПР</w:t>
      </w:r>
      <w:r w:rsidR="0006571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принимают участие медицинские работники (врачи различных специальностей и средний</w:t>
      </w:r>
      <w:r w:rsidR="0006571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медицинский персонал), имеющие необходимый уровень образования и квалификации.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целях повышения квалификации и профессиональной переподготовки педагогических и</w:t>
      </w:r>
      <w:r w:rsidR="0006571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руководящих работников </w:t>
      </w:r>
      <w:r w:rsidR="0050028C" w:rsidRPr="00B25D11">
        <w:rPr>
          <w:rFonts w:ascii="Times New Roman" w:eastAsia="TimesNewRomanPS-ItalicMT" w:hAnsi="Times New Roman" w:cs="Times New Roman"/>
          <w:bCs/>
          <w:iCs/>
          <w:color w:val="000009"/>
          <w:sz w:val="28"/>
          <w:szCs w:val="24"/>
        </w:rPr>
        <w:t>МБОУ СОШ № 3</w:t>
      </w:r>
      <w:r w:rsidRPr="00B25D11">
        <w:rPr>
          <w:rFonts w:ascii="Times New Roman" w:eastAsia="TimesNewRomanPS-ItalicMT" w:hAnsi="Times New Roman" w:cs="Times New Roman"/>
          <w:bCs/>
          <w:iCs/>
          <w:color w:val="000009"/>
          <w:sz w:val="28"/>
          <w:szCs w:val="24"/>
        </w:rPr>
        <w:t xml:space="preserve"> по вопросам реализации АООП НОО для детей с ОВЗ</w:t>
      </w:r>
      <w:r w:rsidR="0006571B"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утвержден план-график по повышению квалификации и переподготовки педагогов (в объеме </w:t>
      </w:r>
      <w:r w:rsidR="00C90D8A" w:rsidRPr="00B25D11">
        <w:rPr>
          <w:rFonts w:ascii="Times New Roman" w:eastAsia="TimesNewRomanPS-ItalicMT" w:hAnsi="Times New Roman" w:cs="Times New Roman"/>
          <w:bCs/>
          <w:iCs/>
          <w:color w:val="000009"/>
          <w:sz w:val="28"/>
          <w:szCs w:val="24"/>
        </w:rPr>
        <w:t>72-</w:t>
      </w:r>
      <w:r w:rsidRPr="00B25D11">
        <w:rPr>
          <w:rFonts w:ascii="Times New Roman" w:eastAsia="TimesNewRomanPS-ItalicMT" w:hAnsi="Times New Roman" w:cs="Times New Roman"/>
          <w:bCs/>
          <w:iCs/>
          <w:color w:val="000009"/>
          <w:sz w:val="28"/>
          <w:szCs w:val="24"/>
        </w:rPr>
        <w:t>108</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часов) по особенностям организации обучения и воспитания обучающихся с ОВЗ и введения</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ФГОС ОВЗ, подтвержденные дипломом о профессиональной переподготовке или удостоверением</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 повышении квалификации установленного образца.</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Специалисты, участвующие в реализации АООП ФГОС НОО для детей с ЗПР, принимают</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активное участие в районных, региональных, всероссийских и международных конференциях,</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вебинарах по апробации ФГОС НОО для детей с ограниченными возможностями здоровья.</w:t>
      </w:r>
    </w:p>
    <w:p w:rsidR="009C2B44" w:rsidRPr="00B25D11" w:rsidRDefault="009C2B44"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Финансово-экономическ</w:t>
      </w:r>
      <w:r w:rsidR="005321FC" w:rsidRPr="00B25D11">
        <w:rPr>
          <w:rFonts w:ascii="Times New Roman" w:eastAsia="TimesNewRomanPS-ItalicMT" w:hAnsi="Times New Roman" w:cs="Times New Roman"/>
          <w:b/>
          <w:bCs/>
          <w:iCs/>
          <w:color w:val="000009"/>
          <w:sz w:val="28"/>
          <w:szCs w:val="24"/>
        </w:rPr>
        <w:t>ие</w:t>
      </w:r>
      <w:r w:rsidRPr="00B25D11">
        <w:rPr>
          <w:rFonts w:ascii="Times New Roman" w:eastAsia="TimesNewRomanPS-ItalicMT" w:hAnsi="Times New Roman" w:cs="Times New Roman"/>
          <w:b/>
          <w:bCs/>
          <w:iCs/>
          <w:color w:val="000009"/>
          <w:sz w:val="28"/>
          <w:szCs w:val="24"/>
        </w:rPr>
        <w:t xml:space="preserve"> услов</w:t>
      </w:r>
      <w:r w:rsidR="005321FC" w:rsidRPr="00B25D11">
        <w:rPr>
          <w:rFonts w:ascii="Times New Roman" w:eastAsia="TimesNewRomanPS-ItalicMT" w:hAnsi="Times New Roman" w:cs="Times New Roman"/>
          <w:b/>
          <w:bCs/>
          <w:iCs/>
          <w:color w:val="000009"/>
          <w:sz w:val="28"/>
          <w:szCs w:val="24"/>
        </w:rPr>
        <w:t>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Финансово-экономическое обеспечение образования лиц с ОВЗ опирается на п.2 ст. 99 ФЗ</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 образовании в Российской Федерации».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Финансовые условия реализации АООП НОО обучающихся с ЗПР:</w:t>
      </w:r>
    </w:p>
    <w:p w:rsidR="005321FC" w:rsidRPr="00B25D11" w:rsidRDefault="005321FC" w:rsidP="00AB7609">
      <w:pPr>
        <w:pStyle w:val="a3"/>
        <w:numPr>
          <w:ilvl w:val="0"/>
          <w:numId w:val="36"/>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обеспечивают государственные гарантии прав обучающихся с ЗПР на получение</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бесплатного общедоступного образования, включая внеурочную деятельность;</w:t>
      </w:r>
    </w:p>
    <w:p w:rsidR="005321FC" w:rsidRPr="00B25D11" w:rsidRDefault="005321FC" w:rsidP="00AB7609">
      <w:pPr>
        <w:pStyle w:val="a3"/>
        <w:numPr>
          <w:ilvl w:val="0"/>
          <w:numId w:val="36"/>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обеспечивают возможность исполнения требований ФГОС НОО обучающихся с ОВЗ</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(ЗПР);</w:t>
      </w:r>
    </w:p>
    <w:p w:rsidR="005321FC" w:rsidRPr="00B25D11" w:rsidRDefault="005321FC" w:rsidP="00AB7609">
      <w:pPr>
        <w:pStyle w:val="a3"/>
        <w:numPr>
          <w:ilvl w:val="0"/>
          <w:numId w:val="36"/>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обеспечивает реализацию обязательной части АООП НОО и части, формируемой</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участниками образовательного процесса вне зависимости от количества учебных дней в неделю;</w:t>
      </w:r>
    </w:p>
    <w:p w:rsidR="005321FC" w:rsidRPr="00B25D11" w:rsidRDefault="005321FC" w:rsidP="00AB7609">
      <w:pPr>
        <w:pStyle w:val="a3"/>
        <w:numPr>
          <w:ilvl w:val="0"/>
          <w:numId w:val="36"/>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отражает структуру и объем расходов, необходимых для реализации адаптированной</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программы и достижения планируемых результатов, а также механизм их формирования.</w:t>
      </w:r>
    </w:p>
    <w:p w:rsidR="005321FC" w:rsidRPr="00B25D11" w:rsidRDefault="005321FC" w:rsidP="00B64D16">
      <w:pPr>
        <w:autoSpaceDE w:val="0"/>
        <w:autoSpaceDN w:val="0"/>
        <w:adjustRightInd w:val="0"/>
        <w:spacing w:after="0" w:line="240" w:lineRule="auto"/>
        <w:ind w:firstLine="360"/>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В </w:t>
      </w:r>
      <w:r w:rsidR="0050028C" w:rsidRPr="00B25D11">
        <w:rPr>
          <w:rFonts w:ascii="Times New Roman" w:eastAsia="TimesNewRomanPS-ItalicMT" w:hAnsi="Times New Roman" w:cs="Times New Roman"/>
          <w:bCs/>
          <w:iCs/>
          <w:color w:val="000009"/>
          <w:sz w:val="28"/>
          <w:szCs w:val="24"/>
        </w:rPr>
        <w:t>МБОУ СОШ № 3</w:t>
      </w:r>
      <w:r w:rsidRPr="00B25D11">
        <w:rPr>
          <w:rFonts w:ascii="Times New Roman" w:eastAsia="TimesNewRomanPS-ItalicMT" w:hAnsi="Times New Roman" w:cs="Times New Roman"/>
          <w:bCs/>
          <w:iCs/>
          <w:color w:val="000009"/>
          <w:sz w:val="28"/>
          <w:szCs w:val="24"/>
        </w:rPr>
        <w:t xml:space="preserve"> разработаны локальные акты, регламентирующих установление заработной</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платы работников </w:t>
      </w:r>
      <w:r w:rsidR="0050028C" w:rsidRPr="00B25D11">
        <w:rPr>
          <w:rFonts w:ascii="Times New Roman" w:eastAsia="TimesNewRomanPS-ItalicMT" w:hAnsi="Times New Roman" w:cs="Times New Roman"/>
          <w:bCs/>
          <w:iCs/>
          <w:color w:val="000009"/>
          <w:sz w:val="28"/>
          <w:szCs w:val="24"/>
        </w:rPr>
        <w:t>МБОУ СОШ № 3</w:t>
      </w:r>
      <w:r w:rsidRPr="00B25D11">
        <w:rPr>
          <w:rFonts w:ascii="Times New Roman" w:eastAsia="TimesNewRomanPS-ItalicMT" w:hAnsi="Times New Roman" w:cs="Times New Roman"/>
          <w:bCs/>
          <w:iCs/>
          <w:color w:val="000009"/>
          <w:sz w:val="28"/>
          <w:szCs w:val="24"/>
        </w:rPr>
        <w:t>, в том числе стимулирующих надбавок и доплат, порядка и размеров</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премирования в соответствии с положением об оценке эффективности труда педагогических</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работников утвержденного приказом директора </w:t>
      </w:r>
      <w:r w:rsidR="0050028C" w:rsidRPr="00B25D11">
        <w:rPr>
          <w:rFonts w:ascii="Times New Roman" w:eastAsia="TimesNewRomanPS-ItalicMT" w:hAnsi="Times New Roman" w:cs="Times New Roman"/>
          <w:bCs/>
          <w:iCs/>
          <w:color w:val="000009"/>
          <w:sz w:val="28"/>
          <w:szCs w:val="24"/>
        </w:rPr>
        <w:t>МБОУ СОШ № 3</w:t>
      </w:r>
      <w:r w:rsidRPr="00B25D11">
        <w:rPr>
          <w:rFonts w:ascii="Times New Roman" w:eastAsia="TimesNewRomanPS-ItalicMT" w:hAnsi="Times New Roman" w:cs="Times New Roman"/>
          <w:bCs/>
          <w:iCs/>
          <w:color w:val="000009"/>
          <w:sz w:val="28"/>
          <w:szCs w:val="24"/>
        </w:rPr>
        <w:t>.</w:t>
      </w:r>
    </w:p>
    <w:p w:rsidR="00E14B18"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Финансовые условия определяются в соответствии с нормами затрат на выполнение</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государственного задания по реализации АООП НОО обучающихся с ЗПР. </w:t>
      </w:r>
    </w:p>
    <w:p w:rsidR="00E14B18" w:rsidRPr="00B25D11" w:rsidRDefault="00E14B18"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Материально-техническ</w:t>
      </w:r>
      <w:r w:rsidR="005321FC" w:rsidRPr="00B25D11">
        <w:rPr>
          <w:rFonts w:ascii="Times New Roman" w:eastAsia="TimesNewRomanPS-ItalicMT" w:hAnsi="Times New Roman" w:cs="Times New Roman"/>
          <w:b/>
          <w:bCs/>
          <w:iCs/>
          <w:color w:val="000009"/>
          <w:sz w:val="28"/>
          <w:szCs w:val="24"/>
        </w:rPr>
        <w:t>ие</w:t>
      </w:r>
      <w:r w:rsidRPr="00B25D11">
        <w:rPr>
          <w:rFonts w:ascii="Times New Roman" w:eastAsia="TimesNewRomanPS-ItalicMT" w:hAnsi="Times New Roman" w:cs="Times New Roman"/>
          <w:b/>
          <w:bCs/>
          <w:iCs/>
          <w:color w:val="000009"/>
          <w:sz w:val="28"/>
          <w:szCs w:val="24"/>
        </w:rPr>
        <w:t xml:space="preserve"> услов</w:t>
      </w:r>
      <w:r w:rsidR="005321FC" w:rsidRPr="00B25D11">
        <w:rPr>
          <w:rFonts w:ascii="Times New Roman" w:eastAsia="TimesNewRomanPS-ItalicMT" w:hAnsi="Times New Roman" w:cs="Times New Roman"/>
          <w:b/>
          <w:bCs/>
          <w:iCs/>
          <w:color w:val="000009"/>
          <w:sz w:val="28"/>
          <w:szCs w:val="24"/>
        </w:rPr>
        <w:t>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w:t>
      </w:r>
      <w:r w:rsidR="00C36C5C" w:rsidRPr="00B25D11">
        <w:rPr>
          <w:rFonts w:ascii="Times New Roman" w:eastAsia="TimesNewRomanPS-ItalicMT" w:hAnsi="Times New Roman" w:cs="Times New Roman"/>
          <w:bCs/>
          <w:iCs/>
          <w:color w:val="000009"/>
          <w:sz w:val="28"/>
          <w:szCs w:val="24"/>
        </w:rPr>
        <w:tab/>
      </w:r>
      <w:r w:rsidRPr="00B25D11">
        <w:rPr>
          <w:rFonts w:ascii="Times New Roman" w:eastAsia="TimesNewRomanPS-ItalicMT" w:hAnsi="Times New Roman" w:cs="Times New Roman"/>
          <w:bCs/>
          <w:iCs/>
          <w:color w:val="000009"/>
          <w:sz w:val="28"/>
          <w:szCs w:val="24"/>
        </w:rPr>
        <w:t>Материально-техническое обеспечение образования обучающихся с ЗПР отвечает не только</w:t>
      </w:r>
      <w:r w:rsidR="00A264CF"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общим, но и их особым образовательным потребностям. В связи с этим в структуре материально-</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технического обеспечения процесса образования отражена специфика требований к:</w:t>
      </w:r>
    </w:p>
    <w:p w:rsidR="005321FC" w:rsidRPr="00B25D11" w:rsidRDefault="005321FC" w:rsidP="00AB7609">
      <w:pPr>
        <w:pStyle w:val="a3"/>
        <w:numPr>
          <w:ilvl w:val="0"/>
          <w:numId w:val="37"/>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организации пространства, в котором обучается ребенок с ЗПР;</w:t>
      </w:r>
    </w:p>
    <w:p w:rsidR="005321FC" w:rsidRPr="00B25D11" w:rsidRDefault="005321FC" w:rsidP="00AB7609">
      <w:pPr>
        <w:pStyle w:val="a3"/>
        <w:numPr>
          <w:ilvl w:val="0"/>
          <w:numId w:val="37"/>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организации временного режима обучения;</w:t>
      </w:r>
    </w:p>
    <w:p w:rsidR="005321FC" w:rsidRPr="00B25D11" w:rsidRDefault="005321FC" w:rsidP="00AB7609">
      <w:pPr>
        <w:pStyle w:val="a3"/>
        <w:numPr>
          <w:ilvl w:val="0"/>
          <w:numId w:val="37"/>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техническим средствам обучения, включая компьютерные инструменты обучения,</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ориентированные на удовлетворение особых образовательных потребностей обучающихся с ЗПР;</w:t>
      </w:r>
    </w:p>
    <w:p w:rsidR="005321FC" w:rsidRPr="00B25D11" w:rsidRDefault="005321FC" w:rsidP="00AB7609">
      <w:pPr>
        <w:pStyle w:val="a3"/>
        <w:numPr>
          <w:ilvl w:val="0"/>
          <w:numId w:val="37"/>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учебникам, рабочим тетрадям, специальным дидактическим материалам, отвечающим</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особым образовательным потребностям обучающихся с ЗПР и позволяющих реализовывать</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программу;</w:t>
      </w:r>
    </w:p>
    <w:p w:rsidR="005321FC" w:rsidRPr="00B25D11" w:rsidRDefault="005321FC" w:rsidP="00AB7609">
      <w:pPr>
        <w:pStyle w:val="a3"/>
        <w:numPr>
          <w:ilvl w:val="0"/>
          <w:numId w:val="37"/>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организации медицинского обслуживания;</w:t>
      </w:r>
    </w:p>
    <w:p w:rsidR="005321FC" w:rsidRPr="00B25D11" w:rsidRDefault="005321FC" w:rsidP="00AB7609">
      <w:pPr>
        <w:pStyle w:val="a3"/>
        <w:numPr>
          <w:ilvl w:val="0"/>
          <w:numId w:val="37"/>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организации питания обучающихся;</w:t>
      </w:r>
    </w:p>
    <w:p w:rsidR="005321FC" w:rsidRPr="00B25D11" w:rsidRDefault="005321FC" w:rsidP="00AB7609">
      <w:pPr>
        <w:pStyle w:val="a3"/>
        <w:numPr>
          <w:ilvl w:val="0"/>
          <w:numId w:val="37"/>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условиям для занятий физкультурой и спортом;</w:t>
      </w:r>
    </w:p>
    <w:p w:rsidR="005321FC" w:rsidRPr="00B25D11" w:rsidRDefault="005321FC" w:rsidP="00AB7609">
      <w:pPr>
        <w:pStyle w:val="a3"/>
        <w:numPr>
          <w:ilvl w:val="0"/>
          <w:numId w:val="37"/>
        </w:num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информационно-образовательной среде, обеспеченности техническими средствами и</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оргтехникой (кабинет информатики).</w:t>
      </w:r>
    </w:p>
    <w:p w:rsidR="005321FC" w:rsidRPr="00B25D11" w:rsidRDefault="009C2B44"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Организация пространства</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Здание построено по типовому проекту в 19</w:t>
      </w:r>
      <w:r w:rsidR="00C90D8A" w:rsidRPr="00B25D11">
        <w:rPr>
          <w:rFonts w:ascii="Times New Roman" w:eastAsia="TimesNewRomanPS-ItalicMT" w:hAnsi="Times New Roman" w:cs="Times New Roman"/>
          <w:bCs/>
          <w:iCs/>
          <w:color w:val="000009"/>
          <w:sz w:val="28"/>
          <w:szCs w:val="24"/>
        </w:rPr>
        <w:t>65</w:t>
      </w:r>
      <w:r w:rsidRPr="00B25D11">
        <w:rPr>
          <w:rFonts w:ascii="Times New Roman" w:eastAsia="TimesNewRomanPS-ItalicMT" w:hAnsi="Times New Roman" w:cs="Times New Roman"/>
          <w:bCs/>
          <w:iCs/>
          <w:color w:val="000009"/>
          <w:sz w:val="28"/>
          <w:szCs w:val="24"/>
        </w:rPr>
        <w:t xml:space="preserve"> году, имеет центральное отопление,</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люминесцентное освещение, холодное и горячее водос</w:t>
      </w:r>
      <w:r w:rsidR="00C90D8A" w:rsidRPr="00B25D11">
        <w:rPr>
          <w:rFonts w:ascii="Times New Roman" w:eastAsia="TimesNewRomanPS-ItalicMT" w:hAnsi="Times New Roman" w:cs="Times New Roman"/>
          <w:bCs/>
          <w:iCs/>
          <w:color w:val="000009"/>
          <w:sz w:val="28"/>
          <w:szCs w:val="24"/>
        </w:rPr>
        <w:t>набжение, канализацию, туалеты.</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При организации пространства соблюдаются требования СанПиН 2.4.2.3286-15.</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Каждый класс оборудован партами</w:t>
      </w:r>
      <w:r w:rsidR="00337A8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Номер парты подобран тщательно, в соответствии с ростом ученика, что обеспечивает</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возможность поддерживать правильную позу.</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Материально-техническая база реализации АООП НОО для детей с ЗПР соответствует</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действующим санитарным и противопожарным нормам, нормам охраны труда работников ОУ.</w:t>
      </w:r>
    </w:p>
    <w:p w:rsidR="005321FC" w:rsidRPr="00B25D11" w:rsidRDefault="00337A84"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 xml:space="preserve">В </w:t>
      </w:r>
      <w:r w:rsidR="0050028C" w:rsidRPr="00B25D11">
        <w:rPr>
          <w:rFonts w:ascii="Times New Roman" w:eastAsia="TimesNewRomanPS-ItalicMT" w:hAnsi="Times New Roman" w:cs="Times New Roman"/>
          <w:bCs/>
          <w:iCs/>
          <w:color w:val="000009"/>
          <w:sz w:val="28"/>
          <w:szCs w:val="24"/>
        </w:rPr>
        <w:t>МБОУ СОШ № 3</w:t>
      </w:r>
      <w:r w:rsidR="005321F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w:t>
      </w:r>
      <w:r w:rsidR="005321FC" w:rsidRPr="00B25D11">
        <w:rPr>
          <w:rFonts w:ascii="Times New Roman" w:eastAsia="TimesNewRomanPS-ItalicMT" w:hAnsi="Times New Roman" w:cs="Times New Roman"/>
          <w:bCs/>
          <w:iCs/>
          <w:color w:val="000009"/>
          <w:sz w:val="28"/>
          <w:szCs w:val="24"/>
        </w:rPr>
        <w:t>меется отдельные специально оборудованные помещения</w:t>
      </w:r>
      <w:r w:rsidR="009C2B44"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для проведения занятий с педагогом-психологом, учителем-логопедом и другими специалистами,</w:t>
      </w:r>
      <w:r w:rsidR="009C2B44"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отвечающими за реализацию программы коррекционной работы и психолого-педагогическое</w:t>
      </w:r>
      <w:r w:rsidR="009C2B44"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сопровождение обучающихся с ОВЗ (ЗПР).</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В </w:t>
      </w:r>
      <w:r w:rsidR="00C36C5C" w:rsidRPr="00B25D11">
        <w:rPr>
          <w:rFonts w:ascii="Times New Roman" w:eastAsia="TimesNewRomanPSMT" w:hAnsi="Times New Roman" w:cs="Times New Roman"/>
          <w:color w:val="000009"/>
          <w:sz w:val="28"/>
          <w:szCs w:val="24"/>
        </w:rPr>
        <w:t>МБОУ СОШ № 3 г. Невинномысска</w:t>
      </w:r>
      <w:r w:rsidRPr="00B25D11">
        <w:rPr>
          <w:rFonts w:ascii="Times New Roman" w:eastAsia="TimesNewRomanPS-ItalicMT" w:hAnsi="Times New Roman" w:cs="Times New Roman"/>
          <w:bCs/>
          <w:iCs/>
          <w:color w:val="000009"/>
          <w:sz w:val="28"/>
          <w:szCs w:val="24"/>
        </w:rPr>
        <w:t xml:space="preserve"> имеется компьютерный класс, кабинет психологической разгрузки. Библиотека имеет</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в своем фонде около </w:t>
      </w:r>
      <w:r w:rsidR="00337A84" w:rsidRPr="00B25D11">
        <w:rPr>
          <w:rFonts w:ascii="Times New Roman" w:eastAsia="TimesNewRomanPS-ItalicMT" w:hAnsi="Times New Roman" w:cs="Times New Roman"/>
          <w:bCs/>
          <w:iCs/>
          <w:color w:val="000009"/>
          <w:sz w:val="28"/>
          <w:szCs w:val="24"/>
        </w:rPr>
        <w:t>9100</w:t>
      </w:r>
      <w:r w:rsidRPr="00B25D11">
        <w:rPr>
          <w:rFonts w:ascii="Times New Roman" w:eastAsia="TimesNewRomanPS-ItalicMT" w:hAnsi="Times New Roman" w:cs="Times New Roman"/>
          <w:bCs/>
          <w:iCs/>
          <w:color w:val="000009"/>
          <w:sz w:val="28"/>
          <w:szCs w:val="24"/>
        </w:rPr>
        <w:t xml:space="preserve"> тысяч, учебников. Спортивную</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базу ОУ составляет спорт</w:t>
      </w:r>
      <w:r w:rsidR="00A264CF" w:rsidRPr="00B25D11">
        <w:rPr>
          <w:rFonts w:ascii="Times New Roman" w:eastAsia="TimesNewRomanPS-ItalicMT" w:hAnsi="Times New Roman" w:cs="Times New Roman"/>
          <w:bCs/>
          <w:iCs/>
          <w:color w:val="000009"/>
          <w:sz w:val="28"/>
          <w:szCs w:val="24"/>
        </w:rPr>
        <w:t xml:space="preserve">ивный зал с двумя раздевалками. </w:t>
      </w:r>
      <w:r w:rsidRPr="00B25D11">
        <w:rPr>
          <w:rFonts w:ascii="Times New Roman" w:eastAsia="TimesNewRomanPS-ItalicMT" w:hAnsi="Times New Roman" w:cs="Times New Roman"/>
          <w:bCs/>
          <w:iCs/>
          <w:color w:val="000009"/>
          <w:sz w:val="28"/>
          <w:szCs w:val="24"/>
        </w:rPr>
        <w:t>В школьном дворе имеется спортивная площадка, на которой организуется ка</w:t>
      </w:r>
      <w:r w:rsidR="009C2B44" w:rsidRPr="00B25D11">
        <w:rPr>
          <w:rFonts w:ascii="Times New Roman" w:eastAsia="TimesNewRomanPS-ItalicMT" w:hAnsi="Times New Roman" w:cs="Times New Roman"/>
          <w:bCs/>
          <w:iCs/>
          <w:color w:val="000009"/>
          <w:sz w:val="28"/>
          <w:szCs w:val="24"/>
        </w:rPr>
        <w:t xml:space="preserve">к </w:t>
      </w:r>
      <w:r w:rsidRPr="00B25D11">
        <w:rPr>
          <w:rFonts w:ascii="Times New Roman" w:eastAsia="TimesNewRomanPS-ItalicMT" w:hAnsi="Times New Roman" w:cs="Times New Roman"/>
          <w:bCs/>
          <w:iCs/>
          <w:color w:val="000009"/>
          <w:sz w:val="28"/>
          <w:szCs w:val="24"/>
        </w:rPr>
        <w:t xml:space="preserve">учебный процесс, так и внеклассные мероприятия. В школе имеется столовая на </w:t>
      </w:r>
      <w:r w:rsidR="00A264CF" w:rsidRPr="00B25D11">
        <w:rPr>
          <w:rFonts w:ascii="Times New Roman" w:eastAsia="TimesNewRomanPS-ItalicMT" w:hAnsi="Times New Roman" w:cs="Times New Roman"/>
          <w:bCs/>
          <w:iCs/>
          <w:color w:val="000009"/>
          <w:sz w:val="28"/>
          <w:szCs w:val="24"/>
        </w:rPr>
        <w:t>120</w:t>
      </w:r>
      <w:r w:rsidRPr="00B25D11">
        <w:rPr>
          <w:rFonts w:ascii="Times New Roman" w:eastAsia="TimesNewRomanPS-ItalicMT" w:hAnsi="Times New Roman" w:cs="Times New Roman"/>
          <w:bCs/>
          <w:iCs/>
          <w:color w:val="000009"/>
          <w:sz w:val="28"/>
          <w:szCs w:val="24"/>
        </w:rPr>
        <w:t xml:space="preserve"> посадочных</w:t>
      </w:r>
      <w:r w:rsidR="009C2B4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мест, медицинский кабинет, процедурный кабинет, кабинет учителя-логопеда.</w:t>
      </w:r>
    </w:p>
    <w:p w:rsidR="005321FC" w:rsidRPr="00B25D11" w:rsidRDefault="003156D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Организация временного режима</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sz w:val="28"/>
          <w:szCs w:val="24"/>
        </w:rPr>
      </w:pPr>
      <w:r w:rsidRPr="00B25D11">
        <w:rPr>
          <w:rFonts w:ascii="Times New Roman" w:eastAsia="TimesNewRomanPS-ItalicMT" w:hAnsi="Times New Roman" w:cs="Times New Roman"/>
          <w:bCs/>
          <w:iCs/>
          <w:sz w:val="28"/>
          <w:szCs w:val="24"/>
        </w:rPr>
        <w:t xml:space="preserve">Полный срок освоения АООП НОО обучающихся с ЗПР по варианту 7.2. составляет </w:t>
      </w:r>
      <w:r w:rsidR="00A264CF" w:rsidRPr="00B25D11">
        <w:rPr>
          <w:rFonts w:ascii="Times New Roman" w:eastAsia="TimesNewRomanPS-ItalicMT" w:hAnsi="Times New Roman" w:cs="Times New Roman"/>
          <w:bCs/>
          <w:iCs/>
          <w:sz w:val="28"/>
          <w:szCs w:val="24"/>
        </w:rPr>
        <w:t>4 года</w:t>
      </w:r>
      <w:r w:rsidR="003156DC" w:rsidRPr="00B25D11">
        <w:rPr>
          <w:rFonts w:ascii="Times New Roman" w:eastAsia="TimesNewRomanPS-ItalicMT" w:hAnsi="Times New Roman" w:cs="Times New Roman"/>
          <w:bCs/>
          <w:iCs/>
          <w:sz w:val="28"/>
          <w:szCs w:val="24"/>
        </w:rPr>
        <w:t xml:space="preserve"> </w:t>
      </w:r>
      <w:r w:rsidRPr="00B25D11">
        <w:rPr>
          <w:rFonts w:ascii="Times New Roman" w:eastAsia="TimesNewRomanPS-ItalicMT" w:hAnsi="Times New Roman" w:cs="Times New Roman"/>
          <w:bCs/>
          <w:iCs/>
          <w:sz w:val="28"/>
          <w:szCs w:val="24"/>
        </w:rPr>
        <w:t>(</w:t>
      </w:r>
      <w:r w:rsidR="00A264CF" w:rsidRPr="00B25D11">
        <w:rPr>
          <w:rFonts w:ascii="Times New Roman" w:eastAsia="TimesNewRomanPS-ItalicMT" w:hAnsi="Times New Roman" w:cs="Times New Roman"/>
          <w:bCs/>
          <w:iCs/>
          <w:sz w:val="28"/>
          <w:szCs w:val="24"/>
        </w:rPr>
        <w:t>второй, третий, третий</w:t>
      </w:r>
      <w:r w:rsidRPr="00B25D11">
        <w:rPr>
          <w:rFonts w:ascii="Times New Roman" w:eastAsia="TimesNewRomanPS-ItalicMT" w:hAnsi="Times New Roman" w:cs="Times New Roman"/>
          <w:bCs/>
          <w:iCs/>
          <w:sz w:val="28"/>
          <w:szCs w:val="24"/>
        </w:rPr>
        <w:t xml:space="preserve"> </w:t>
      </w:r>
      <w:r w:rsidR="00FF163D" w:rsidRPr="00B25D11">
        <w:rPr>
          <w:rFonts w:ascii="Times New Roman" w:eastAsia="TimesNewRomanPS-ItalicMT" w:hAnsi="Times New Roman" w:cs="Times New Roman"/>
          <w:bCs/>
          <w:iCs/>
          <w:sz w:val="28"/>
          <w:szCs w:val="24"/>
        </w:rPr>
        <w:t>(</w:t>
      </w:r>
      <w:r w:rsidRPr="00B25D11">
        <w:rPr>
          <w:rFonts w:ascii="Times New Roman" w:eastAsia="TimesNewRomanPS-ItalicMT" w:hAnsi="Times New Roman" w:cs="Times New Roman"/>
          <w:bCs/>
          <w:iCs/>
          <w:sz w:val="28"/>
          <w:szCs w:val="24"/>
        </w:rPr>
        <w:t>дополнительный</w:t>
      </w:r>
      <w:r w:rsidR="00FF163D" w:rsidRPr="00B25D11">
        <w:rPr>
          <w:rFonts w:ascii="Times New Roman" w:eastAsia="TimesNewRomanPS-ItalicMT" w:hAnsi="Times New Roman" w:cs="Times New Roman"/>
          <w:bCs/>
          <w:iCs/>
          <w:sz w:val="28"/>
          <w:szCs w:val="24"/>
        </w:rPr>
        <w:t>)</w:t>
      </w:r>
      <w:r w:rsidRPr="00B25D11">
        <w:rPr>
          <w:rFonts w:ascii="Times New Roman" w:eastAsia="TimesNewRomanPS-ItalicMT" w:hAnsi="Times New Roman" w:cs="Times New Roman"/>
          <w:bCs/>
          <w:iCs/>
          <w:sz w:val="28"/>
          <w:szCs w:val="24"/>
        </w:rPr>
        <w:t xml:space="preserve">, </w:t>
      </w:r>
      <w:r w:rsidR="00A264CF" w:rsidRPr="00B25D11">
        <w:rPr>
          <w:rFonts w:ascii="Times New Roman" w:eastAsia="TimesNewRomanPS-ItalicMT" w:hAnsi="Times New Roman" w:cs="Times New Roman"/>
          <w:bCs/>
          <w:iCs/>
          <w:sz w:val="28"/>
          <w:szCs w:val="24"/>
        </w:rPr>
        <w:t>четвертый</w:t>
      </w:r>
      <w:r w:rsidRPr="00B25D11">
        <w:rPr>
          <w:rFonts w:ascii="Times New Roman" w:eastAsia="TimesNewRomanPS-ItalicMT" w:hAnsi="Times New Roman" w:cs="Times New Roman"/>
          <w:bCs/>
          <w:iCs/>
          <w:sz w:val="28"/>
          <w:szCs w:val="24"/>
        </w:rPr>
        <w:t xml:space="preserve"> классы).</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Количество часов, отведенных на освоение учебного плана, не превышает величину</w:t>
      </w:r>
      <w:r w:rsidR="003156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недельной образовательной нагрузки, установленную СанПиН 2.4.2.2821-10.</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Начало учебного года 1 сентября, окончание учебного года</w:t>
      </w:r>
      <w:r w:rsidR="0025051F" w:rsidRPr="00B25D11">
        <w:rPr>
          <w:rFonts w:ascii="Times New Roman" w:eastAsia="TimesNewRomanPS-ItalicMT" w:hAnsi="Times New Roman" w:cs="Times New Roman"/>
          <w:bCs/>
          <w:iCs/>
          <w:color w:val="000009"/>
          <w:sz w:val="28"/>
          <w:szCs w:val="24"/>
        </w:rPr>
        <w:t>-</w:t>
      </w:r>
      <w:r w:rsidR="00946F10" w:rsidRPr="00B25D11">
        <w:rPr>
          <w:rFonts w:ascii="Times New Roman" w:eastAsia="TimesNewRomanPS-ItalicMT" w:hAnsi="Times New Roman" w:cs="Times New Roman"/>
          <w:bCs/>
          <w:iCs/>
          <w:color w:val="000009"/>
          <w:sz w:val="28"/>
          <w:szCs w:val="24"/>
        </w:rPr>
        <w:t>31</w:t>
      </w:r>
      <w:r w:rsidRPr="00B25D11">
        <w:rPr>
          <w:rFonts w:ascii="Times New Roman" w:eastAsia="TimesNewRomanPS-ItalicMT" w:hAnsi="Times New Roman" w:cs="Times New Roman"/>
          <w:bCs/>
          <w:iCs/>
          <w:color w:val="000009"/>
          <w:sz w:val="28"/>
          <w:szCs w:val="24"/>
        </w:rPr>
        <w:t xml:space="preserve"> мая.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Продолжительн</w:t>
      </w:r>
      <w:r w:rsidR="00946F10" w:rsidRPr="00B25D11">
        <w:rPr>
          <w:rFonts w:ascii="Times New Roman" w:eastAsia="TimesNewRomanPS-ItalicMT" w:hAnsi="Times New Roman" w:cs="Times New Roman"/>
          <w:bCs/>
          <w:iCs/>
          <w:color w:val="000009"/>
          <w:sz w:val="28"/>
          <w:szCs w:val="24"/>
        </w:rPr>
        <w:t xml:space="preserve">ость учебного года составляет </w:t>
      </w:r>
      <w:r w:rsidRPr="00B25D11">
        <w:rPr>
          <w:rFonts w:ascii="Times New Roman" w:eastAsia="TimesNewRomanPS-ItalicMT" w:hAnsi="Times New Roman" w:cs="Times New Roman"/>
          <w:bCs/>
          <w:iCs/>
          <w:color w:val="000009"/>
          <w:sz w:val="28"/>
          <w:szCs w:val="24"/>
        </w:rPr>
        <w:t>во 2-4 классах –34 учебные недели.</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Для профилактики переутомления обучающихся в годовом календарном учебном плане</w:t>
      </w:r>
      <w:r w:rsidR="003156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предусмотрено равномерное распределение периодов учебного времени и каникул.</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Каникулы осенние, зимние, весенние.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Сроки каникул могут быть изменены решением </w:t>
      </w:r>
      <w:r w:rsidR="00946F10" w:rsidRPr="00B25D11">
        <w:rPr>
          <w:rFonts w:ascii="Times New Roman" w:eastAsia="TimesNewRomanPS-ItalicMT" w:hAnsi="Times New Roman" w:cs="Times New Roman"/>
          <w:bCs/>
          <w:iCs/>
          <w:color w:val="000009"/>
          <w:sz w:val="28"/>
          <w:szCs w:val="24"/>
        </w:rPr>
        <w:t>управления образованием администрации города Невинномысска</w:t>
      </w:r>
      <w:r w:rsidRPr="00B25D11">
        <w:rPr>
          <w:rFonts w:ascii="Times New Roman" w:eastAsia="TimesNewRomanPS-ItalicMT" w:hAnsi="Times New Roman" w:cs="Times New Roman"/>
          <w:bCs/>
          <w:iCs/>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Продолжительность учебной недели –</w:t>
      </w:r>
      <w:r w:rsidR="00AA3DF2" w:rsidRPr="00B25D11">
        <w:rPr>
          <w:rFonts w:ascii="Times New Roman" w:eastAsia="TimesNewRomanPS-ItalicMT" w:hAnsi="Times New Roman" w:cs="Times New Roman"/>
          <w:bCs/>
          <w:iCs/>
          <w:color w:val="000009"/>
          <w:sz w:val="28"/>
          <w:szCs w:val="24"/>
        </w:rPr>
        <w:t>5</w:t>
      </w:r>
      <w:r w:rsidRPr="00B25D11">
        <w:rPr>
          <w:rFonts w:ascii="Times New Roman" w:eastAsia="TimesNewRomanPS-ItalicMT" w:hAnsi="Times New Roman" w:cs="Times New Roman"/>
          <w:bCs/>
          <w:iCs/>
          <w:color w:val="000009"/>
          <w:sz w:val="28"/>
          <w:szCs w:val="24"/>
        </w:rPr>
        <w:t xml:space="preserve"> дней. Обучение проходит в одну смену.</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Образовательная недельная нагрузка распределена таким образом, что объем максимальной</w:t>
      </w:r>
      <w:r w:rsidR="003156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допустимой нагрузки в течение дня составляет:</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для обучающихся II-IV классов -</w:t>
      </w:r>
      <w:r w:rsidR="00946F10" w:rsidRPr="00B25D11">
        <w:rPr>
          <w:rFonts w:ascii="Times New Roman" w:eastAsia="TimesNewRomanPS-ItalicMT" w:hAnsi="Times New Roman" w:cs="Times New Roman"/>
          <w:bCs/>
          <w:iCs/>
          <w:color w:val="000009"/>
          <w:sz w:val="28"/>
          <w:szCs w:val="24"/>
        </w:rPr>
        <w:t xml:space="preserve"> не превышает 5 уроков в неделю.</w:t>
      </w:r>
    </w:p>
    <w:p w:rsidR="00076CAB" w:rsidRPr="00B25D11" w:rsidRDefault="00076CAB"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p>
    <w:p w:rsidR="003156DC" w:rsidRPr="00B25D11" w:rsidRDefault="003156DC"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Технические средства обучения и оборудование учебных кабинетов</w:t>
      </w:r>
      <w:r w:rsidR="005321FC" w:rsidRPr="00B25D11">
        <w:rPr>
          <w:rFonts w:ascii="Times New Roman" w:eastAsia="TimesNewRomanPS-ItalicMT" w:hAnsi="Times New Roman" w:cs="Times New Roman"/>
          <w:b/>
          <w:bCs/>
          <w:iCs/>
          <w:color w:val="000009"/>
          <w:sz w:val="28"/>
          <w:szCs w:val="24"/>
        </w:rPr>
        <w:t xml:space="preserve"> </w:t>
      </w:r>
    </w:p>
    <w:p w:rsidR="005321FC" w:rsidRPr="00B25D11" w:rsidRDefault="00946F10"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МБОУ СОШ № 3</w:t>
      </w:r>
      <w:r w:rsidR="005321FC" w:rsidRPr="00B25D11">
        <w:rPr>
          <w:rFonts w:ascii="Times New Roman" w:eastAsia="TimesNewRomanPS-ItalicMT" w:hAnsi="Times New Roman" w:cs="Times New Roman"/>
          <w:bCs/>
          <w:iCs/>
          <w:color w:val="000009"/>
          <w:sz w:val="28"/>
          <w:szCs w:val="24"/>
        </w:rPr>
        <w:t xml:space="preserve"> располагает материальной и информационной базой, обеспечивающей</w:t>
      </w:r>
      <w:r w:rsidR="003156DC"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организацию всех видов деятельности школьников, соответствующей санитарно-</w:t>
      </w:r>
      <w:r w:rsidR="003156DC"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эпидемиологическим и противопожарным правилам и нормам.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Материально-техническое обеспечение школы составляет:</w:t>
      </w:r>
    </w:p>
    <w:p w:rsidR="005321FC" w:rsidRPr="00B25D11" w:rsidRDefault="00946F10"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компьютерный класс</w:t>
      </w:r>
      <w:r w:rsidR="005321FC" w:rsidRPr="00B25D11">
        <w:rPr>
          <w:rFonts w:ascii="Times New Roman" w:eastAsia="TimesNewRomanPS-ItalicMT" w:hAnsi="Times New Roman" w:cs="Times New Roman"/>
          <w:bCs/>
          <w:iCs/>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класс-кабинет учителя-логопеда;</w:t>
      </w:r>
    </w:p>
    <w:p w:rsidR="00946F10"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класс-кабинет педагога-психолога</w:t>
      </w:r>
      <w:r w:rsidR="00946F10" w:rsidRPr="00B25D11">
        <w:rPr>
          <w:rFonts w:ascii="Times New Roman" w:eastAsia="TimesNewRomanPS-ItalicMT" w:hAnsi="Times New Roman" w:cs="Times New Roman"/>
          <w:bCs/>
          <w:iCs/>
          <w:color w:val="000009"/>
          <w:sz w:val="28"/>
          <w:szCs w:val="24"/>
        </w:rPr>
        <w:t>;</w:t>
      </w:r>
    </w:p>
    <w:p w:rsidR="00337A84"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 сайт </w:t>
      </w:r>
      <w:r w:rsidR="00337A84" w:rsidRPr="00B25D11">
        <w:rPr>
          <w:rFonts w:ascii="Times New Roman" w:eastAsia="TimesNewRomanPS-ItalicMT" w:hAnsi="Times New Roman" w:cs="Times New Roman"/>
          <w:bCs/>
          <w:iCs/>
          <w:color w:val="000009"/>
          <w:sz w:val="28"/>
          <w:szCs w:val="24"/>
        </w:rPr>
        <w:t>–</w:t>
      </w:r>
      <w:r w:rsidR="00337A84" w:rsidRPr="00B25D11">
        <w:rPr>
          <w:rFonts w:ascii="Times New Roman" w:eastAsia="TimesNewRomanPS-ItalicMT" w:hAnsi="Times New Roman" w:cs="Times New Roman"/>
          <w:bCs/>
          <w:iCs/>
          <w:color w:val="000009"/>
          <w:sz w:val="28"/>
          <w:szCs w:val="24"/>
          <w:lang w:val="en-US"/>
        </w:rPr>
        <w:t>sh</w:t>
      </w:r>
      <w:r w:rsidR="00337A84" w:rsidRPr="00B25D11">
        <w:rPr>
          <w:rFonts w:ascii="Times New Roman" w:eastAsia="TimesNewRomanPS-ItalicMT" w:hAnsi="Times New Roman" w:cs="Times New Roman"/>
          <w:bCs/>
          <w:iCs/>
          <w:color w:val="000009"/>
          <w:sz w:val="28"/>
          <w:szCs w:val="24"/>
        </w:rPr>
        <w:t>3</w:t>
      </w:r>
      <w:r w:rsidR="00337A84" w:rsidRPr="00B25D11">
        <w:rPr>
          <w:rFonts w:ascii="Times New Roman" w:eastAsia="TimesNewRomanPS-ItalicMT" w:hAnsi="Times New Roman" w:cs="Times New Roman"/>
          <w:bCs/>
          <w:iCs/>
          <w:color w:val="000009"/>
          <w:sz w:val="28"/>
          <w:szCs w:val="24"/>
          <w:lang w:val="en-US"/>
        </w:rPr>
        <w:t>nevinsk</w:t>
      </w:r>
      <w:r w:rsidR="00337A84" w:rsidRPr="00B25D11">
        <w:rPr>
          <w:rFonts w:ascii="Times New Roman" w:eastAsia="TimesNewRomanPS-ItalicMT" w:hAnsi="Times New Roman" w:cs="Times New Roman"/>
          <w:bCs/>
          <w:iCs/>
          <w:color w:val="000009"/>
          <w:sz w:val="28"/>
          <w:szCs w:val="24"/>
        </w:rPr>
        <w:t>.</w:t>
      </w:r>
      <w:r w:rsidR="00337A84" w:rsidRPr="00B25D11">
        <w:rPr>
          <w:rFonts w:ascii="Times New Roman" w:eastAsia="TimesNewRomanPS-ItalicMT" w:hAnsi="Times New Roman" w:cs="Times New Roman"/>
          <w:bCs/>
          <w:iCs/>
          <w:color w:val="000009"/>
          <w:sz w:val="28"/>
          <w:szCs w:val="24"/>
          <w:lang w:val="en-US"/>
        </w:rPr>
        <w:t>ru</w:t>
      </w:r>
    </w:p>
    <w:p w:rsidR="00946F10"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учебный класс</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Технические средства обучения (включая компьютерные инструменты обучения,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lastRenderedPageBreak/>
        <w:t>мультимедийные средства) дают возможность удовлетворить особые образовательные</w:t>
      </w:r>
      <w:r w:rsidR="00946F1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потребности обучающихся с ЗПР, способствуют мотивации учебной деятельности, развивают</w:t>
      </w:r>
      <w:r w:rsidR="003156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познавательную активность обучающихся.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Информационно-образовательная среда </w:t>
      </w:r>
      <w:r w:rsidR="0050028C" w:rsidRPr="00B25D11">
        <w:rPr>
          <w:rFonts w:ascii="Times New Roman" w:eastAsia="TimesNewRomanPS-ItalicMT" w:hAnsi="Times New Roman" w:cs="Times New Roman"/>
          <w:bCs/>
          <w:iCs/>
          <w:color w:val="000009"/>
          <w:sz w:val="28"/>
          <w:szCs w:val="24"/>
        </w:rPr>
        <w:t>МБОУ СОШ № 3</w:t>
      </w:r>
      <w:r w:rsidRPr="00B25D11">
        <w:rPr>
          <w:rFonts w:ascii="Times New Roman" w:eastAsia="TimesNewRomanPS-ItalicMT" w:hAnsi="Times New Roman" w:cs="Times New Roman"/>
          <w:bCs/>
          <w:iCs/>
          <w:color w:val="000009"/>
          <w:sz w:val="28"/>
          <w:szCs w:val="24"/>
        </w:rPr>
        <w:t xml:space="preserve"> включает в себя совокупность</w:t>
      </w:r>
      <w:r w:rsidR="00946F10"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технологических средств (компьютеры, мультимедийные проекторы с экранами, интерактивные</w:t>
      </w:r>
      <w:r w:rsidR="003156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доски и др.).</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Овладение обучающимися с ЗПР образовательной областью «</w:t>
      </w:r>
      <w:r w:rsidR="00AA3DF2" w:rsidRPr="00B25D11">
        <w:rPr>
          <w:rFonts w:ascii="Times New Roman" w:eastAsia="TimesNewRomanPS-ItalicMT" w:hAnsi="Times New Roman" w:cs="Times New Roman"/>
          <w:bCs/>
          <w:iCs/>
          <w:color w:val="000009"/>
          <w:sz w:val="28"/>
          <w:szCs w:val="24"/>
        </w:rPr>
        <w:t>Ф</w:t>
      </w:r>
      <w:r w:rsidR="003156DC" w:rsidRPr="00B25D11">
        <w:rPr>
          <w:rFonts w:ascii="Times New Roman" w:eastAsia="TimesNewRomanPS-ItalicMT" w:hAnsi="Times New Roman" w:cs="Times New Roman"/>
          <w:bCs/>
          <w:iCs/>
          <w:color w:val="000009"/>
          <w:sz w:val="28"/>
          <w:szCs w:val="24"/>
        </w:rPr>
        <w:t>изическая культура</w:t>
      </w:r>
      <w:r w:rsidRPr="00B25D11">
        <w:rPr>
          <w:rFonts w:ascii="Times New Roman" w:eastAsia="TimesNewRomanPS-ItalicMT" w:hAnsi="Times New Roman" w:cs="Times New Roman"/>
          <w:bCs/>
          <w:iCs/>
          <w:color w:val="000009"/>
          <w:sz w:val="28"/>
          <w:szCs w:val="24"/>
        </w:rPr>
        <w:t>» предполагает коррекцию двигательных навыков в процессе музыкально-ритмической и</w:t>
      </w:r>
      <w:r w:rsidR="003156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спортивной деятельности. Оборудование спортивного зала предполагает наличие необходимого</w:t>
      </w:r>
      <w:r w:rsidR="003156D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спортивного оборудования для овладения различными видами физкультурно-спортивной</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деятельности.</w:t>
      </w:r>
    </w:p>
    <w:p w:rsidR="005321FC" w:rsidRPr="00B25D11" w:rsidRDefault="000A390A"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
          <w:bCs/>
          <w:iCs/>
          <w:color w:val="000009"/>
          <w:sz w:val="28"/>
          <w:szCs w:val="24"/>
        </w:rPr>
        <w:t>Учебники, рабоч</w:t>
      </w:r>
      <w:r w:rsidR="005321FC" w:rsidRPr="00B25D11">
        <w:rPr>
          <w:rFonts w:ascii="Times New Roman" w:eastAsia="TimesNewRomanPS-ItalicMT" w:hAnsi="Times New Roman" w:cs="Times New Roman"/>
          <w:b/>
          <w:bCs/>
          <w:iCs/>
          <w:color w:val="000009"/>
          <w:sz w:val="28"/>
          <w:szCs w:val="24"/>
        </w:rPr>
        <w:t>ие</w:t>
      </w:r>
      <w:r w:rsidRPr="00B25D11">
        <w:rPr>
          <w:rFonts w:ascii="Times New Roman" w:eastAsia="TimesNewRomanPS-ItalicMT" w:hAnsi="Times New Roman" w:cs="Times New Roman"/>
          <w:b/>
          <w:bCs/>
          <w:iCs/>
          <w:color w:val="000009"/>
          <w:sz w:val="28"/>
          <w:szCs w:val="24"/>
        </w:rPr>
        <w:t xml:space="preserve"> тетра</w:t>
      </w:r>
      <w:r w:rsidR="005321FC" w:rsidRPr="00B25D11">
        <w:rPr>
          <w:rFonts w:ascii="Times New Roman" w:eastAsia="TimesNewRomanPS-ItalicMT" w:hAnsi="Times New Roman" w:cs="Times New Roman"/>
          <w:b/>
          <w:bCs/>
          <w:iCs/>
          <w:color w:val="000009"/>
          <w:sz w:val="28"/>
          <w:szCs w:val="24"/>
        </w:rPr>
        <w:t>ди</w:t>
      </w:r>
      <w:r w:rsidRPr="00B25D11">
        <w:rPr>
          <w:rFonts w:ascii="Times New Roman" w:eastAsia="TimesNewRomanPS-ItalicMT" w:hAnsi="Times New Roman" w:cs="Times New Roman"/>
          <w:b/>
          <w:bCs/>
          <w:iCs/>
          <w:color w:val="000009"/>
          <w:sz w:val="28"/>
          <w:szCs w:val="24"/>
        </w:rPr>
        <w:t xml:space="preserve"> </w:t>
      </w:r>
      <w:r w:rsidR="005321FC" w:rsidRPr="00B25D11">
        <w:rPr>
          <w:rFonts w:ascii="Times New Roman" w:eastAsia="TimesNewRomanPS-ItalicMT" w:hAnsi="Times New Roman" w:cs="Times New Roman"/>
          <w:b/>
          <w:bCs/>
          <w:iCs/>
          <w:color w:val="000009"/>
          <w:sz w:val="28"/>
          <w:szCs w:val="24"/>
        </w:rPr>
        <w:t>и</w:t>
      </w:r>
      <w:r w:rsidRPr="00B25D11">
        <w:rPr>
          <w:rFonts w:ascii="Times New Roman" w:eastAsia="TimesNewRomanPS-ItalicMT" w:hAnsi="Times New Roman" w:cs="Times New Roman"/>
          <w:b/>
          <w:bCs/>
          <w:iCs/>
          <w:color w:val="000009"/>
          <w:sz w:val="28"/>
          <w:szCs w:val="24"/>
        </w:rPr>
        <w:t xml:space="preserve"> специальн</w:t>
      </w:r>
      <w:r w:rsidR="005321FC" w:rsidRPr="00B25D11">
        <w:rPr>
          <w:rFonts w:ascii="Times New Roman" w:eastAsia="TimesNewRomanPS-ItalicMT" w:hAnsi="Times New Roman" w:cs="Times New Roman"/>
          <w:b/>
          <w:bCs/>
          <w:iCs/>
          <w:color w:val="000009"/>
          <w:sz w:val="28"/>
          <w:szCs w:val="24"/>
        </w:rPr>
        <w:t>ые</w:t>
      </w:r>
      <w:r w:rsidRPr="00B25D11">
        <w:rPr>
          <w:rFonts w:ascii="Times New Roman" w:eastAsia="TimesNewRomanPS-ItalicMT" w:hAnsi="Times New Roman" w:cs="Times New Roman"/>
          <w:b/>
          <w:bCs/>
          <w:iCs/>
          <w:color w:val="000009"/>
          <w:sz w:val="28"/>
          <w:szCs w:val="24"/>
        </w:rPr>
        <w:t xml:space="preserve"> дидактическ</w:t>
      </w:r>
      <w:r w:rsidR="005321FC" w:rsidRPr="00B25D11">
        <w:rPr>
          <w:rFonts w:ascii="Times New Roman" w:eastAsia="TimesNewRomanPS-ItalicMT" w:hAnsi="Times New Roman" w:cs="Times New Roman"/>
          <w:b/>
          <w:bCs/>
          <w:iCs/>
          <w:color w:val="000009"/>
          <w:sz w:val="28"/>
          <w:szCs w:val="24"/>
        </w:rPr>
        <w:t>ие</w:t>
      </w:r>
      <w:r w:rsidRPr="00B25D11">
        <w:rPr>
          <w:rFonts w:ascii="Times New Roman" w:eastAsia="TimesNewRomanPS-ItalicMT" w:hAnsi="Times New Roman" w:cs="Times New Roman"/>
          <w:b/>
          <w:bCs/>
          <w:iCs/>
          <w:color w:val="000009"/>
          <w:sz w:val="28"/>
          <w:szCs w:val="24"/>
        </w:rPr>
        <w:t xml:space="preserve"> материа</w:t>
      </w:r>
      <w:r w:rsidR="005321FC" w:rsidRPr="00B25D11">
        <w:rPr>
          <w:rFonts w:ascii="Times New Roman" w:eastAsia="TimesNewRomanPS-ItalicMT" w:hAnsi="Times New Roman" w:cs="Times New Roman"/>
          <w:b/>
          <w:bCs/>
          <w:iCs/>
          <w:color w:val="000009"/>
          <w:sz w:val="28"/>
          <w:szCs w:val="24"/>
        </w:rPr>
        <w:t>лы</w:t>
      </w:r>
      <w:r w:rsidR="005321FC" w:rsidRPr="00B25D11">
        <w:rPr>
          <w:rFonts w:ascii="Times New Roman" w:eastAsia="TimesNewRomanPS-ItalicMT" w:hAnsi="Times New Roman" w:cs="Times New Roman"/>
          <w:bCs/>
          <w:iCs/>
          <w:color w:val="000009"/>
          <w:sz w:val="28"/>
          <w:szCs w:val="24"/>
        </w:rPr>
        <w:t xml:space="preserve"> Учет особых образовательных потребностей обучающихся с ЗПР обусловливает</w:t>
      </w:r>
      <w:r w:rsidR="00946F10" w:rsidRPr="00B25D11">
        <w:rPr>
          <w:rFonts w:ascii="Times New Roman" w:eastAsia="TimesNewRomanPS-ItalicMT" w:hAnsi="Times New Roman" w:cs="Times New Roman"/>
          <w:bCs/>
          <w:iCs/>
          <w:color w:val="000009"/>
          <w:sz w:val="28"/>
          <w:szCs w:val="24"/>
        </w:rPr>
        <w:t xml:space="preserve"> </w:t>
      </w:r>
      <w:r w:rsidR="005321FC" w:rsidRPr="00B25D11">
        <w:rPr>
          <w:rFonts w:ascii="Times New Roman" w:eastAsia="TimesNewRomanPS-ItalicMT" w:hAnsi="Times New Roman" w:cs="Times New Roman"/>
          <w:bCs/>
          <w:iCs/>
          <w:color w:val="000009"/>
          <w:sz w:val="28"/>
          <w:szCs w:val="24"/>
        </w:rPr>
        <w:t>необходимость использования учебников, адресованных данной категории обучающихся.</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Для закрепления знаний, полученных на уроке, а также для выполнения практических работ,</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возможно использование рабочих тетрадей на печатной основе по русскому</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языку, литературному чтению, математике, окружающему миру, технологии и ИЗО.</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Наиболее известным в РФ из проектов издательства «Просвещение» является учебно-</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методический комплекс (далее - УМК) для начальных классов «Школа России». УМК «Школа</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России» построен на единых для всех учебных предметов основополагающих принципах, имеет</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полное программно-методическое сопровождение (рабочие тетради, прописи и дидактические</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материалы для обучающихся, методические пособия с электронными приложениями для учителя</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 др.), гарантирует преемственность с дошкольным образованием. Ведущая целевая установка и</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основные средства ее реализации, заложенные в основу УМК «Школа России», направлены на</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обеспечение современного образования младшего школьника в контексте требований ФГОС.</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УМК «Школа России» будет использована в </w:t>
      </w:r>
      <w:r w:rsidR="0050028C" w:rsidRPr="00B25D11">
        <w:rPr>
          <w:rFonts w:ascii="Times New Roman" w:eastAsia="TimesNewRomanPS-ItalicMT" w:hAnsi="Times New Roman" w:cs="Times New Roman"/>
          <w:bCs/>
          <w:iCs/>
          <w:color w:val="000009"/>
          <w:sz w:val="28"/>
          <w:szCs w:val="24"/>
        </w:rPr>
        <w:t>МБОУ СОШ № 3</w:t>
      </w:r>
      <w:r w:rsidRPr="00B25D11">
        <w:rPr>
          <w:rFonts w:ascii="Times New Roman" w:eastAsia="TimesNewRomanPS-ItalicMT" w:hAnsi="Times New Roman" w:cs="Times New Roman"/>
          <w:bCs/>
          <w:iCs/>
          <w:color w:val="000009"/>
          <w:sz w:val="28"/>
          <w:szCs w:val="24"/>
        </w:rPr>
        <w:t xml:space="preserve"> при освоении обучающимися с ЗПР</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АООП НОО.</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Всё программно-методическое обеспечение учителя начальных классов адаптируется под</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особые образовательные потребности обучающихся с ЗПР. Программный материал по всем</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учебным предметам перераспределен, т.к. сроки обучения в начальной школе пролонгированы и</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составляют </w:t>
      </w:r>
      <w:r w:rsidR="006310B5" w:rsidRPr="00B25D11">
        <w:rPr>
          <w:rFonts w:ascii="Times New Roman" w:eastAsia="TimesNewRomanPS-ItalicMT" w:hAnsi="Times New Roman" w:cs="Times New Roman"/>
          <w:bCs/>
          <w:iCs/>
          <w:color w:val="000009"/>
          <w:sz w:val="28"/>
          <w:szCs w:val="24"/>
        </w:rPr>
        <w:t>4</w:t>
      </w:r>
      <w:r w:rsidRPr="00B25D11">
        <w:rPr>
          <w:rFonts w:ascii="Times New Roman" w:eastAsia="TimesNewRomanPS-ItalicMT" w:hAnsi="Times New Roman" w:cs="Times New Roman"/>
          <w:bCs/>
          <w:iCs/>
          <w:color w:val="000009"/>
          <w:sz w:val="28"/>
          <w:szCs w:val="24"/>
        </w:rPr>
        <w:t xml:space="preserve"> </w:t>
      </w:r>
      <w:r w:rsidR="006310B5" w:rsidRPr="00B25D11">
        <w:rPr>
          <w:rFonts w:ascii="Times New Roman" w:eastAsia="TimesNewRomanPS-ItalicMT" w:hAnsi="Times New Roman" w:cs="Times New Roman"/>
          <w:bCs/>
          <w:iCs/>
          <w:color w:val="000009"/>
          <w:sz w:val="28"/>
          <w:szCs w:val="24"/>
        </w:rPr>
        <w:t>года</w:t>
      </w:r>
      <w:r w:rsidRPr="00B25D11">
        <w:rPr>
          <w:rFonts w:ascii="Times New Roman" w:eastAsia="TimesNewRomanPS-ItalicMT" w:hAnsi="Times New Roman" w:cs="Times New Roman"/>
          <w:bCs/>
          <w:iCs/>
          <w:color w:val="000009"/>
          <w:sz w:val="28"/>
          <w:szCs w:val="24"/>
        </w:rPr>
        <w:t>.</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Реализация АООП НОО обучающихся с ЗПР предусматривает использование базовых</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учебников для сверстников без ограничений здоровья УМК «Школа России». </w:t>
      </w:r>
      <w:r w:rsidR="006310B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 учётом особых</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образовательных потребностей обучающихся с ЗПР применяются специальные приложения и</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дидактические материалы (преимущественное использование натуральной и иллюстративной</w:t>
      </w:r>
      <w:r w:rsidR="006310B5"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наглядности), рабочие тетради и пр. на бумажных и/или электронных носителях, обеспечивающих</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реализацию программы коррекционной работы и специальную поддержку освоения АООП НОО.</w:t>
      </w:r>
    </w:p>
    <w:p w:rsidR="005321FC" w:rsidRPr="00B25D11" w:rsidRDefault="000A390A" w:rsidP="00B64D16">
      <w:pPr>
        <w:autoSpaceDE w:val="0"/>
        <w:autoSpaceDN w:val="0"/>
        <w:adjustRightInd w:val="0"/>
        <w:spacing w:after="0" w:line="240" w:lineRule="auto"/>
        <w:jc w:val="both"/>
        <w:rPr>
          <w:rFonts w:ascii="Times New Roman" w:eastAsia="TimesNewRomanPS-ItalicMT" w:hAnsi="Times New Roman" w:cs="Times New Roman"/>
          <w:b/>
          <w:bCs/>
          <w:iCs/>
          <w:sz w:val="28"/>
          <w:szCs w:val="24"/>
        </w:rPr>
      </w:pPr>
      <w:r w:rsidRPr="00B25D11">
        <w:rPr>
          <w:rFonts w:ascii="Times New Roman" w:eastAsia="TimesNewRomanPS-ItalicMT" w:hAnsi="Times New Roman" w:cs="Times New Roman"/>
          <w:b/>
          <w:bCs/>
          <w:iCs/>
          <w:sz w:val="28"/>
          <w:szCs w:val="24"/>
        </w:rPr>
        <w:lastRenderedPageBreak/>
        <w:t>Организ</w:t>
      </w:r>
      <w:r w:rsidR="005321FC" w:rsidRPr="00B25D11">
        <w:rPr>
          <w:rFonts w:ascii="Times New Roman" w:eastAsia="TimesNewRomanPS-ItalicMT" w:hAnsi="Times New Roman" w:cs="Times New Roman"/>
          <w:b/>
          <w:bCs/>
          <w:iCs/>
          <w:sz w:val="28"/>
          <w:szCs w:val="24"/>
        </w:rPr>
        <w:t>ация</w:t>
      </w:r>
      <w:r w:rsidRPr="00B25D11">
        <w:rPr>
          <w:rFonts w:ascii="Times New Roman" w:eastAsia="TimesNewRomanPS-ItalicMT" w:hAnsi="Times New Roman" w:cs="Times New Roman"/>
          <w:b/>
          <w:bCs/>
          <w:iCs/>
          <w:sz w:val="28"/>
          <w:szCs w:val="24"/>
        </w:rPr>
        <w:t xml:space="preserve"> медицинского обслуживани</w:t>
      </w:r>
      <w:r w:rsidR="005321FC" w:rsidRPr="00B25D11">
        <w:rPr>
          <w:rFonts w:ascii="Times New Roman" w:eastAsia="TimesNewRomanPS-ItalicMT" w:hAnsi="Times New Roman" w:cs="Times New Roman"/>
          <w:b/>
          <w:bCs/>
          <w:iCs/>
          <w:sz w:val="28"/>
          <w:szCs w:val="24"/>
        </w:rPr>
        <w:t>я</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Общее количество работников, обеспечивающих здоровье-сбережение в школе:</w:t>
      </w:r>
      <w:r w:rsidR="00637DC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медицинская сестра, два учителя физкультуры, психолог, логопед, социальный педагог</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организатор по ОБЖ.</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Состояние и содержание зданий и помещений школы находится в соответствии с</w:t>
      </w:r>
      <w:r w:rsidR="00637DCC"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гигиеническими нормативами. В медицинском кабинете произведен ремонт в соответствии с</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требованиями СаНПиНа. Медицинские осмотры школьников проводятся перед плановыми</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профилактическими прививками, углубленные медицинские осмотры с участием узких</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специалистов осенью и весной, инвалидам и опекаемым раз в год.</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Режим работы медицинского кабинета: с </w:t>
      </w:r>
      <w:r w:rsidR="00337A84" w:rsidRPr="00B25D11">
        <w:rPr>
          <w:rFonts w:ascii="Times New Roman" w:eastAsia="TimesNewRomanPS-ItalicMT" w:hAnsi="Times New Roman" w:cs="Times New Roman"/>
          <w:bCs/>
          <w:iCs/>
          <w:color w:val="000009"/>
          <w:sz w:val="28"/>
          <w:szCs w:val="24"/>
        </w:rPr>
        <w:t>09</w:t>
      </w:r>
      <w:r w:rsidRPr="00B25D11">
        <w:rPr>
          <w:rFonts w:ascii="Times New Roman" w:eastAsia="TimesNewRomanPS-ItalicMT" w:hAnsi="Times New Roman" w:cs="Times New Roman"/>
          <w:bCs/>
          <w:iCs/>
          <w:color w:val="000009"/>
          <w:sz w:val="28"/>
          <w:szCs w:val="24"/>
        </w:rPr>
        <w:t>.00 до 15.00. два раза в неделю.</w:t>
      </w:r>
    </w:p>
    <w:p w:rsidR="000A390A" w:rsidRPr="00B25D11" w:rsidRDefault="000A390A"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Организация питания обучающихся</w:t>
      </w:r>
      <w:r w:rsidR="005321FC" w:rsidRPr="00B25D11">
        <w:rPr>
          <w:rFonts w:ascii="Times New Roman" w:eastAsia="TimesNewRomanPS-ItalicMT" w:hAnsi="Times New Roman" w:cs="Times New Roman"/>
          <w:b/>
          <w:bCs/>
          <w:iCs/>
          <w:color w:val="000009"/>
          <w:sz w:val="28"/>
          <w:szCs w:val="24"/>
        </w:rPr>
        <w:t xml:space="preserve"> </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Обучающиеся </w:t>
      </w:r>
      <w:r w:rsidR="0050028C" w:rsidRPr="00B25D11">
        <w:rPr>
          <w:rFonts w:ascii="Times New Roman" w:eastAsia="TimesNewRomanPS-ItalicMT" w:hAnsi="Times New Roman" w:cs="Times New Roman"/>
          <w:bCs/>
          <w:iCs/>
          <w:color w:val="000009"/>
          <w:sz w:val="28"/>
          <w:szCs w:val="24"/>
        </w:rPr>
        <w:t>МБОУ СОШ № 3</w:t>
      </w:r>
      <w:r w:rsidRPr="00B25D11">
        <w:rPr>
          <w:rFonts w:ascii="Times New Roman" w:eastAsia="TimesNewRomanPS-ItalicMT" w:hAnsi="Times New Roman" w:cs="Times New Roman"/>
          <w:bCs/>
          <w:iCs/>
          <w:color w:val="000009"/>
          <w:sz w:val="28"/>
          <w:szCs w:val="24"/>
        </w:rPr>
        <w:t xml:space="preserve"> обеспечиваются </w:t>
      </w:r>
      <w:r w:rsidR="006310B5" w:rsidRPr="00B25D11">
        <w:rPr>
          <w:rFonts w:ascii="Times New Roman" w:eastAsia="TimesNewRomanPS-ItalicMT" w:hAnsi="Times New Roman" w:cs="Times New Roman"/>
          <w:bCs/>
          <w:iCs/>
          <w:color w:val="000009"/>
          <w:sz w:val="28"/>
          <w:szCs w:val="24"/>
        </w:rPr>
        <w:t xml:space="preserve">двухразовым бесплатным </w:t>
      </w:r>
      <w:r w:rsidRPr="00B25D11">
        <w:rPr>
          <w:rFonts w:ascii="Times New Roman" w:eastAsia="TimesNewRomanPS-ItalicMT" w:hAnsi="Times New Roman" w:cs="Times New Roman"/>
          <w:bCs/>
          <w:iCs/>
          <w:color w:val="000009"/>
          <w:sz w:val="28"/>
          <w:szCs w:val="24"/>
        </w:rPr>
        <w:t>питанием в соответствии с утвержденными</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нормами и методическими рекомендациями по организации питания. При организации питания</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ОУ руководствуется санитарно-эпидемиологическими требованиями, предъявляемыми к</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организациям общественного питания, изготовлению и оборотоспособности в них</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продовольственного сырья и пищевых продуктов, к условиям, срокам хранения особо</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скоропортящихся продуктов, к организации рационального питания обучающихся в</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общеобразовательных учреждениях.</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Обучающиеся обеспечиваются двухразовым бесплатным питанием.</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рацион питания включены натуральные продукты с учетом основных пищевых качеств</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(кисломолочные продукты, масло, рыба. Свежее мясо и мясные продукты, фрукты овощи, яйцо,</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хлебобулочные изделия).</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Проводится систематически «С» витаминизация 3-х блюд.</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 xml:space="preserve">Контроль за качеством питания возложен на </w:t>
      </w:r>
      <w:r w:rsidR="006310B5" w:rsidRPr="00B25D11">
        <w:rPr>
          <w:rFonts w:ascii="Times New Roman" w:eastAsia="TimesNewRomanPS-ItalicMT" w:hAnsi="Times New Roman" w:cs="Times New Roman"/>
          <w:bCs/>
          <w:iCs/>
          <w:color w:val="000009"/>
          <w:sz w:val="28"/>
          <w:szCs w:val="24"/>
        </w:rPr>
        <w:t xml:space="preserve">бракеражную комиссию </w:t>
      </w:r>
      <w:r w:rsidRPr="00B25D11">
        <w:rPr>
          <w:rFonts w:ascii="Times New Roman" w:eastAsia="TimesNewRomanPS-ItalicMT" w:hAnsi="Times New Roman" w:cs="Times New Roman"/>
          <w:bCs/>
          <w:iCs/>
          <w:color w:val="000009"/>
          <w:sz w:val="28"/>
          <w:szCs w:val="24"/>
        </w:rPr>
        <w:t xml:space="preserve"> по питанию. Проводится контроль сырой</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 готовой продукции, оставляется проба готовой продукции на 48 часов, ведется журнал контроля</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за состоянием здоровья работников пищеблока. Питание проводится по 1</w:t>
      </w:r>
      <w:r w:rsidR="006310B5" w:rsidRPr="00B25D11">
        <w:rPr>
          <w:rFonts w:ascii="Times New Roman" w:eastAsia="TimesNewRomanPS-ItalicMT" w:hAnsi="Times New Roman" w:cs="Times New Roman"/>
          <w:bCs/>
          <w:iCs/>
          <w:color w:val="000009"/>
          <w:sz w:val="28"/>
          <w:szCs w:val="24"/>
        </w:rPr>
        <w:t>0</w:t>
      </w:r>
      <w:r w:rsidRPr="00B25D11">
        <w:rPr>
          <w:rFonts w:ascii="Times New Roman" w:eastAsia="TimesNewRomanPS-ItalicMT" w:hAnsi="Times New Roman" w:cs="Times New Roman"/>
          <w:bCs/>
          <w:iCs/>
          <w:color w:val="000009"/>
          <w:sz w:val="28"/>
          <w:szCs w:val="24"/>
        </w:rPr>
        <w:t>-ти дневному</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цикл</w:t>
      </w:r>
      <w:r w:rsidR="006310B5" w:rsidRPr="00B25D11">
        <w:rPr>
          <w:rFonts w:ascii="Times New Roman" w:eastAsia="TimesNewRomanPS-ItalicMT" w:hAnsi="Times New Roman" w:cs="Times New Roman"/>
          <w:bCs/>
          <w:iCs/>
          <w:color w:val="000009"/>
          <w:sz w:val="28"/>
          <w:szCs w:val="24"/>
        </w:rPr>
        <w:t>ическому меню.</w:t>
      </w:r>
    </w:p>
    <w:p w:rsidR="000A390A" w:rsidRPr="00B25D11" w:rsidRDefault="000A390A" w:rsidP="00B64D16">
      <w:pPr>
        <w:autoSpaceDE w:val="0"/>
        <w:autoSpaceDN w:val="0"/>
        <w:adjustRightInd w:val="0"/>
        <w:spacing w:after="0" w:line="240" w:lineRule="auto"/>
        <w:jc w:val="both"/>
        <w:rPr>
          <w:rFonts w:ascii="Times New Roman" w:eastAsia="TimesNewRomanPS-ItalicMT" w:hAnsi="Times New Roman" w:cs="Times New Roman"/>
          <w:b/>
          <w:bCs/>
          <w:iCs/>
          <w:color w:val="000009"/>
          <w:sz w:val="28"/>
          <w:szCs w:val="24"/>
        </w:rPr>
      </w:pPr>
      <w:r w:rsidRPr="00B25D11">
        <w:rPr>
          <w:rFonts w:ascii="Times New Roman" w:eastAsia="TimesNewRomanPS-ItalicMT" w:hAnsi="Times New Roman" w:cs="Times New Roman"/>
          <w:b/>
          <w:bCs/>
          <w:iCs/>
          <w:color w:val="000009"/>
          <w:sz w:val="28"/>
          <w:szCs w:val="24"/>
        </w:rPr>
        <w:t>Условия занятий физкультурой и спортом.</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В школе работают оснащенный спортивный зал, оборудованный необходимым игровым и</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спортивным оборудованием и инвентарём.</w:t>
      </w:r>
    </w:p>
    <w:p w:rsidR="005321FC"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Спортивный зал: размер 9х18 м, покрытие - деревянный брус, покрытый лаком, разметка для</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игр в волейбол, баскетбол и дополнительная разметка для занятий начальной школы. Освещение</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естественное через окна и искусственное лампами дневного света расположенными по всему</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периметру потолка. Окна оборудованы стеклопакетами и закрыты</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решетками с обеих сторон. Высота потолка - 5 м. Батареи отопления закрыты деревянной защитой.</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Вспомогательные помещения спортивного зала: тренерская, комната для хранения инвентаря, две</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раздевалки с отдельными входами в спортивный зал. Раздевалки оборудованы крючками для</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одежды.</w:t>
      </w:r>
    </w:p>
    <w:p w:rsidR="005321FC" w:rsidRPr="00B25D11" w:rsidRDefault="005321FC" w:rsidP="00B64D16">
      <w:pPr>
        <w:autoSpaceDE w:val="0"/>
        <w:autoSpaceDN w:val="0"/>
        <w:adjustRightInd w:val="0"/>
        <w:spacing w:after="0" w:line="240" w:lineRule="auto"/>
        <w:ind w:firstLine="708"/>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Оборудование и инвентарь спортивного зала: два щита баскетбольных с кольцами и сетками,</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 xml:space="preserve">сетка волейбольная со стойками для крепления сетки без </w:t>
      </w:r>
      <w:r w:rsidRPr="00B25D11">
        <w:rPr>
          <w:rFonts w:ascii="Times New Roman" w:eastAsia="TimesNewRomanPS-ItalicMT" w:hAnsi="Times New Roman" w:cs="Times New Roman"/>
          <w:bCs/>
          <w:iCs/>
          <w:color w:val="000009"/>
          <w:sz w:val="28"/>
          <w:szCs w:val="24"/>
        </w:rPr>
        <w:lastRenderedPageBreak/>
        <w:t>изменения высоты крепления сетки,</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крепление для сетки большого тенниса, шведские стенки расположенные по одной стороне</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спортивного зала, спортивные гимнастические скамейки, канат для лазания и перетягивания,</w:t>
      </w:r>
    </w:p>
    <w:p w:rsidR="0025051F" w:rsidRPr="00B25D11" w:rsidRDefault="005321FC" w:rsidP="00B64D16">
      <w:pPr>
        <w:autoSpaceDE w:val="0"/>
        <w:autoSpaceDN w:val="0"/>
        <w:adjustRightInd w:val="0"/>
        <w:spacing w:after="0" w:line="240" w:lineRule="auto"/>
        <w:jc w:val="both"/>
        <w:rPr>
          <w:rFonts w:ascii="Times New Roman" w:eastAsia="TimesNewRomanPS-ItalicMT" w:hAnsi="Times New Roman" w:cs="Times New Roman"/>
          <w:bCs/>
          <w:iCs/>
          <w:color w:val="000009"/>
          <w:sz w:val="28"/>
          <w:szCs w:val="24"/>
        </w:rPr>
      </w:pPr>
      <w:r w:rsidRPr="00B25D11">
        <w:rPr>
          <w:rFonts w:ascii="Times New Roman" w:eastAsia="TimesNewRomanPS-ItalicMT" w:hAnsi="Times New Roman" w:cs="Times New Roman"/>
          <w:bCs/>
          <w:iCs/>
          <w:color w:val="000009"/>
          <w:sz w:val="28"/>
          <w:szCs w:val="24"/>
        </w:rPr>
        <w:t>навесные перекладины, мячи</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волейбольные, баскетбольные, футбольные, теннисные, резиновые, утяжеленные (1, 2, и 5 кг),</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бревно гимнастическое напольное, гимнастический козел, мост гимнастический, маты</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гимнастические, палки гимнастические, разделительные стойки и фишки, скакалки различных размеров, эспандеры различной силы натяжения, наборы для игры в</w:t>
      </w:r>
      <w:r w:rsidR="00BE7284"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бадминтон, обручи различных размеров, кубики и кегли, рулетка 50 метровая, жилетки</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разных цветов, мячи нестандартные для обучения метанию и для занятий детей с ОВЗ,</w:t>
      </w:r>
      <w:r w:rsidR="000A390A" w:rsidRPr="00B25D11">
        <w:rPr>
          <w:rFonts w:ascii="Times New Roman" w:eastAsia="TimesNewRomanPS-ItalicMT" w:hAnsi="Times New Roman" w:cs="Times New Roman"/>
          <w:bCs/>
          <w:iCs/>
          <w:color w:val="000009"/>
          <w:sz w:val="28"/>
          <w:szCs w:val="24"/>
        </w:rPr>
        <w:t xml:space="preserve"> </w:t>
      </w:r>
      <w:r w:rsidRPr="00B25D11">
        <w:rPr>
          <w:rFonts w:ascii="Times New Roman" w:eastAsia="TimesNewRomanPS-ItalicMT" w:hAnsi="Times New Roman" w:cs="Times New Roman"/>
          <w:bCs/>
          <w:iCs/>
          <w:color w:val="000009"/>
          <w:sz w:val="28"/>
          <w:szCs w:val="24"/>
        </w:rPr>
        <w:t>информационные стенды.</w:t>
      </w:r>
    </w:p>
    <w:p w:rsidR="005321FC" w:rsidRPr="00B25D11" w:rsidRDefault="005321FC" w:rsidP="00B64D16">
      <w:pPr>
        <w:spacing w:after="0" w:line="240" w:lineRule="auto"/>
        <w:jc w:val="both"/>
        <w:rPr>
          <w:rFonts w:ascii="Times New Roman" w:hAnsi="Times New Roman" w:cs="Times New Roman"/>
          <w:sz w:val="28"/>
          <w:szCs w:val="24"/>
        </w:rPr>
      </w:pPr>
    </w:p>
    <w:sectPr w:rsidR="005321FC" w:rsidRPr="00B25D11" w:rsidSect="005321FC">
      <w:footerReference w:type="default" r:id="rId9"/>
      <w:pgSz w:w="11906" w:h="16838"/>
      <w:pgMar w:top="1134" w:right="566"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6C9" w:rsidRDefault="008406C9" w:rsidP="00B32946">
      <w:pPr>
        <w:spacing w:after="0" w:line="240" w:lineRule="auto"/>
      </w:pPr>
      <w:r>
        <w:separator/>
      </w:r>
    </w:p>
  </w:endnote>
  <w:endnote w:type="continuationSeparator" w:id="0">
    <w:p w:rsidR="008406C9" w:rsidRDefault="008406C9" w:rsidP="00B3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1607"/>
      <w:docPartObj>
        <w:docPartGallery w:val="Page Numbers (Bottom of Page)"/>
        <w:docPartUnique/>
      </w:docPartObj>
    </w:sdtPr>
    <w:sdtEndPr/>
    <w:sdtContent>
      <w:p w:rsidR="00BD390F" w:rsidRDefault="00BD390F">
        <w:pPr>
          <w:pStyle w:val="a9"/>
          <w:jc w:val="center"/>
        </w:pPr>
        <w:r>
          <w:fldChar w:fldCharType="begin"/>
        </w:r>
        <w:r>
          <w:instrText xml:space="preserve"> PAGE   \* MERGEFORMAT </w:instrText>
        </w:r>
        <w:r>
          <w:fldChar w:fldCharType="separate"/>
        </w:r>
        <w:r w:rsidR="006947C7">
          <w:rPr>
            <w:noProof/>
          </w:rPr>
          <w:t>21</w:t>
        </w:r>
        <w:r>
          <w:rPr>
            <w:noProof/>
          </w:rPr>
          <w:fldChar w:fldCharType="end"/>
        </w:r>
      </w:p>
    </w:sdtContent>
  </w:sdt>
  <w:p w:rsidR="00BD390F" w:rsidRDefault="00BD390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6C9" w:rsidRDefault="008406C9" w:rsidP="00B32946">
      <w:pPr>
        <w:spacing w:after="0" w:line="240" w:lineRule="auto"/>
      </w:pPr>
      <w:r>
        <w:separator/>
      </w:r>
    </w:p>
  </w:footnote>
  <w:footnote w:type="continuationSeparator" w:id="0">
    <w:p w:rsidR="008406C9" w:rsidRDefault="008406C9" w:rsidP="00B32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4A4F0C"/>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1C"/>
    <w:multiLevelType w:val="singleLevel"/>
    <w:tmpl w:val="0000001C"/>
    <w:lvl w:ilvl="0">
      <w:start w:val="65535"/>
      <w:numFmt w:val="bullet"/>
      <w:lvlText w:val="•"/>
      <w:lvlJc w:val="left"/>
      <w:pPr>
        <w:tabs>
          <w:tab w:val="num" w:pos="0"/>
        </w:tabs>
        <w:ind w:left="720" w:hanging="360"/>
      </w:pPr>
      <w:rPr>
        <w:rFonts w:ascii="Times New Roman" w:hAnsi="Times New Roman"/>
      </w:rPr>
    </w:lvl>
  </w:abstractNum>
  <w:abstractNum w:abstractNumId="8" w15:restartNumberingAfterBreak="0">
    <w:nsid w:val="0000004F"/>
    <w:multiLevelType w:val="multilevel"/>
    <w:tmpl w:val="0000004F"/>
    <w:name w:val="WW8Num79"/>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D81A04"/>
    <w:multiLevelType w:val="hybridMultilevel"/>
    <w:tmpl w:val="6B9255AC"/>
    <w:lvl w:ilvl="0" w:tplc="B8504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1F429F0"/>
    <w:multiLevelType w:val="hybridMultilevel"/>
    <w:tmpl w:val="F3464E96"/>
    <w:lvl w:ilvl="0" w:tplc="000000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481042B"/>
    <w:multiLevelType w:val="hybridMultilevel"/>
    <w:tmpl w:val="46629816"/>
    <w:lvl w:ilvl="0" w:tplc="B8504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755987"/>
    <w:multiLevelType w:val="hybridMultilevel"/>
    <w:tmpl w:val="B6D213EE"/>
    <w:lvl w:ilvl="0" w:tplc="B8504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820234"/>
    <w:multiLevelType w:val="hybridMultilevel"/>
    <w:tmpl w:val="706AF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9AC4BA7"/>
    <w:multiLevelType w:val="hybridMultilevel"/>
    <w:tmpl w:val="35E61B92"/>
    <w:lvl w:ilvl="0" w:tplc="B8504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7D515D"/>
    <w:multiLevelType w:val="hybridMultilevel"/>
    <w:tmpl w:val="2BA234EC"/>
    <w:lvl w:ilvl="0" w:tplc="82FC5D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54612B"/>
    <w:multiLevelType w:val="hybridMultilevel"/>
    <w:tmpl w:val="E77651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DFB4C44"/>
    <w:multiLevelType w:val="hybridMultilevel"/>
    <w:tmpl w:val="40DA3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FE3AA7"/>
    <w:multiLevelType w:val="hybridMultilevel"/>
    <w:tmpl w:val="96D613CC"/>
    <w:lvl w:ilvl="0" w:tplc="B8504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3B4A3D"/>
    <w:multiLevelType w:val="hybridMultilevel"/>
    <w:tmpl w:val="82822B3C"/>
    <w:lvl w:ilvl="0" w:tplc="B8504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3D04ED"/>
    <w:multiLevelType w:val="hybridMultilevel"/>
    <w:tmpl w:val="68DC3996"/>
    <w:lvl w:ilvl="0" w:tplc="B8504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295517"/>
    <w:multiLevelType w:val="hybridMultilevel"/>
    <w:tmpl w:val="349C8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821484"/>
    <w:multiLevelType w:val="hybridMultilevel"/>
    <w:tmpl w:val="853A6602"/>
    <w:lvl w:ilvl="0" w:tplc="80801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961D63"/>
    <w:multiLevelType w:val="hybridMultilevel"/>
    <w:tmpl w:val="1A5C8516"/>
    <w:lvl w:ilvl="0" w:tplc="B8504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ECE5928"/>
    <w:multiLevelType w:val="hybridMultilevel"/>
    <w:tmpl w:val="17EE63DC"/>
    <w:lvl w:ilvl="0" w:tplc="00000012">
      <w:start w:val="65535"/>
      <w:numFmt w:val="bullet"/>
      <w:lvlText w:val="•"/>
      <w:lvlJc w:val="left"/>
      <w:pPr>
        <w:ind w:left="1004" w:hanging="360"/>
      </w:pPr>
      <w:rPr>
        <w:rFonts w:ascii="Times New Roman"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2F6A41D2"/>
    <w:multiLevelType w:val="hybridMultilevel"/>
    <w:tmpl w:val="B66252F2"/>
    <w:lvl w:ilvl="0" w:tplc="82FC5D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E10953"/>
    <w:multiLevelType w:val="hybridMultilevel"/>
    <w:tmpl w:val="ED80C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026672"/>
    <w:multiLevelType w:val="hybridMultilevel"/>
    <w:tmpl w:val="868C1CE6"/>
    <w:lvl w:ilvl="0" w:tplc="000000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160A1E"/>
    <w:multiLevelType w:val="hybridMultilevel"/>
    <w:tmpl w:val="A86CC436"/>
    <w:lvl w:ilvl="0" w:tplc="80801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0804B6E"/>
    <w:multiLevelType w:val="hybridMultilevel"/>
    <w:tmpl w:val="0748B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1F0F46"/>
    <w:multiLevelType w:val="hybridMultilevel"/>
    <w:tmpl w:val="535C7D1E"/>
    <w:lvl w:ilvl="0" w:tplc="80801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7B67C49"/>
    <w:multiLevelType w:val="hybridMultilevel"/>
    <w:tmpl w:val="975E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9C70FB"/>
    <w:multiLevelType w:val="hybridMultilevel"/>
    <w:tmpl w:val="87DEE3EC"/>
    <w:lvl w:ilvl="0" w:tplc="000000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777219"/>
    <w:multiLevelType w:val="hybridMultilevel"/>
    <w:tmpl w:val="CE3A2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262030"/>
    <w:multiLevelType w:val="hybridMultilevel"/>
    <w:tmpl w:val="EBFA9256"/>
    <w:lvl w:ilvl="0" w:tplc="000000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1E04467"/>
    <w:multiLevelType w:val="hybridMultilevel"/>
    <w:tmpl w:val="D0A4AC7C"/>
    <w:lvl w:ilvl="0" w:tplc="80801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24C67B4"/>
    <w:multiLevelType w:val="hybridMultilevel"/>
    <w:tmpl w:val="40324392"/>
    <w:lvl w:ilvl="0" w:tplc="80801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9FF659C"/>
    <w:multiLevelType w:val="hybridMultilevel"/>
    <w:tmpl w:val="D9DA0DE2"/>
    <w:lvl w:ilvl="0" w:tplc="80801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C94A65"/>
    <w:multiLevelType w:val="hybridMultilevel"/>
    <w:tmpl w:val="89B8E71E"/>
    <w:lvl w:ilvl="0" w:tplc="B8504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D021D7"/>
    <w:multiLevelType w:val="hybridMultilevel"/>
    <w:tmpl w:val="DE88C0CA"/>
    <w:lvl w:ilvl="0" w:tplc="B8504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1DF7E0F"/>
    <w:multiLevelType w:val="hybridMultilevel"/>
    <w:tmpl w:val="BC1E3B60"/>
    <w:lvl w:ilvl="0" w:tplc="80801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6A1D19B5"/>
    <w:multiLevelType w:val="hybridMultilevel"/>
    <w:tmpl w:val="EC900164"/>
    <w:lvl w:ilvl="0" w:tplc="B8504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A2C63DB"/>
    <w:multiLevelType w:val="hybridMultilevel"/>
    <w:tmpl w:val="0EBCC320"/>
    <w:lvl w:ilvl="0" w:tplc="80801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A626E19"/>
    <w:multiLevelType w:val="hybridMultilevel"/>
    <w:tmpl w:val="29B09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F491FC8"/>
    <w:multiLevelType w:val="hybridMultilevel"/>
    <w:tmpl w:val="04268D7A"/>
    <w:lvl w:ilvl="0" w:tplc="B8504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FAB492A"/>
    <w:multiLevelType w:val="hybridMultilevel"/>
    <w:tmpl w:val="49EEBECA"/>
    <w:lvl w:ilvl="0" w:tplc="80801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72044BB0"/>
    <w:multiLevelType w:val="hybridMultilevel"/>
    <w:tmpl w:val="D3C81882"/>
    <w:lvl w:ilvl="0" w:tplc="B8504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FFE0F62"/>
    <w:multiLevelType w:val="hybridMultilevel"/>
    <w:tmpl w:val="AFC6DD04"/>
    <w:lvl w:ilvl="0" w:tplc="3F7CEE6E">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35"/>
  </w:num>
  <w:num w:numId="4">
    <w:abstractNumId w:val="30"/>
  </w:num>
  <w:num w:numId="5">
    <w:abstractNumId w:val="11"/>
  </w:num>
  <w:num w:numId="6">
    <w:abstractNumId w:val="53"/>
  </w:num>
  <w:num w:numId="7">
    <w:abstractNumId w:val="48"/>
  </w:num>
  <w:num w:numId="8">
    <w:abstractNumId w:val="19"/>
  </w:num>
  <w:num w:numId="9">
    <w:abstractNumId w:val="12"/>
  </w:num>
  <w:num w:numId="10">
    <w:abstractNumId w:val="28"/>
  </w:num>
  <w:num w:numId="11">
    <w:abstractNumId w:val="50"/>
  </w:num>
  <w:num w:numId="12">
    <w:abstractNumId w:val="44"/>
  </w:num>
  <w:num w:numId="13">
    <w:abstractNumId w:val="38"/>
  </w:num>
  <w:num w:numId="14">
    <w:abstractNumId w:val="23"/>
  </w:num>
  <w:num w:numId="15">
    <w:abstractNumId w:val="31"/>
  </w:num>
  <w:num w:numId="16">
    <w:abstractNumId w:val="47"/>
  </w:num>
  <w:num w:numId="17">
    <w:abstractNumId w:val="41"/>
  </w:num>
  <w:num w:numId="18">
    <w:abstractNumId w:val="39"/>
  </w:num>
  <w:num w:numId="19">
    <w:abstractNumId w:val="33"/>
  </w:num>
  <w:num w:numId="20">
    <w:abstractNumId w:val="16"/>
  </w:num>
  <w:num w:numId="21">
    <w:abstractNumId w:val="18"/>
  </w:num>
  <w:num w:numId="22">
    <w:abstractNumId w:val="52"/>
  </w:num>
  <w:num w:numId="23">
    <w:abstractNumId w:val="21"/>
  </w:num>
  <w:num w:numId="24">
    <w:abstractNumId w:val="46"/>
  </w:num>
  <w:num w:numId="25">
    <w:abstractNumId w:val="10"/>
  </w:num>
  <w:num w:numId="26">
    <w:abstractNumId w:val="42"/>
  </w:num>
  <w:num w:numId="27">
    <w:abstractNumId w:val="15"/>
  </w:num>
  <w:num w:numId="28">
    <w:abstractNumId w:val="13"/>
  </w:num>
  <w:num w:numId="29">
    <w:abstractNumId w:val="43"/>
  </w:num>
  <w:num w:numId="30">
    <w:abstractNumId w:val="32"/>
  </w:num>
  <w:num w:numId="31">
    <w:abstractNumId w:val="20"/>
  </w:num>
  <w:num w:numId="32">
    <w:abstractNumId w:val="24"/>
  </w:num>
  <w:num w:numId="33">
    <w:abstractNumId w:val="49"/>
  </w:num>
  <w:num w:numId="34">
    <w:abstractNumId w:val="22"/>
  </w:num>
  <w:num w:numId="35">
    <w:abstractNumId w:val="14"/>
  </w:num>
  <w:num w:numId="36">
    <w:abstractNumId w:val="36"/>
  </w:num>
  <w:num w:numId="37">
    <w:abstractNumId w:val="29"/>
  </w:num>
  <w:num w:numId="38">
    <w:abstractNumId w:val="1"/>
  </w:num>
  <w:num w:numId="39">
    <w:abstractNumId w:val="8"/>
  </w:num>
  <w:num w:numId="40">
    <w:abstractNumId w:val="7"/>
  </w:num>
  <w:num w:numId="41">
    <w:abstractNumId w:val="2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3"/>
  </w:num>
  <w:num w:numId="45">
    <w:abstractNumId w:val="5"/>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2"/>
  </w:num>
  <w:num w:numId="49">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50">
    <w:abstractNumId w:val="0"/>
    <w:lvlOverride w:ilvl="0">
      <w:lvl w:ilvl="0">
        <w:numFmt w:val="bullet"/>
        <w:lvlText w:val="•"/>
        <w:legacy w:legacy="1" w:legacySpace="0" w:legacyIndent="279"/>
        <w:lvlJc w:val="left"/>
        <w:pPr>
          <w:ind w:left="0" w:firstLine="0"/>
        </w:pPr>
        <w:rPr>
          <w:rFonts w:ascii="Arial" w:hAnsi="Arial" w:cs="Arial" w:hint="default"/>
        </w:rPr>
      </w:lvl>
    </w:lvlOverride>
  </w:num>
  <w:num w:numId="5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55">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lvlOverride w:ilvl="1">
      <w:startOverride w:val="1"/>
    </w:lvlOverride>
    <w:lvlOverride w:ilvl="2"/>
    <w:lvlOverride w:ilvl="3"/>
    <w:lvlOverride w:ilvl="4"/>
    <w:lvlOverride w:ilvl="5"/>
    <w:lvlOverride w:ilvl="6"/>
    <w:lvlOverride w:ilvl="7"/>
    <w:lvlOverride w:ilv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FC"/>
    <w:rsid w:val="00004BEB"/>
    <w:rsid w:val="00020966"/>
    <w:rsid w:val="0006571B"/>
    <w:rsid w:val="00071252"/>
    <w:rsid w:val="00072037"/>
    <w:rsid w:val="00076CAB"/>
    <w:rsid w:val="00085439"/>
    <w:rsid w:val="000919F6"/>
    <w:rsid w:val="000A0C4C"/>
    <w:rsid w:val="000A198C"/>
    <w:rsid w:val="000A1CB7"/>
    <w:rsid w:val="000A390A"/>
    <w:rsid w:val="000B0F17"/>
    <w:rsid w:val="000B1242"/>
    <w:rsid w:val="000B1A46"/>
    <w:rsid w:val="000B6F5B"/>
    <w:rsid w:val="000E44EA"/>
    <w:rsid w:val="000F3D89"/>
    <w:rsid w:val="00112802"/>
    <w:rsid w:val="0013017C"/>
    <w:rsid w:val="00133DE9"/>
    <w:rsid w:val="00151A5E"/>
    <w:rsid w:val="001630DC"/>
    <w:rsid w:val="001644A8"/>
    <w:rsid w:val="001677DF"/>
    <w:rsid w:val="00181B71"/>
    <w:rsid w:val="00197725"/>
    <w:rsid w:val="001D0F11"/>
    <w:rsid w:val="001F3B4D"/>
    <w:rsid w:val="001F41F2"/>
    <w:rsid w:val="001F4EB9"/>
    <w:rsid w:val="002404D1"/>
    <w:rsid w:val="0025051F"/>
    <w:rsid w:val="00252C7C"/>
    <w:rsid w:val="00262BD2"/>
    <w:rsid w:val="0029521F"/>
    <w:rsid w:val="002B2FAA"/>
    <w:rsid w:val="002B3D26"/>
    <w:rsid w:val="002B5180"/>
    <w:rsid w:val="002C52EE"/>
    <w:rsid w:val="002D37E9"/>
    <w:rsid w:val="002E2825"/>
    <w:rsid w:val="002E5695"/>
    <w:rsid w:val="002E7D36"/>
    <w:rsid w:val="003156DC"/>
    <w:rsid w:val="00316DCA"/>
    <w:rsid w:val="00331AEC"/>
    <w:rsid w:val="00333267"/>
    <w:rsid w:val="00337A84"/>
    <w:rsid w:val="003442D6"/>
    <w:rsid w:val="003534C6"/>
    <w:rsid w:val="003866F7"/>
    <w:rsid w:val="00394315"/>
    <w:rsid w:val="0039661A"/>
    <w:rsid w:val="003C1E3F"/>
    <w:rsid w:val="003D74F1"/>
    <w:rsid w:val="003E3000"/>
    <w:rsid w:val="003F04FD"/>
    <w:rsid w:val="00402E7D"/>
    <w:rsid w:val="00432E12"/>
    <w:rsid w:val="00434EE5"/>
    <w:rsid w:val="00444762"/>
    <w:rsid w:val="00444E92"/>
    <w:rsid w:val="00480DB6"/>
    <w:rsid w:val="004923B3"/>
    <w:rsid w:val="004A59B6"/>
    <w:rsid w:val="004A6C29"/>
    <w:rsid w:val="004B09A3"/>
    <w:rsid w:val="004B6DC1"/>
    <w:rsid w:val="004D114C"/>
    <w:rsid w:val="004E75DC"/>
    <w:rsid w:val="0050028C"/>
    <w:rsid w:val="00510D54"/>
    <w:rsid w:val="005146D4"/>
    <w:rsid w:val="005148D6"/>
    <w:rsid w:val="00516096"/>
    <w:rsid w:val="00523193"/>
    <w:rsid w:val="005265B6"/>
    <w:rsid w:val="005321FC"/>
    <w:rsid w:val="005630FA"/>
    <w:rsid w:val="0059282B"/>
    <w:rsid w:val="005960AB"/>
    <w:rsid w:val="005C2DCF"/>
    <w:rsid w:val="005C4717"/>
    <w:rsid w:val="005D5CDD"/>
    <w:rsid w:val="00630B66"/>
    <w:rsid w:val="006310B5"/>
    <w:rsid w:val="00637DCC"/>
    <w:rsid w:val="00646A24"/>
    <w:rsid w:val="00657927"/>
    <w:rsid w:val="00680336"/>
    <w:rsid w:val="006820A1"/>
    <w:rsid w:val="006947C7"/>
    <w:rsid w:val="006C2374"/>
    <w:rsid w:val="006F0809"/>
    <w:rsid w:val="006F3516"/>
    <w:rsid w:val="00714A0A"/>
    <w:rsid w:val="0074178A"/>
    <w:rsid w:val="00751DE8"/>
    <w:rsid w:val="007628E1"/>
    <w:rsid w:val="007776B5"/>
    <w:rsid w:val="00796B00"/>
    <w:rsid w:val="007A234C"/>
    <w:rsid w:val="007C06C0"/>
    <w:rsid w:val="007D22B1"/>
    <w:rsid w:val="007E6A52"/>
    <w:rsid w:val="0083312F"/>
    <w:rsid w:val="008406C9"/>
    <w:rsid w:val="0086054A"/>
    <w:rsid w:val="00861BF9"/>
    <w:rsid w:val="00874EDB"/>
    <w:rsid w:val="00885F3F"/>
    <w:rsid w:val="008B561A"/>
    <w:rsid w:val="008D494C"/>
    <w:rsid w:val="00907100"/>
    <w:rsid w:val="0091519A"/>
    <w:rsid w:val="00932D46"/>
    <w:rsid w:val="00934D73"/>
    <w:rsid w:val="00946F10"/>
    <w:rsid w:val="0095526C"/>
    <w:rsid w:val="00964C45"/>
    <w:rsid w:val="00982113"/>
    <w:rsid w:val="009874F9"/>
    <w:rsid w:val="009A05A7"/>
    <w:rsid w:val="009A7714"/>
    <w:rsid w:val="009B0DF0"/>
    <w:rsid w:val="009B4112"/>
    <w:rsid w:val="009B672B"/>
    <w:rsid w:val="009C2B44"/>
    <w:rsid w:val="009C49B5"/>
    <w:rsid w:val="009E32F8"/>
    <w:rsid w:val="00A004D6"/>
    <w:rsid w:val="00A04DAA"/>
    <w:rsid w:val="00A065A9"/>
    <w:rsid w:val="00A219F8"/>
    <w:rsid w:val="00A264CF"/>
    <w:rsid w:val="00A405FE"/>
    <w:rsid w:val="00A42DDC"/>
    <w:rsid w:val="00A81073"/>
    <w:rsid w:val="00A814CD"/>
    <w:rsid w:val="00A92A4A"/>
    <w:rsid w:val="00A97792"/>
    <w:rsid w:val="00AA3DF2"/>
    <w:rsid w:val="00AB0D6F"/>
    <w:rsid w:val="00AB504C"/>
    <w:rsid w:val="00AB508C"/>
    <w:rsid w:val="00AB52C9"/>
    <w:rsid w:val="00AB7609"/>
    <w:rsid w:val="00AC7D3D"/>
    <w:rsid w:val="00B23A2D"/>
    <w:rsid w:val="00B25D11"/>
    <w:rsid w:val="00B27394"/>
    <w:rsid w:val="00B32946"/>
    <w:rsid w:val="00B37B82"/>
    <w:rsid w:val="00B559F1"/>
    <w:rsid w:val="00B609C5"/>
    <w:rsid w:val="00B64D16"/>
    <w:rsid w:val="00B808E4"/>
    <w:rsid w:val="00BC5C23"/>
    <w:rsid w:val="00BD390F"/>
    <w:rsid w:val="00BD5858"/>
    <w:rsid w:val="00BD795F"/>
    <w:rsid w:val="00BE7284"/>
    <w:rsid w:val="00C11653"/>
    <w:rsid w:val="00C24B1B"/>
    <w:rsid w:val="00C369A5"/>
    <w:rsid w:val="00C36C5C"/>
    <w:rsid w:val="00C40088"/>
    <w:rsid w:val="00C40531"/>
    <w:rsid w:val="00C577FB"/>
    <w:rsid w:val="00C82154"/>
    <w:rsid w:val="00C90D8A"/>
    <w:rsid w:val="00C92BFF"/>
    <w:rsid w:val="00C96485"/>
    <w:rsid w:val="00CB252C"/>
    <w:rsid w:val="00CD2DC9"/>
    <w:rsid w:val="00CD6E4E"/>
    <w:rsid w:val="00CF1085"/>
    <w:rsid w:val="00D139DC"/>
    <w:rsid w:val="00D33A8C"/>
    <w:rsid w:val="00D66D39"/>
    <w:rsid w:val="00D71D48"/>
    <w:rsid w:val="00D73D62"/>
    <w:rsid w:val="00D76965"/>
    <w:rsid w:val="00DA2759"/>
    <w:rsid w:val="00DB551B"/>
    <w:rsid w:val="00DC26B5"/>
    <w:rsid w:val="00DD2590"/>
    <w:rsid w:val="00E023F3"/>
    <w:rsid w:val="00E02AD3"/>
    <w:rsid w:val="00E104C5"/>
    <w:rsid w:val="00E14B18"/>
    <w:rsid w:val="00E2063F"/>
    <w:rsid w:val="00E23AD8"/>
    <w:rsid w:val="00E324EA"/>
    <w:rsid w:val="00E41FD7"/>
    <w:rsid w:val="00E42D7F"/>
    <w:rsid w:val="00E460BE"/>
    <w:rsid w:val="00E75438"/>
    <w:rsid w:val="00E81321"/>
    <w:rsid w:val="00EB7C9D"/>
    <w:rsid w:val="00ED749B"/>
    <w:rsid w:val="00EE5CB9"/>
    <w:rsid w:val="00F209AC"/>
    <w:rsid w:val="00F408A9"/>
    <w:rsid w:val="00F52EBE"/>
    <w:rsid w:val="00F55FD6"/>
    <w:rsid w:val="00F8398B"/>
    <w:rsid w:val="00FB35CB"/>
    <w:rsid w:val="00FE4AC6"/>
    <w:rsid w:val="00FF1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D5FE"/>
  <w15:docId w15:val="{8B85881E-0453-45C2-B0D2-FEFC7C75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1FC"/>
    <w:pPr>
      <w:ind w:left="720"/>
      <w:contextualSpacing/>
    </w:pPr>
  </w:style>
  <w:style w:type="table" w:styleId="a4">
    <w:name w:val="Table Grid"/>
    <w:basedOn w:val="a1"/>
    <w:uiPriority w:val="39"/>
    <w:rsid w:val="0025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002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028C"/>
    <w:rPr>
      <w:rFonts w:ascii="Tahoma" w:hAnsi="Tahoma" w:cs="Tahoma"/>
      <w:sz w:val="16"/>
      <w:szCs w:val="16"/>
    </w:rPr>
  </w:style>
  <w:style w:type="paragraph" w:styleId="a7">
    <w:name w:val="header"/>
    <w:basedOn w:val="a"/>
    <w:link w:val="a8"/>
    <w:uiPriority w:val="99"/>
    <w:semiHidden/>
    <w:unhideWhenUsed/>
    <w:rsid w:val="00B329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32946"/>
  </w:style>
  <w:style w:type="paragraph" w:styleId="a9">
    <w:name w:val="footer"/>
    <w:basedOn w:val="a"/>
    <w:link w:val="aa"/>
    <w:uiPriority w:val="99"/>
    <w:unhideWhenUsed/>
    <w:rsid w:val="00B329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2946"/>
  </w:style>
  <w:style w:type="paragraph" w:styleId="ab">
    <w:name w:val="No Spacing"/>
    <w:uiPriority w:val="1"/>
    <w:qFormat/>
    <w:rsid w:val="00C90D8A"/>
    <w:pPr>
      <w:suppressAutoHyphens/>
      <w:spacing w:after="0" w:line="240" w:lineRule="auto"/>
    </w:pPr>
    <w:rPr>
      <w:rFonts w:ascii="Times New Roman" w:eastAsia="Times New Roman" w:hAnsi="Times New Roman" w:cs="Times New Roman"/>
      <w:sz w:val="24"/>
      <w:szCs w:val="24"/>
      <w:lang w:eastAsia="ar-SA"/>
    </w:rPr>
  </w:style>
  <w:style w:type="paragraph" w:customStyle="1" w:styleId="c23">
    <w:name w:val="c23"/>
    <w:basedOn w:val="a"/>
    <w:rsid w:val="00240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2404D1"/>
  </w:style>
  <w:style w:type="paragraph" w:customStyle="1" w:styleId="ConsPlusNormal">
    <w:name w:val="ConsPlusNormal"/>
    <w:rsid w:val="00CD2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4156">
      <w:bodyDiv w:val="1"/>
      <w:marLeft w:val="0"/>
      <w:marRight w:val="0"/>
      <w:marTop w:val="0"/>
      <w:marBottom w:val="0"/>
      <w:divBdr>
        <w:top w:val="none" w:sz="0" w:space="0" w:color="auto"/>
        <w:left w:val="none" w:sz="0" w:space="0" w:color="auto"/>
        <w:bottom w:val="none" w:sz="0" w:space="0" w:color="auto"/>
        <w:right w:val="none" w:sz="0" w:space="0" w:color="auto"/>
      </w:divBdr>
    </w:div>
    <w:div w:id="37433054">
      <w:bodyDiv w:val="1"/>
      <w:marLeft w:val="0"/>
      <w:marRight w:val="0"/>
      <w:marTop w:val="0"/>
      <w:marBottom w:val="0"/>
      <w:divBdr>
        <w:top w:val="none" w:sz="0" w:space="0" w:color="auto"/>
        <w:left w:val="none" w:sz="0" w:space="0" w:color="auto"/>
        <w:bottom w:val="none" w:sz="0" w:space="0" w:color="auto"/>
        <w:right w:val="none" w:sz="0" w:space="0" w:color="auto"/>
      </w:divBdr>
    </w:div>
    <w:div w:id="87775186">
      <w:bodyDiv w:val="1"/>
      <w:marLeft w:val="0"/>
      <w:marRight w:val="0"/>
      <w:marTop w:val="0"/>
      <w:marBottom w:val="0"/>
      <w:divBdr>
        <w:top w:val="none" w:sz="0" w:space="0" w:color="auto"/>
        <w:left w:val="none" w:sz="0" w:space="0" w:color="auto"/>
        <w:bottom w:val="none" w:sz="0" w:space="0" w:color="auto"/>
        <w:right w:val="none" w:sz="0" w:space="0" w:color="auto"/>
      </w:divBdr>
    </w:div>
    <w:div w:id="129979359">
      <w:bodyDiv w:val="1"/>
      <w:marLeft w:val="0"/>
      <w:marRight w:val="0"/>
      <w:marTop w:val="0"/>
      <w:marBottom w:val="0"/>
      <w:divBdr>
        <w:top w:val="none" w:sz="0" w:space="0" w:color="auto"/>
        <w:left w:val="none" w:sz="0" w:space="0" w:color="auto"/>
        <w:bottom w:val="none" w:sz="0" w:space="0" w:color="auto"/>
        <w:right w:val="none" w:sz="0" w:space="0" w:color="auto"/>
      </w:divBdr>
    </w:div>
    <w:div w:id="131991166">
      <w:bodyDiv w:val="1"/>
      <w:marLeft w:val="0"/>
      <w:marRight w:val="0"/>
      <w:marTop w:val="0"/>
      <w:marBottom w:val="0"/>
      <w:divBdr>
        <w:top w:val="none" w:sz="0" w:space="0" w:color="auto"/>
        <w:left w:val="none" w:sz="0" w:space="0" w:color="auto"/>
        <w:bottom w:val="none" w:sz="0" w:space="0" w:color="auto"/>
        <w:right w:val="none" w:sz="0" w:space="0" w:color="auto"/>
      </w:divBdr>
    </w:div>
    <w:div w:id="137193795">
      <w:bodyDiv w:val="1"/>
      <w:marLeft w:val="0"/>
      <w:marRight w:val="0"/>
      <w:marTop w:val="0"/>
      <w:marBottom w:val="0"/>
      <w:divBdr>
        <w:top w:val="none" w:sz="0" w:space="0" w:color="auto"/>
        <w:left w:val="none" w:sz="0" w:space="0" w:color="auto"/>
        <w:bottom w:val="none" w:sz="0" w:space="0" w:color="auto"/>
        <w:right w:val="none" w:sz="0" w:space="0" w:color="auto"/>
      </w:divBdr>
    </w:div>
    <w:div w:id="139931863">
      <w:bodyDiv w:val="1"/>
      <w:marLeft w:val="0"/>
      <w:marRight w:val="0"/>
      <w:marTop w:val="0"/>
      <w:marBottom w:val="0"/>
      <w:divBdr>
        <w:top w:val="none" w:sz="0" w:space="0" w:color="auto"/>
        <w:left w:val="none" w:sz="0" w:space="0" w:color="auto"/>
        <w:bottom w:val="none" w:sz="0" w:space="0" w:color="auto"/>
        <w:right w:val="none" w:sz="0" w:space="0" w:color="auto"/>
      </w:divBdr>
    </w:div>
    <w:div w:id="144051322">
      <w:bodyDiv w:val="1"/>
      <w:marLeft w:val="0"/>
      <w:marRight w:val="0"/>
      <w:marTop w:val="0"/>
      <w:marBottom w:val="0"/>
      <w:divBdr>
        <w:top w:val="none" w:sz="0" w:space="0" w:color="auto"/>
        <w:left w:val="none" w:sz="0" w:space="0" w:color="auto"/>
        <w:bottom w:val="none" w:sz="0" w:space="0" w:color="auto"/>
        <w:right w:val="none" w:sz="0" w:space="0" w:color="auto"/>
      </w:divBdr>
    </w:div>
    <w:div w:id="157430277">
      <w:bodyDiv w:val="1"/>
      <w:marLeft w:val="0"/>
      <w:marRight w:val="0"/>
      <w:marTop w:val="0"/>
      <w:marBottom w:val="0"/>
      <w:divBdr>
        <w:top w:val="none" w:sz="0" w:space="0" w:color="auto"/>
        <w:left w:val="none" w:sz="0" w:space="0" w:color="auto"/>
        <w:bottom w:val="none" w:sz="0" w:space="0" w:color="auto"/>
        <w:right w:val="none" w:sz="0" w:space="0" w:color="auto"/>
      </w:divBdr>
    </w:div>
    <w:div w:id="178324949">
      <w:bodyDiv w:val="1"/>
      <w:marLeft w:val="0"/>
      <w:marRight w:val="0"/>
      <w:marTop w:val="0"/>
      <w:marBottom w:val="0"/>
      <w:divBdr>
        <w:top w:val="none" w:sz="0" w:space="0" w:color="auto"/>
        <w:left w:val="none" w:sz="0" w:space="0" w:color="auto"/>
        <w:bottom w:val="none" w:sz="0" w:space="0" w:color="auto"/>
        <w:right w:val="none" w:sz="0" w:space="0" w:color="auto"/>
      </w:divBdr>
    </w:div>
    <w:div w:id="182087537">
      <w:bodyDiv w:val="1"/>
      <w:marLeft w:val="0"/>
      <w:marRight w:val="0"/>
      <w:marTop w:val="0"/>
      <w:marBottom w:val="0"/>
      <w:divBdr>
        <w:top w:val="none" w:sz="0" w:space="0" w:color="auto"/>
        <w:left w:val="none" w:sz="0" w:space="0" w:color="auto"/>
        <w:bottom w:val="none" w:sz="0" w:space="0" w:color="auto"/>
        <w:right w:val="none" w:sz="0" w:space="0" w:color="auto"/>
      </w:divBdr>
    </w:div>
    <w:div w:id="183445149">
      <w:bodyDiv w:val="1"/>
      <w:marLeft w:val="0"/>
      <w:marRight w:val="0"/>
      <w:marTop w:val="0"/>
      <w:marBottom w:val="0"/>
      <w:divBdr>
        <w:top w:val="none" w:sz="0" w:space="0" w:color="auto"/>
        <w:left w:val="none" w:sz="0" w:space="0" w:color="auto"/>
        <w:bottom w:val="none" w:sz="0" w:space="0" w:color="auto"/>
        <w:right w:val="none" w:sz="0" w:space="0" w:color="auto"/>
      </w:divBdr>
    </w:div>
    <w:div w:id="184943648">
      <w:bodyDiv w:val="1"/>
      <w:marLeft w:val="0"/>
      <w:marRight w:val="0"/>
      <w:marTop w:val="0"/>
      <w:marBottom w:val="0"/>
      <w:divBdr>
        <w:top w:val="none" w:sz="0" w:space="0" w:color="auto"/>
        <w:left w:val="none" w:sz="0" w:space="0" w:color="auto"/>
        <w:bottom w:val="none" w:sz="0" w:space="0" w:color="auto"/>
        <w:right w:val="none" w:sz="0" w:space="0" w:color="auto"/>
      </w:divBdr>
    </w:div>
    <w:div w:id="185337279">
      <w:bodyDiv w:val="1"/>
      <w:marLeft w:val="0"/>
      <w:marRight w:val="0"/>
      <w:marTop w:val="0"/>
      <w:marBottom w:val="0"/>
      <w:divBdr>
        <w:top w:val="none" w:sz="0" w:space="0" w:color="auto"/>
        <w:left w:val="none" w:sz="0" w:space="0" w:color="auto"/>
        <w:bottom w:val="none" w:sz="0" w:space="0" w:color="auto"/>
        <w:right w:val="none" w:sz="0" w:space="0" w:color="auto"/>
      </w:divBdr>
    </w:div>
    <w:div w:id="213588343">
      <w:bodyDiv w:val="1"/>
      <w:marLeft w:val="0"/>
      <w:marRight w:val="0"/>
      <w:marTop w:val="0"/>
      <w:marBottom w:val="0"/>
      <w:divBdr>
        <w:top w:val="none" w:sz="0" w:space="0" w:color="auto"/>
        <w:left w:val="none" w:sz="0" w:space="0" w:color="auto"/>
        <w:bottom w:val="none" w:sz="0" w:space="0" w:color="auto"/>
        <w:right w:val="none" w:sz="0" w:space="0" w:color="auto"/>
      </w:divBdr>
    </w:div>
    <w:div w:id="218250696">
      <w:bodyDiv w:val="1"/>
      <w:marLeft w:val="0"/>
      <w:marRight w:val="0"/>
      <w:marTop w:val="0"/>
      <w:marBottom w:val="0"/>
      <w:divBdr>
        <w:top w:val="none" w:sz="0" w:space="0" w:color="auto"/>
        <w:left w:val="none" w:sz="0" w:space="0" w:color="auto"/>
        <w:bottom w:val="none" w:sz="0" w:space="0" w:color="auto"/>
        <w:right w:val="none" w:sz="0" w:space="0" w:color="auto"/>
      </w:divBdr>
    </w:div>
    <w:div w:id="269435471">
      <w:bodyDiv w:val="1"/>
      <w:marLeft w:val="0"/>
      <w:marRight w:val="0"/>
      <w:marTop w:val="0"/>
      <w:marBottom w:val="0"/>
      <w:divBdr>
        <w:top w:val="none" w:sz="0" w:space="0" w:color="auto"/>
        <w:left w:val="none" w:sz="0" w:space="0" w:color="auto"/>
        <w:bottom w:val="none" w:sz="0" w:space="0" w:color="auto"/>
        <w:right w:val="none" w:sz="0" w:space="0" w:color="auto"/>
      </w:divBdr>
    </w:div>
    <w:div w:id="291324276">
      <w:bodyDiv w:val="1"/>
      <w:marLeft w:val="0"/>
      <w:marRight w:val="0"/>
      <w:marTop w:val="0"/>
      <w:marBottom w:val="0"/>
      <w:divBdr>
        <w:top w:val="none" w:sz="0" w:space="0" w:color="auto"/>
        <w:left w:val="none" w:sz="0" w:space="0" w:color="auto"/>
        <w:bottom w:val="none" w:sz="0" w:space="0" w:color="auto"/>
        <w:right w:val="none" w:sz="0" w:space="0" w:color="auto"/>
      </w:divBdr>
    </w:div>
    <w:div w:id="293370775">
      <w:bodyDiv w:val="1"/>
      <w:marLeft w:val="0"/>
      <w:marRight w:val="0"/>
      <w:marTop w:val="0"/>
      <w:marBottom w:val="0"/>
      <w:divBdr>
        <w:top w:val="none" w:sz="0" w:space="0" w:color="auto"/>
        <w:left w:val="none" w:sz="0" w:space="0" w:color="auto"/>
        <w:bottom w:val="none" w:sz="0" w:space="0" w:color="auto"/>
        <w:right w:val="none" w:sz="0" w:space="0" w:color="auto"/>
      </w:divBdr>
    </w:div>
    <w:div w:id="295844335">
      <w:bodyDiv w:val="1"/>
      <w:marLeft w:val="0"/>
      <w:marRight w:val="0"/>
      <w:marTop w:val="0"/>
      <w:marBottom w:val="0"/>
      <w:divBdr>
        <w:top w:val="none" w:sz="0" w:space="0" w:color="auto"/>
        <w:left w:val="none" w:sz="0" w:space="0" w:color="auto"/>
        <w:bottom w:val="none" w:sz="0" w:space="0" w:color="auto"/>
        <w:right w:val="none" w:sz="0" w:space="0" w:color="auto"/>
      </w:divBdr>
    </w:div>
    <w:div w:id="301036786">
      <w:bodyDiv w:val="1"/>
      <w:marLeft w:val="0"/>
      <w:marRight w:val="0"/>
      <w:marTop w:val="0"/>
      <w:marBottom w:val="0"/>
      <w:divBdr>
        <w:top w:val="none" w:sz="0" w:space="0" w:color="auto"/>
        <w:left w:val="none" w:sz="0" w:space="0" w:color="auto"/>
        <w:bottom w:val="none" w:sz="0" w:space="0" w:color="auto"/>
        <w:right w:val="none" w:sz="0" w:space="0" w:color="auto"/>
      </w:divBdr>
    </w:div>
    <w:div w:id="320622351">
      <w:bodyDiv w:val="1"/>
      <w:marLeft w:val="0"/>
      <w:marRight w:val="0"/>
      <w:marTop w:val="0"/>
      <w:marBottom w:val="0"/>
      <w:divBdr>
        <w:top w:val="none" w:sz="0" w:space="0" w:color="auto"/>
        <w:left w:val="none" w:sz="0" w:space="0" w:color="auto"/>
        <w:bottom w:val="none" w:sz="0" w:space="0" w:color="auto"/>
        <w:right w:val="none" w:sz="0" w:space="0" w:color="auto"/>
      </w:divBdr>
    </w:div>
    <w:div w:id="335035889">
      <w:bodyDiv w:val="1"/>
      <w:marLeft w:val="0"/>
      <w:marRight w:val="0"/>
      <w:marTop w:val="0"/>
      <w:marBottom w:val="0"/>
      <w:divBdr>
        <w:top w:val="none" w:sz="0" w:space="0" w:color="auto"/>
        <w:left w:val="none" w:sz="0" w:space="0" w:color="auto"/>
        <w:bottom w:val="none" w:sz="0" w:space="0" w:color="auto"/>
        <w:right w:val="none" w:sz="0" w:space="0" w:color="auto"/>
      </w:divBdr>
    </w:div>
    <w:div w:id="379594077">
      <w:bodyDiv w:val="1"/>
      <w:marLeft w:val="0"/>
      <w:marRight w:val="0"/>
      <w:marTop w:val="0"/>
      <w:marBottom w:val="0"/>
      <w:divBdr>
        <w:top w:val="none" w:sz="0" w:space="0" w:color="auto"/>
        <w:left w:val="none" w:sz="0" w:space="0" w:color="auto"/>
        <w:bottom w:val="none" w:sz="0" w:space="0" w:color="auto"/>
        <w:right w:val="none" w:sz="0" w:space="0" w:color="auto"/>
      </w:divBdr>
    </w:div>
    <w:div w:id="382604173">
      <w:bodyDiv w:val="1"/>
      <w:marLeft w:val="0"/>
      <w:marRight w:val="0"/>
      <w:marTop w:val="0"/>
      <w:marBottom w:val="0"/>
      <w:divBdr>
        <w:top w:val="none" w:sz="0" w:space="0" w:color="auto"/>
        <w:left w:val="none" w:sz="0" w:space="0" w:color="auto"/>
        <w:bottom w:val="none" w:sz="0" w:space="0" w:color="auto"/>
        <w:right w:val="none" w:sz="0" w:space="0" w:color="auto"/>
      </w:divBdr>
    </w:div>
    <w:div w:id="388267177">
      <w:bodyDiv w:val="1"/>
      <w:marLeft w:val="0"/>
      <w:marRight w:val="0"/>
      <w:marTop w:val="0"/>
      <w:marBottom w:val="0"/>
      <w:divBdr>
        <w:top w:val="none" w:sz="0" w:space="0" w:color="auto"/>
        <w:left w:val="none" w:sz="0" w:space="0" w:color="auto"/>
        <w:bottom w:val="none" w:sz="0" w:space="0" w:color="auto"/>
        <w:right w:val="none" w:sz="0" w:space="0" w:color="auto"/>
      </w:divBdr>
    </w:div>
    <w:div w:id="389036584">
      <w:bodyDiv w:val="1"/>
      <w:marLeft w:val="0"/>
      <w:marRight w:val="0"/>
      <w:marTop w:val="0"/>
      <w:marBottom w:val="0"/>
      <w:divBdr>
        <w:top w:val="none" w:sz="0" w:space="0" w:color="auto"/>
        <w:left w:val="none" w:sz="0" w:space="0" w:color="auto"/>
        <w:bottom w:val="none" w:sz="0" w:space="0" w:color="auto"/>
        <w:right w:val="none" w:sz="0" w:space="0" w:color="auto"/>
      </w:divBdr>
    </w:div>
    <w:div w:id="398986694">
      <w:bodyDiv w:val="1"/>
      <w:marLeft w:val="0"/>
      <w:marRight w:val="0"/>
      <w:marTop w:val="0"/>
      <w:marBottom w:val="0"/>
      <w:divBdr>
        <w:top w:val="none" w:sz="0" w:space="0" w:color="auto"/>
        <w:left w:val="none" w:sz="0" w:space="0" w:color="auto"/>
        <w:bottom w:val="none" w:sz="0" w:space="0" w:color="auto"/>
        <w:right w:val="none" w:sz="0" w:space="0" w:color="auto"/>
      </w:divBdr>
    </w:div>
    <w:div w:id="400519207">
      <w:bodyDiv w:val="1"/>
      <w:marLeft w:val="0"/>
      <w:marRight w:val="0"/>
      <w:marTop w:val="0"/>
      <w:marBottom w:val="0"/>
      <w:divBdr>
        <w:top w:val="none" w:sz="0" w:space="0" w:color="auto"/>
        <w:left w:val="none" w:sz="0" w:space="0" w:color="auto"/>
        <w:bottom w:val="none" w:sz="0" w:space="0" w:color="auto"/>
        <w:right w:val="none" w:sz="0" w:space="0" w:color="auto"/>
      </w:divBdr>
    </w:div>
    <w:div w:id="425151857">
      <w:bodyDiv w:val="1"/>
      <w:marLeft w:val="0"/>
      <w:marRight w:val="0"/>
      <w:marTop w:val="0"/>
      <w:marBottom w:val="0"/>
      <w:divBdr>
        <w:top w:val="none" w:sz="0" w:space="0" w:color="auto"/>
        <w:left w:val="none" w:sz="0" w:space="0" w:color="auto"/>
        <w:bottom w:val="none" w:sz="0" w:space="0" w:color="auto"/>
        <w:right w:val="none" w:sz="0" w:space="0" w:color="auto"/>
      </w:divBdr>
    </w:div>
    <w:div w:id="428703331">
      <w:bodyDiv w:val="1"/>
      <w:marLeft w:val="0"/>
      <w:marRight w:val="0"/>
      <w:marTop w:val="0"/>
      <w:marBottom w:val="0"/>
      <w:divBdr>
        <w:top w:val="none" w:sz="0" w:space="0" w:color="auto"/>
        <w:left w:val="none" w:sz="0" w:space="0" w:color="auto"/>
        <w:bottom w:val="none" w:sz="0" w:space="0" w:color="auto"/>
        <w:right w:val="none" w:sz="0" w:space="0" w:color="auto"/>
      </w:divBdr>
    </w:div>
    <w:div w:id="430205826">
      <w:bodyDiv w:val="1"/>
      <w:marLeft w:val="0"/>
      <w:marRight w:val="0"/>
      <w:marTop w:val="0"/>
      <w:marBottom w:val="0"/>
      <w:divBdr>
        <w:top w:val="none" w:sz="0" w:space="0" w:color="auto"/>
        <w:left w:val="none" w:sz="0" w:space="0" w:color="auto"/>
        <w:bottom w:val="none" w:sz="0" w:space="0" w:color="auto"/>
        <w:right w:val="none" w:sz="0" w:space="0" w:color="auto"/>
      </w:divBdr>
    </w:div>
    <w:div w:id="433136145">
      <w:bodyDiv w:val="1"/>
      <w:marLeft w:val="0"/>
      <w:marRight w:val="0"/>
      <w:marTop w:val="0"/>
      <w:marBottom w:val="0"/>
      <w:divBdr>
        <w:top w:val="none" w:sz="0" w:space="0" w:color="auto"/>
        <w:left w:val="none" w:sz="0" w:space="0" w:color="auto"/>
        <w:bottom w:val="none" w:sz="0" w:space="0" w:color="auto"/>
        <w:right w:val="none" w:sz="0" w:space="0" w:color="auto"/>
      </w:divBdr>
    </w:div>
    <w:div w:id="455220662">
      <w:bodyDiv w:val="1"/>
      <w:marLeft w:val="0"/>
      <w:marRight w:val="0"/>
      <w:marTop w:val="0"/>
      <w:marBottom w:val="0"/>
      <w:divBdr>
        <w:top w:val="none" w:sz="0" w:space="0" w:color="auto"/>
        <w:left w:val="none" w:sz="0" w:space="0" w:color="auto"/>
        <w:bottom w:val="none" w:sz="0" w:space="0" w:color="auto"/>
        <w:right w:val="none" w:sz="0" w:space="0" w:color="auto"/>
      </w:divBdr>
    </w:div>
    <w:div w:id="461928640">
      <w:bodyDiv w:val="1"/>
      <w:marLeft w:val="0"/>
      <w:marRight w:val="0"/>
      <w:marTop w:val="0"/>
      <w:marBottom w:val="0"/>
      <w:divBdr>
        <w:top w:val="none" w:sz="0" w:space="0" w:color="auto"/>
        <w:left w:val="none" w:sz="0" w:space="0" w:color="auto"/>
        <w:bottom w:val="none" w:sz="0" w:space="0" w:color="auto"/>
        <w:right w:val="none" w:sz="0" w:space="0" w:color="auto"/>
      </w:divBdr>
    </w:div>
    <w:div w:id="483472449">
      <w:bodyDiv w:val="1"/>
      <w:marLeft w:val="0"/>
      <w:marRight w:val="0"/>
      <w:marTop w:val="0"/>
      <w:marBottom w:val="0"/>
      <w:divBdr>
        <w:top w:val="none" w:sz="0" w:space="0" w:color="auto"/>
        <w:left w:val="none" w:sz="0" w:space="0" w:color="auto"/>
        <w:bottom w:val="none" w:sz="0" w:space="0" w:color="auto"/>
        <w:right w:val="none" w:sz="0" w:space="0" w:color="auto"/>
      </w:divBdr>
    </w:div>
    <w:div w:id="488713638">
      <w:bodyDiv w:val="1"/>
      <w:marLeft w:val="0"/>
      <w:marRight w:val="0"/>
      <w:marTop w:val="0"/>
      <w:marBottom w:val="0"/>
      <w:divBdr>
        <w:top w:val="none" w:sz="0" w:space="0" w:color="auto"/>
        <w:left w:val="none" w:sz="0" w:space="0" w:color="auto"/>
        <w:bottom w:val="none" w:sz="0" w:space="0" w:color="auto"/>
        <w:right w:val="none" w:sz="0" w:space="0" w:color="auto"/>
      </w:divBdr>
    </w:div>
    <w:div w:id="510604202">
      <w:bodyDiv w:val="1"/>
      <w:marLeft w:val="0"/>
      <w:marRight w:val="0"/>
      <w:marTop w:val="0"/>
      <w:marBottom w:val="0"/>
      <w:divBdr>
        <w:top w:val="none" w:sz="0" w:space="0" w:color="auto"/>
        <w:left w:val="none" w:sz="0" w:space="0" w:color="auto"/>
        <w:bottom w:val="none" w:sz="0" w:space="0" w:color="auto"/>
        <w:right w:val="none" w:sz="0" w:space="0" w:color="auto"/>
      </w:divBdr>
    </w:div>
    <w:div w:id="537937731">
      <w:bodyDiv w:val="1"/>
      <w:marLeft w:val="0"/>
      <w:marRight w:val="0"/>
      <w:marTop w:val="0"/>
      <w:marBottom w:val="0"/>
      <w:divBdr>
        <w:top w:val="none" w:sz="0" w:space="0" w:color="auto"/>
        <w:left w:val="none" w:sz="0" w:space="0" w:color="auto"/>
        <w:bottom w:val="none" w:sz="0" w:space="0" w:color="auto"/>
        <w:right w:val="none" w:sz="0" w:space="0" w:color="auto"/>
      </w:divBdr>
    </w:div>
    <w:div w:id="544753449">
      <w:bodyDiv w:val="1"/>
      <w:marLeft w:val="0"/>
      <w:marRight w:val="0"/>
      <w:marTop w:val="0"/>
      <w:marBottom w:val="0"/>
      <w:divBdr>
        <w:top w:val="none" w:sz="0" w:space="0" w:color="auto"/>
        <w:left w:val="none" w:sz="0" w:space="0" w:color="auto"/>
        <w:bottom w:val="none" w:sz="0" w:space="0" w:color="auto"/>
        <w:right w:val="none" w:sz="0" w:space="0" w:color="auto"/>
      </w:divBdr>
    </w:div>
    <w:div w:id="544874074">
      <w:bodyDiv w:val="1"/>
      <w:marLeft w:val="0"/>
      <w:marRight w:val="0"/>
      <w:marTop w:val="0"/>
      <w:marBottom w:val="0"/>
      <w:divBdr>
        <w:top w:val="none" w:sz="0" w:space="0" w:color="auto"/>
        <w:left w:val="none" w:sz="0" w:space="0" w:color="auto"/>
        <w:bottom w:val="none" w:sz="0" w:space="0" w:color="auto"/>
        <w:right w:val="none" w:sz="0" w:space="0" w:color="auto"/>
      </w:divBdr>
    </w:div>
    <w:div w:id="556628272">
      <w:bodyDiv w:val="1"/>
      <w:marLeft w:val="0"/>
      <w:marRight w:val="0"/>
      <w:marTop w:val="0"/>
      <w:marBottom w:val="0"/>
      <w:divBdr>
        <w:top w:val="none" w:sz="0" w:space="0" w:color="auto"/>
        <w:left w:val="none" w:sz="0" w:space="0" w:color="auto"/>
        <w:bottom w:val="none" w:sz="0" w:space="0" w:color="auto"/>
        <w:right w:val="none" w:sz="0" w:space="0" w:color="auto"/>
      </w:divBdr>
    </w:div>
    <w:div w:id="561791100">
      <w:bodyDiv w:val="1"/>
      <w:marLeft w:val="0"/>
      <w:marRight w:val="0"/>
      <w:marTop w:val="0"/>
      <w:marBottom w:val="0"/>
      <w:divBdr>
        <w:top w:val="none" w:sz="0" w:space="0" w:color="auto"/>
        <w:left w:val="none" w:sz="0" w:space="0" w:color="auto"/>
        <w:bottom w:val="none" w:sz="0" w:space="0" w:color="auto"/>
        <w:right w:val="none" w:sz="0" w:space="0" w:color="auto"/>
      </w:divBdr>
    </w:div>
    <w:div w:id="567154674">
      <w:bodyDiv w:val="1"/>
      <w:marLeft w:val="0"/>
      <w:marRight w:val="0"/>
      <w:marTop w:val="0"/>
      <w:marBottom w:val="0"/>
      <w:divBdr>
        <w:top w:val="none" w:sz="0" w:space="0" w:color="auto"/>
        <w:left w:val="none" w:sz="0" w:space="0" w:color="auto"/>
        <w:bottom w:val="none" w:sz="0" w:space="0" w:color="auto"/>
        <w:right w:val="none" w:sz="0" w:space="0" w:color="auto"/>
      </w:divBdr>
    </w:div>
    <w:div w:id="567805568">
      <w:bodyDiv w:val="1"/>
      <w:marLeft w:val="0"/>
      <w:marRight w:val="0"/>
      <w:marTop w:val="0"/>
      <w:marBottom w:val="0"/>
      <w:divBdr>
        <w:top w:val="none" w:sz="0" w:space="0" w:color="auto"/>
        <w:left w:val="none" w:sz="0" w:space="0" w:color="auto"/>
        <w:bottom w:val="none" w:sz="0" w:space="0" w:color="auto"/>
        <w:right w:val="none" w:sz="0" w:space="0" w:color="auto"/>
      </w:divBdr>
    </w:div>
    <w:div w:id="573121645">
      <w:bodyDiv w:val="1"/>
      <w:marLeft w:val="0"/>
      <w:marRight w:val="0"/>
      <w:marTop w:val="0"/>
      <w:marBottom w:val="0"/>
      <w:divBdr>
        <w:top w:val="none" w:sz="0" w:space="0" w:color="auto"/>
        <w:left w:val="none" w:sz="0" w:space="0" w:color="auto"/>
        <w:bottom w:val="none" w:sz="0" w:space="0" w:color="auto"/>
        <w:right w:val="none" w:sz="0" w:space="0" w:color="auto"/>
      </w:divBdr>
    </w:div>
    <w:div w:id="573902385">
      <w:bodyDiv w:val="1"/>
      <w:marLeft w:val="0"/>
      <w:marRight w:val="0"/>
      <w:marTop w:val="0"/>
      <w:marBottom w:val="0"/>
      <w:divBdr>
        <w:top w:val="none" w:sz="0" w:space="0" w:color="auto"/>
        <w:left w:val="none" w:sz="0" w:space="0" w:color="auto"/>
        <w:bottom w:val="none" w:sz="0" w:space="0" w:color="auto"/>
        <w:right w:val="none" w:sz="0" w:space="0" w:color="auto"/>
      </w:divBdr>
    </w:div>
    <w:div w:id="577640725">
      <w:bodyDiv w:val="1"/>
      <w:marLeft w:val="0"/>
      <w:marRight w:val="0"/>
      <w:marTop w:val="0"/>
      <w:marBottom w:val="0"/>
      <w:divBdr>
        <w:top w:val="none" w:sz="0" w:space="0" w:color="auto"/>
        <w:left w:val="none" w:sz="0" w:space="0" w:color="auto"/>
        <w:bottom w:val="none" w:sz="0" w:space="0" w:color="auto"/>
        <w:right w:val="none" w:sz="0" w:space="0" w:color="auto"/>
      </w:divBdr>
    </w:div>
    <w:div w:id="579490225">
      <w:bodyDiv w:val="1"/>
      <w:marLeft w:val="0"/>
      <w:marRight w:val="0"/>
      <w:marTop w:val="0"/>
      <w:marBottom w:val="0"/>
      <w:divBdr>
        <w:top w:val="none" w:sz="0" w:space="0" w:color="auto"/>
        <w:left w:val="none" w:sz="0" w:space="0" w:color="auto"/>
        <w:bottom w:val="none" w:sz="0" w:space="0" w:color="auto"/>
        <w:right w:val="none" w:sz="0" w:space="0" w:color="auto"/>
      </w:divBdr>
    </w:div>
    <w:div w:id="601450374">
      <w:bodyDiv w:val="1"/>
      <w:marLeft w:val="0"/>
      <w:marRight w:val="0"/>
      <w:marTop w:val="0"/>
      <w:marBottom w:val="0"/>
      <w:divBdr>
        <w:top w:val="none" w:sz="0" w:space="0" w:color="auto"/>
        <w:left w:val="none" w:sz="0" w:space="0" w:color="auto"/>
        <w:bottom w:val="none" w:sz="0" w:space="0" w:color="auto"/>
        <w:right w:val="none" w:sz="0" w:space="0" w:color="auto"/>
      </w:divBdr>
    </w:div>
    <w:div w:id="625697193">
      <w:bodyDiv w:val="1"/>
      <w:marLeft w:val="0"/>
      <w:marRight w:val="0"/>
      <w:marTop w:val="0"/>
      <w:marBottom w:val="0"/>
      <w:divBdr>
        <w:top w:val="none" w:sz="0" w:space="0" w:color="auto"/>
        <w:left w:val="none" w:sz="0" w:space="0" w:color="auto"/>
        <w:bottom w:val="none" w:sz="0" w:space="0" w:color="auto"/>
        <w:right w:val="none" w:sz="0" w:space="0" w:color="auto"/>
      </w:divBdr>
    </w:div>
    <w:div w:id="633289478">
      <w:bodyDiv w:val="1"/>
      <w:marLeft w:val="0"/>
      <w:marRight w:val="0"/>
      <w:marTop w:val="0"/>
      <w:marBottom w:val="0"/>
      <w:divBdr>
        <w:top w:val="none" w:sz="0" w:space="0" w:color="auto"/>
        <w:left w:val="none" w:sz="0" w:space="0" w:color="auto"/>
        <w:bottom w:val="none" w:sz="0" w:space="0" w:color="auto"/>
        <w:right w:val="none" w:sz="0" w:space="0" w:color="auto"/>
      </w:divBdr>
    </w:div>
    <w:div w:id="635452008">
      <w:bodyDiv w:val="1"/>
      <w:marLeft w:val="0"/>
      <w:marRight w:val="0"/>
      <w:marTop w:val="0"/>
      <w:marBottom w:val="0"/>
      <w:divBdr>
        <w:top w:val="none" w:sz="0" w:space="0" w:color="auto"/>
        <w:left w:val="none" w:sz="0" w:space="0" w:color="auto"/>
        <w:bottom w:val="none" w:sz="0" w:space="0" w:color="auto"/>
        <w:right w:val="none" w:sz="0" w:space="0" w:color="auto"/>
      </w:divBdr>
    </w:div>
    <w:div w:id="636108663">
      <w:bodyDiv w:val="1"/>
      <w:marLeft w:val="0"/>
      <w:marRight w:val="0"/>
      <w:marTop w:val="0"/>
      <w:marBottom w:val="0"/>
      <w:divBdr>
        <w:top w:val="none" w:sz="0" w:space="0" w:color="auto"/>
        <w:left w:val="none" w:sz="0" w:space="0" w:color="auto"/>
        <w:bottom w:val="none" w:sz="0" w:space="0" w:color="auto"/>
        <w:right w:val="none" w:sz="0" w:space="0" w:color="auto"/>
      </w:divBdr>
    </w:div>
    <w:div w:id="649748572">
      <w:bodyDiv w:val="1"/>
      <w:marLeft w:val="0"/>
      <w:marRight w:val="0"/>
      <w:marTop w:val="0"/>
      <w:marBottom w:val="0"/>
      <w:divBdr>
        <w:top w:val="none" w:sz="0" w:space="0" w:color="auto"/>
        <w:left w:val="none" w:sz="0" w:space="0" w:color="auto"/>
        <w:bottom w:val="none" w:sz="0" w:space="0" w:color="auto"/>
        <w:right w:val="none" w:sz="0" w:space="0" w:color="auto"/>
      </w:divBdr>
    </w:div>
    <w:div w:id="652607880">
      <w:bodyDiv w:val="1"/>
      <w:marLeft w:val="0"/>
      <w:marRight w:val="0"/>
      <w:marTop w:val="0"/>
      <w:marBottom w:val="0"/>
      <w:divBdr>
        <w:top w:val="none" w:sz="0" w:space="0" w:color="auto"/>
        <w:left w:val="none" w:sz="0" w:space="0" w:color="auto"/>
        <w:bottom w:val="none" w:sz="0" w:space="0" w:color="auto"/>
        <w:right w:val="none" w:sz="0" w:space="0" w:color="auto"/>
      </w:divBdr>
    </w:div>
    <w:div w:id="664745712">
      <w:bodyDiv w:val="1"/>
      <w:marLeft w:val="0"/>
      <w:marRight w:val="0"/>
      <w:marTop w:val="0"/>
      <w:marBottom w:val="0"/>
      <w:divBdr>
        <w:top w:val="none" w:sz="0" w:space="0" w:color="auto"/>
        <w:left w:val="none" w:sz="0" w:space="0" w:color="auto"/>
        <w:bottom w:val="none" w:sz="0" w:space="0" w:color="auto"/>
        <w:right w:val="none" w:sz="0" w:space="0" w:color="auto"/>
      </w:divBdr>
    </w:div>
    <w:div w:id="683483691">
      <w:bodyDiv w:val="1"/>
      <w:marLeft w:val="0"/>
      <w:marRight w:val="0"/>
      <w:marTop w:val="0"/>
      <w:marBottom w:val="0"/>
      <w:divBdr>
        <w:top w:val="none" w:sz="0" w:space="0" w:color="auto"/>
        <w:left w:val="none" w:sz="0" w:space="0" w:color="auto"/>
        <w:bottom w:val="none" w:sz="0" w:space="0" w:color="auto"/>
        <w:right w:val="none" w:sz="0" w:space="0" w:color="auto"/>
      </w:divBdr>
    </w:div>
    <w:div w:id="697505650">
      <w:bodyDiv w:val="1"/>
      <w:marLeft w:val="0"/>
      <w:marRight w:val="0"/>
      <w:marTop w:val="0"/>
      <w:marBottom w:val="0"/>
      <w:divBdr>
        <w:top w:val="none" w:sz="0" w:space="0" w:color="auto"/>
        <w:left w:val="none" w:sz="0" w:space="0" w:color="auto"/>
        <w:bottom w:val="none" w:sz="0" w:space="0" w:color="auto"/>
        <w:right w:val="none" w:sz="0" w:space="0" w:color="auto"/>
      </w:divBdr>
    </w:div>
    <w:div w:id="702292939">
      <w:bodyDiv w:val="1"/>
      <w:marLeft w:val="0"/>
      <w:marRight w:val="0"/>
      <w:marTop w:val="0"/>
      <w:marBottom w:val="0"/>
      <w:divBdr>
        <w:top w:val="none" w:sz="0" w:space="0" w:color="auto"/>
        <w:left w:val="none" w:sz="0" w:space="0" w:color="auto"/>
        <w:bottom w:val="none" w:sz="0" w:space="0" w:color="auto"/>
        <w:right w:val="none" w:sz="0" w:space="0" w:color="auto"/>
      </w:divBdr>
    </w:div>
    <w:div w:id="705376328">
      <w:bodyDiv w:val="1"/>
      <w:marLeft w:val="0"/>
      <w:marRight w:val="0"/>
      <w:marTop w:val="0"/>
      <w:marBottom w:val="0"/>
      <w:divBdr>
        <w:top w:val="none" w:sz="0" w:space="0" w:color="auto"/>
        <w:left w:val="none" w:sz="0" w:space="0" w:color="auto"/>
        <w:bottom w:val="none" w:sz="0" w:space="0" w:color="auto"/>
        <w:right w:val="none" w:sz="0" w:space="0" w:color="auto"/>
      </w:divBdr>
    </w:div>
    <w:div w:id="712727012">
      <w:bodyDiv w:val="1"/>
      <w:marLeft w:val="0"/>
      <w:marRight w:val="0"/>
      <w:marTop w:val="0"/>
      <w:marBottom w:val="0"/>
      <w:divBdr>
        <w:top w:val="none" w:sz="0" w:space="0" w:color="auto"/>
        <w:left w:val="none" w:sz="0" w:space="0" w:color="auto"/>
        <w:bottom w:val="none" w:sz="0" w:space="0" w:color="auto"/>
        <w:right w:val="none" w:sz="0" w:space="0" w:color="auto"/>
      </w:divBdr>
    </w:div>
    <w:div w:id="715816813">
      <w:bodyDiv w:val="1"/>
      <w:marLeft w:val="0"/>
      <w:marRight w:val="0"/>
      <w:marTop w:val="0"/>
      <w:marBottom w:val="0"/>
      <w:divBdr>
        <w:top w:val="none" w:sz="0" w:space="0" w:color="auto"/>
        <w:left w:val="none" w:sz="0" w:space="0" w:color="auto"/>
        <w:bottom w:val="none" w:sz="0" w:space="0" w:color="auto"/>
        <w:right w:val="none" w:sz="0" w:space="0" w:color="auto"/>
      </w:divBdr>
    </w:div>
    <w:div w:id="716970424">
      <w:bodyDiv w:val="1"/>
      <w:marLeft w:val="0"/>
      <w:marRight w:val="0"/>
      <w:marTop w:val="0"/>
      <w:marBottom w:val="0"/>
      <w:divBdr>
        <w:top w:val="none" w:sz="0" w:space="0" w:color="auto"/>
        <w:left w:val="none" w:sz="0" w:space="0" w:color="auto"/>
        <w:bottom w:val="none" w:sz="0" w:space="0" w:color="auto"/>
        <w:right w:val="none" w:sz="0" w:space="0" w:color="auto"/>
      </w:divBdr>
    </w:div>
    <w:div w:id="740718778">
      <w:bodyDiv w:val="1"/>
      <w:marLeft w:val="0"/>
      <w:marRight w:val="0"/>
      <w:marTop w:val="0"/>
      <w:marBottom w:val="0"/>
      <w:divBdr>
        <w:top w:val="none" w:sz="0" w:space="0" w:color="auto"/>
        <w:left w:val="none" w:sz="0" w:space="0" w:color="auto"/>
        <w:bottom w:val="none" w:sz="0" w:space="0" w:color="auto"/>
        <w:right w:val="none" w:sz="0" w:space="0" w:color="auto"/>
      </w:divBdr>
    </w:div>
    <w:div w:id="759570381">
      <w:bodyDiv w:val="1"/>
      <w:marLeft w:val="0"/>
      <w:marRight w:val="0"/>
      <w:marTop w:val="0"/>
      <w:marBottom w:val="0"/>
      <w:divBdr>
        <w:top w:val="none" w:sz="0" w:space="0" w:color="auto"/>
        <w:left w:val="none" w:sz="0" w:space="0" w:color="auto"/>
        <w:bottom w:val="none" w:sz="0" w:space="0" w:color="auto"/>
        <w:right w:val="none" w:sz="0" w:space="0" w:color="auto"/>
      </w:divBdr>
    </w:div>
    <w:div w:id="796682475">
      <w:bodyDiv w:val="1"/>
      <w:marLeft w:val="0"/>
      <w:marRight w:val="0"/>
      <w:marTop w:val="0"/>
      <w:marBottom w:val="0"/>
      <w:divBdr>
        <w:top w:val="none" w:sz="0" w:space="0" w:color="auto"/>
        <w:left w:val="none" w:sz="0" w:space="0" w:color="auto"/>
        <w:bottom w:val="none" w:sz="0" w:space="0" w:color="auto"/>
        <w:right w:val="none" w:sz="0" w:space="0" w:color="auto"/>
      </w:divBdr>
    </w:div>
    <w:div w:id="799690808">
      <w:bodyDiv w:val="1"/>
      <w:marLeft w:val="0"/>
      <w:marRight w:val="0"/>
      <w:marTop w:val="0"/>
      <w:marBottom w:val="0"/>
      <w:divBdr>
        <w:top w:val="none" w:sz="0" w:space="0" w:color="auto"/>
        <w:left w:val="none" w:sz="0" w:space="0" w:color="auto"/>
        <w:bottom w:val="none" w:sz="0" w:space="0" w:color="auto"/>
        <w:right w:val="none" w:sz="0" w:space="0" w:color="auto"/>
      </w:divBdr>
    </w:div>
    <w:div w:id="813638393">
      <w:bodyDiv w:val="1"/>
      <w:marLeft w:val="0"/>
      <w:marRight w:val="0"/>
      <w:marTop w:val="0"/>
      <w:marBottom w:val="0"/>
      <w:divBdr>
        <w:top w:val="none" w:sz="0" w:space="0" w:color="auto"/>
        <w:left w:val="none" w:sz="0" w:space="0" w:color="auto"/>
        <w:bottom w:val="none" w:sz="0" w:space="0" w:color="auto"/>
        <w:right w:val="none" w:sz="0" w:space="0" w:color="auto"/>
      </w:divBdr>
    </w:div>
    <w:div w:id="815923840">
      <w:bodyDiv w:val="1"/>
      <w:marLeft w:val="0"/>
      <w:marRight w:val="0"/>
      <w:marTop w:val="0"/>
      <w:marBottom w:val="0"/>
      <w:divBdr>
        <w:top w:val="none" w:sz="0" w:space="0" w:color="auto"/>
        <w:left w:val="none" w:sz="0" w:space="0" w:color="auto"/>
        <w:bottom w:val="none" w:sz="0" w:space="0" w:color="auto"/>
        <w:right w:val="none" w:sz="0" w:space="0" w:color="auto"/>
      </w:divBdr>
    </w:div>
    <w:div w:id="823397876">
      <w:bodyDiv w:val="1"/>
      <w:marLeft w:val="0"/>
      <w:marRight w:val="0"/>
      <w:marTop w:val="0"/>
      <w:marBottom w:val="0"/>
      <w:divBdr>
        <w:top w:val="none" w:sz="0" w:space="0" w:color="auto"/>
        <w:left w:val="none" w:sz="0" w:space="0" w:color="auto"/>
        <w:bottom w:val="none" w:sz="0" w:space="0" w:color="auto"/>
        <w:right w:val="none" w:sz="0" w:space="0" w:color="auto"/>
      </w:divBdr>
    </w:div>
    <w:div w:id="840199248">
      <w:bodyDiv w:val="1"/>
      <w:marLeft w:val="0"/>
      <w:marRight w:val="0"/>
      <w:marTop w:val="0"/>
      <w:marBottom w:val="0"/>
      <w:divBdr>
        <w:top w:val="none" w:sz="0" w:space="0" w:color="auto"/>
        <w:left w:val="none" w:sz="0" w:space="0" w:color="auto"/>
        <w:bottom w:val="none" w:sz="0" w:space="0" w:color="auto"/>
        <w:right w:val="none" w:sz="0" w:space="0" w:color="auto"/>
      </w:divBdr>
    </w:div>
    <w:div w:id="842935354">
      <w:bodyDiv w:val="1"/>
      <w:marLeft w:val="0"/>
      <w:marRight w:val="0"/>
      <w:marTop w:val="0"/>
      <w:marBottom w:val="0"/>
      <w:divBdr>
        <w:top w:val="none" w:sz="0" w:space="0" w:color="auto"/>
        <w:left w:val="none" w:sz="0" w:space="0" w:color="auto"/>
        <w:bottom w:val="none" w:sz="0" w:space="0" w:color="auto"/>
        <w:right w:val="none" w:sz="0" w:space="0" w:color="auto"/>
      </w:divBdr>
    </w:div>
    <w:div w:id="866718496">
      <w:bodyDiv w:val="1"/>
      <w:marLeft w:val="0"/>
      <w:marRight w:val="0"/>
      <w:marTop w:val="0"/>
      <w:marBottom w:val="0"/>
      <w:divBdr>
        <w:top w:val="none" w:sz="0" w:space="0" w:color="auto"/>
        <w:left w:val="none" w:sz="0" w:space="0" w:color="auto"/>
        <w:bottom w:val="none" w:sz="0" w:space="0" w:color="auto"/>
        <w:right w:val="none" w:sz="0" w:space="0" w:color="auto"/>
      </w:divBdr>
    </w:div>
    <w:div w:id="870608707">
      <w:bodyDiv w:val="1"/>
      <w:marLeft w:val="0"/>
      <w:marRight w:val="0"/>
      <w:marTop w:val="0"/>
      <w:marBottom w:val="0"/>
      <w:divBdr>
        <w:top w:val="none" w:sz="0" w:space="0" w:color="auto"/>
        <w:left w:val="none" w:sz="0" w:space="0" w:color="auto"/>
        <w:bottom w:val="none" w:sz="0" w:space="0" w:color="auto"/>
        <w:right w:val="none" w:sz="0" w:space="0" w:color="auto"/>
      </w:divBdr>
    </w:div>
    <w:div w:id="872157115">
      <w:bodyDiv w:val="1"/>
      <w:marLeft w:val="0"/>
      <w:marRight w:val="0"/>
      <w:marTop w:val="0"/>
      <w:marBottom w:val="0"/>
      <w:divBdr>
        <w:top w:val="none" w:sz="0" w:space="0" w:color="auto"/>
        <w:left w:val="none" w:sz="0" w:space="0" w:color="auto"/>
        <w:bottom w:val="none" w:sz="0" w:space="0" w:color="auto"/>
        <w:right w:val="none" w:sz="0" w:space="0" w:color="auto"/>
      </w:divBdr>
    </w:div>
    <w:div w:id="913592549">
      <w:bodyDiv w:val="1"/>
      <w:marLeft w:val="0"/>
      <w:marRight w:val="0"/>
      <w:marTop w:val="0"/>
      <w:marBottom w:val="0"/>
      <w:divBdr>
        <w:top w:val="none" w:sz="0" w:space="0" w:color="auto"/>
        <w:left w:val="none" w:sz="0" w:space="0" w:color="auto"/>
        <w:bottom w:val="none" w:sz="0" w:space="0" w:color="auto"/>
        <w:right w:val="none" w:sz="0" w:space="0" w:color="auto"/>
      </w:divBdr>
    </w:div>
    <w:div w:id="921984934">
      <w:bodyDiv w:val="1"/>
      <w:marLeft w:val="0"/>
      <w:marRight w:val="0"/>
      <w:marTop w:val="0"/>
      <w:marBottom w:val="0"/>
      <w:divBdr>
        <w:top w:val="none" w:sz="0" w:space="0" w:color="auto"/>
        <w:left w:val="none" w:sz="0" w:space="0" w:color="auto"/>
        <w:bottom w:val="none" w:sz="0" w:space="0" w:color="auto"/>
        <w:right w:val="none" w:sz="0" w:space="0" w:color="auto"/>
      </w:divBdr>
    </w:div>
    <w:div w:id="925724842">
      <w:bodyDiv w:val="1"/>
      <w:marLeft w:val="0"/>
      <w:marRight w:val="0"/>
      <w:marTop w:val="0"/>
      <w:marBottom w:val="0"/>
      <w:divBdr>
        <w:top w:val="none" w:sz="0" w:space="0" w:color="auto"/>
        <w:left w:val="none" w:sz="0" w:space="0" w:color="auto"/>
        <w:bottom w:val="none" w:sz="0" w:space="0" w:color="auto"/>
        <w:right w:val="none" w:sz="0" w:space="0" w:color="auto"/>
      </w:divBdr>
    </w:div>
    <w:div w:id="969552768">
      <w:bodyDiv w:val="1"/>
      <w:marLeft w:val="0"/>
      <w:marRight w:val="0"/>
      <w:marTop w:val="0"/>
      <w:marBottom w:val="0"/>
      <w:divBdr>
        <w:top w:val="none" w:sz="0" w:space="0" w:color="auto"/>
        <w:left w:val="none" w:sz="0" w:space="0" w:color="auto"/>
        <w:bottom w:val="none" w:sz="0" w:space="0" w:color="auto"/>
        <w:right w:val="none" w:sz="0" w:space="0" w:color="auto"/>
      </w:divBdr>
    </w:div>
    <w:div w:id="984940618">
      <w:bodyDiv w:val="1"/>
      <w:marLeft w:val="0"/>
      <w:marRight w:val="0"/>
      <w:marTop w:val="0"/>
      <w:marBottom w:val="0"/>
      <w:divBdr>
        <w:top w:val="none" w:sz="0" w:space="0" w:color="auto"/>
        <w:left w:val="none" w:sz="0" w:space="0" w:color="auto"/>
        <w:bottom w:val="none" w:sz="0" w:space="0" w:color="auto"/>
        <w:right w:val="none" w:sz="0" w:space="0" w:color="auto"/>
      </w:divBdr>
    </w:div>
    <w:div w:id="1007709406">
      <w:bodyDiv w:val="1"/>
      <w:marLeft w:val="0"/>
      <w:marRight w:val="0"/>
      <w:marTop w:val="0"/>
      <w:marBottom w:val="0"/>
      <w:divBdr>
        <w:top w:val="none" w:sz="0" w:space="0" w:color="auto"/>
        <w:left w:val="none" w:sz="0" w:space="0" w:color="auto"/>
        <w:bottom w:val="none" w:sz="0" w:space="0" w:color="auto"/>
        <w:right w:val="none" w:sz="0" w:space="0" w:color="auto"/>
      </w:divBdr>
    </w:div>
    <w:div w:id="1013267554">
      <w:bodyDiv w:val="1"/>
      <w:marLeft w:val="0"/>
      <w:marRight w:val="0"/>
      <w:marTop w:val="0"/>
      <w:marBottom w:val="0"/>
      <w:divBdr>
        <w:top w:val="none" w:sz="0" w:space="0" w:color="auto"/>
        <w:left w:val="none" w:sz="0" w:space="0" w:color="auto"/>
        <w:bottom w:val="none" w:sz="0" w:space="0" w:color="auto"/>
        <w:right w:val="none" w:sz="0" w:space="0" w:color="auto"/>
      </w:divBdr>
    </w:div>
    <w:div w:id="1052995884">
      <w:bodyDiv w:val="1"/>
      <w:marLeft w:val="0"/>
      <w:marRight w:val="0"/>
      <w:marTop w:val="0"/>
      <w:marBottom w:val="0"/>
      <w:divBdr>
        <w:top w:val="none" w:sz="0" w:space="0" w:color="auto"/>
        <w:left w:val="none" w:sz="0" w:space="0" w:color="auto"/>
        <w:bottom w:val="none" w:sz="0" w:space="0" w:color="auto"/>
        <w:right w:val="none" w:sz="0" w:space="0" w:color="auto"/>
      </w:divBdr>
    </w:div>
    <w:div w:id="1057630286">
      <w:bodyDiv w:val="1"/>
      <w:marLeft w:val="0"/>
      <w:marRight w:val="0"/>
      <w:marTop w:val="0"/>
      <w:marBottom w:val="0"/>
      <w:divBdr>
        <w:top w:val="none" w:sz="0" w:space="0" w:color="auto"/>
        <w:left w:val="none" w:sz="0" w:space="0" w:color="auto"/>
        <w:bottom w:val="none" w:sz="0" w:space="0" w:color="auto"/>
        <w:right w:val="none" w:sz="0" w:space="0" w:color="auto"/>
      </w:divBdr>
    </w:div>
    <w:div w:id="1073165686">
      <w:bodyDiv w:val="1"/>
      <w:marLeft w:val="0"/>
      <w:marRight w:val="0"/>
      <w:marTop w:val="0"/>
      <w:marBottom w:val="0"/>
      <w:divBdr>
        <w:top w:val="none" w:sz="0" w:space="0" w:color="auto"/>
        <w:left w:val="none" w:sz="0" w:space="0" w:color="auto"/>
        <w:bottom w:val="none" w:sz="0" w:space="0" w:color="auto"/>
        <w:right w:val="none" w:sz="0" w:space="0" w:color="auto"/>
      </w:divBdr>
    </w:div>
    <w:div w:id="1095976752">
      <w:bodyDiv w:val="1"/>
      <w:marLeft w:val="0"/>
      <w:marRight w:val="0"/>
      <w:marTop w:val="0"/>
      <w:marBottom w:val="0"/>
      <w:divBdr>
        <w:top w:val="none" w:sz="0" w:space="0" w:color="auto"/>
        <w:left w:val="none" w:sz="0" w:space="0" w:color="auto"/>
        <w:bottom w:val="none" w:sz="0" w:space="0" w:color="auto"/>
        <w:right w:val="none" w:sz="0" w:space="0" w:color="auto"/>
      </w:divBdr>
    </w:div>
    <w:div w:id="1108112998">
      <w:bodyDiv w:val="1"/>
      <w:marLeft w:val="0"/>
      <w:marRight w:val="0"/>
      <w:marTop w:val="0"/>
      <w:marBottom w:val="0"/>
      <w:divBdr>
        <w:top w:val="none" w:sz="0" w:space="0" w:color="auto"/>
        <w:left w:val="none" w:sz="0" w:space="0" w:color="auto"/>
        <w:bottom w:val="none" w:sz="0" w:space="0" w:color="auto"/>
        <w:right w:val="none" w:sz="0" w:space="0" w:color="auto"/>
      </w:divBdr>
    </w:div>
    <w:div w:id="1115053119">
      <w:bodyDiv w:val="1"/>
      <w:marLeft w:val="0"/>
      <w:marRight w:val="0"/>
      <w:marTop w:val="0"/>
      <w:marBottom w:val="0"/>
      <w:divBdr>
        <w:top w:val="none" w:sz="0" w:space="0" w:color="auto"/>
        <w:left w:val="none" w:sz="0" w:space="0" w:color="auto"/>
        <w:bottom w:val="none" w:sz="0" w:space="0" w:color="auto"/>
        <w:right w:val="none" w:sz="0" w:space="0" w:color="auto"/>
      </w:divBdr>
    </w:div>
    <w:div w:id="1121533882">
      <w:bodyDiv w:val="1"/>
      <w:marLeft w:val="0"/>
      <w:marRight w:val="0"/>
      <w:marTop w:val="0"/>
      <w:marBottom w:val="0"/>
      <w:divBdr>
        <w:top w:val="none" w:sz="0" w:space="0" w:color="auto"/>
        <w:left w:val="none" w:sz="0" w:space="0" w:color="auto"/>
        <w:bottom w:val="none" w:sz="0" w:space="0" w:color="auto"/>
        <w:right w:val="none" w:sz="0" w:space="0" w:color="auto"/>
      </w:divBdr>
    </w:div>
    <w:div w:id="1122573332">
      <w:bodyDiv w:val="1"/>
      <w:marLeft w:val="0"/>
      <w:marRight w:val="0"/>
      <w:marTop w:val="0"/>
      <w:marBottom w:val="0"/>
      <w:divBdr>
        <w:top w:val="none" w:sz="0" w:space="0" w:color="auto"/>
        <w:left w:val="none" w:sz="0" w:space="0" w:color="auto"/>
        <w:bottom w:val="none" w:sz="0" w:space="0" w:color="auto"/>
        <w:right w:val="none" w:sz="0" w:space="0" w:color="auto"/>
      </w:divBdr>
    </w:div>
    <w:div w:id="1156534822">
      <w:bodyDiv w:val="1"/>
      <w:marLeft w:val="0"/>
      <w:marRight w:val="0"/>
      <w:marTop w:val="0"/>
      <w:marBottom w:val="0"/>
      <w:divBdr>
        <w:top w:val="none" w:sz="0" w:space="0" w:color="auto"/>
        <w:left w:val="none" w:sz="0" w:space="0" w:color="auto"/>
        <w:bottom w:val="none" w:sz="0" w:space="0" w:color="auto"/>
        <w:right w:val="none" w:sz="0" w:space="0" w:color="auto"/>
      </w:divBdr>
    </w:div>
    <w:div w:id="1164659255">
      <w:bodyDiv w:val="1"/>
      <w:marLeft w:val="0"/>
      <w:marRight w:val="0"/>
      <w:marTop w:val="0"/>
      <w:marBottom w:val="0"/>
      <w:divBdr>
        <w:top w:val="none" w:sz="0" w:space="0" w:color="auto"/>
        <w:left w:val="none" w:sz="0" w:space="0" w:color="auto"/>
        <w:bottom w:val="none" w:sz="0" w:space="0" w:color="auto"/>
        <w:right w:val="none" w:sz="0" w:space="0" w:color="auto"/>
      </w:divBdr>
    </w:div>
    <w:div w:id="1175997731">
      <w:bodyDiv w:val="1"/>
      <w:marLeft w:val="0"/>
      <w:marRight w:val="0"/>
      <w:marTop w:val="0"/>
      <w:marBottom w:val="0"/>
      <w:divBdr>
        <w:top w:val="none" w:sz="0" w:space="0" w:color="auto"/>
        <w:left w:val="none" w:sz="0" w:space="0" w:color="auto"/>
        <w:bottom w:val="none" w:sz="0" w:space="0" w:color="auto"/>
        <w:right w:val="none" w:sz="0" w:space="0" w:color="auto"/>
      </w:divBdr>
    </w:div>
    <w:div w:id="1176726898">
      <w:bodyDiv w:val="1"/>
      <w:marLeft w:val="0"/>
      <w:marRight w:val="0"/>
      <w:marTop w:val="0"/>
      <w:marBottom w:val="0"/>
      <w:divBdr>
        <w:top w:val="none" w:sz="0" w:space="0" w:color="auto"/>
        <w:left w:val="none" w:sz="0" w:space="0" w:color="auto"/>
        <w:bottom w:val="none" w:sz="0" w:space="0" w:color="auto"/>
        <w:right w:val="none" w:sz="0" w:space="0" w:color="auto"/>
      </w:divBdr>
    </w:div>
    <w:div w:id="1183057308">
      <w:bodyDiv w:val="1"/>
      <w:marLeft w:val="0"/>
      <w:marRight w:val="0"/>
      <w:marTop w:val="0"/>
      <w:marBottom w:val="0"/>
      <w:divBdr>
        <w:top w:val="none" w:sz="0" w:space="0" w:color="auto"/>
        <w:left w:val="none" w:sz="0" w:space="0" w:color="auto"/>
        <w:bottom w:val="none" w:sz="0" w:space="0" w:color="auto"/>
        <w:right w:val="none" w:sz="0" w:space="0" w:color="auto"/>
      </w:divBdr>
    </w:div>
    <w:div w:id="1205941413">
      <w:bodyDiv w:val="1"/>
      <w:marLeft w:val="0"/>
      <w:marRight w:val="0"/>
      <w:marTop w:val="0"/>
      <w:marBottom w:val="0"/>
      <w:divBdr>
        <w:top w:val="none" w:sz="0" w:space="0" w:color="auto"/>
        <w:left w:val="none" w:sz="0" w:space="0" w:color="auto"/>
        <w:bottom w:val="none" w:sz="0" w:space="0" w:color="auto"/>
        <w:right w:val="none" w:sz="0" w:space="0" w:color="auto"/>
      </w:divBdr>
    </w:div>
    <w:div w:id="1218665015">
      <w:bodyDiv w:val="1"/>
      <w:marLeft w:val="0"/>
      <w:marRight w:val="0"/>
      <w:marTop w:val="0"/>
      <w:marBottom w:val="0"/>
      <w:divBdr>
        <w:top w:val="none" w:sz="0" w:space="0" w:color="auto"/>
        <w:left w:val="none" w:sz="0" w:space="0" w:color="auto"/>
        <w:bottom w:val="none" w:sz="0" w:space="0" w:color="auto"/>
        <w:right w:val="none" w:sz="0" w:space="0" w:color="auto"/>
      </w:divBdr>
    </w:div>
    <w:div w:id="1225918282">
      <w:bodyDiv w:val="1"/>
      <w:marLeft w:val="0"/>
      <w:marRight w:val="0"/>
      <w:marTop w:val="0"/>
      <w:marBottom w:val="0"/>
      <w:divBdr>
        <w:top w:val="none" w:sz="0" w:space="0" w:color="auto"/>
        <w:left w:val="none" w:sz="0" w:space="0" w:color="auto"/>
        <w:bottom w:val="none" w:sz="0" w:space="0" w:color="auto"/>
        <w:right w:val="none" w:sz="0" w:space="0" w:color="auto"/>
      </w:divBdr>
    </w:div>
    <w:div w:id="1235437449">
      <w:bodyDiv w:val="1"/>
      <w:marLeft w:val="0"/>
      <w:marRight w:val="0"/>
      <w:marTop w:val="0"/>
      <w:marBottom w:val="0"/>
      <w:divBdr>
        <w:top w:val="none" w:sz="0" w:space="0" w:color="auto"/>
        <w:left w:val="none" w:sz="0" w:space="0" w:color="auto"/>
        <w:bottom w:val="none" w:sz="0" w:space="0" w:color="auto"/>
        <w:right w:val="none" w:sz="0" w:space="0" w:color="auto"/>
      </w:divBdr>
    </w:div>
    <w:div w:id="1244795940">
      <w:bodyDiv w:val="1"/>
      <w:marLeft w:val="0"/>
      <w:marRight w:val="0"/>
      <w:marTop w:val="0"/>
      <w:marBottom w:val="0"/>
      <w:divBdr>
        <w:top w:val="none" w:sz="0" w:space="0" w:color="auto"/>
        <w:left w:val="none" w:sz="0" w:space="0" w:color="auto"/>
        <w:bottom w:val="none" w:sz="0" w:space="0" w:color="auto"/>
        <w:right w:val="none" w:sz="0" w:space="0" w:color="auto"/>
      </w:divBdr>
    </w:div>
    <w:div w:id="1251620154">
      <w:bodyDiv w:val="1"/>
      <w:marLeft w:val="0"/>
      <w:marRight w:val="0"/>
      <w:marTop w:val="0"/>
      <w:marBottom w:val="0"/>
      <w:divBdr>
        <w:top w:val="none" w:sz="0" w:space="0" w:color="auto"/>
        <w:left w:val="none" w:sz="0" w:space="0" w:color="auto"/>
        <w:bottom w:val="none" w:sz="0" w:space="0" w:color="auto"/>
        <w:right w:val="none" w:sz="0" w:space="0" w:color="auto"/>
      </w:divBdr>
    </w:div>
    <w:div w:id="1308783580">
      <w:bodyDiv w:val="1"/>
      <w:marLeft w:val="0"/>
      <w:marRight w:val="0"/>
      <w:marTop w:val="0"/>
      <w:marBottom w:val="0"/>
      <w:divBdr>
        <w:top w:val="none" w:sz="0" w:space="0" w:color="auto"/>
        <w:left w:val="none" w:sz="0" w:space="0" w:color="auto"/>
        <w:bottom w:val="none" w:sz="0" w:space="0" w:color="auto"/>
        <w:right w:val="none" w:sz="0" w:space="0" w:color="auto"/>
      </w:divBdr>
    </w:div>
    <w:div w:id="1329358649">
      <w:bodyDiv w:val="1"/>
      <w:marLeft w:val="0"/>
      <w:marRight w:val="0"/>
      <w:marTop w:val="0"/>
      <w:marBottom w:val="0"/>
      <w:divBdr>
        <w:top w:val="none" w:sz="0" w:space="0" w:color="auto"/>
        <w:left w:val="none" w:sz="0" w:space="0" w:color="auto"/>
        <w:bottom w:val="none" w:sz="0" w:space="0" w:color="auto"/>
        <w:right w:val="none" w:sz="0" w:space="0" w:color="auto"/>
      </w:divBdr>
    </w:div>
    <w:div w:id="1346395989">
      <w:bodyDiv w:val="1"/>
      <w:marLeft w:val="0"/>
      <w:marRight w:val="0"/>
      <w:marTop w:val="0"/>
      <w:marBottom w:val="0"/>
      <w:divBdr>
        <w:top w:val="none" w:sz="0" w:space="0" w:color="auto"/>
        <w:left w:val="none" w:sz="0" w:space="0" w:color="auto"/>
        <w:bottom w:val="none" w:sz="0" w:space="0" w:color="auto"/>
        <w:right w:val="none" w:sz="0" w:space="0" w:color="auto"/>
      </w:divBdr>
    </w:div>
    <w:div w:id="1365904116">
      <w:bodyDiv w:val="1"/>
      <w:marLeft w:val="0"/>
      <w:marRight w:val="0"/>
      <w:marTop w:val="0"/>
      <w:marBottom w:val="0"/>
      <w:divBdr>
        <w:top w:val="none" w:sz="0" w:space="0" w:color="auto"/>
        <w:left w:val="none" w:sz="0" w:space="0" w:color="auto"/>
        <w:bottom w:val="none" w:sz="0" w:space="0" w:color="auto"/>
        <w:right w:val="none" w:sz="0" w:space="0" w:color="auto"/>
      </w:divBdr>
    </w:div>
    <w:div w:id="1367368160">
      <w:bodyDiv w:val="1"/>
      <w:marLeft w:val="0"/>
      <w:marRight w:val="0"/>
      <w:marTop w:val="0"/>
      <w:marBottom w:val="0"/>
      <w:divBdr>
        <w:top w:val="none" w:sz="0" w:space="0" w:color="auto"/>
        <w:left w:val="none" w:sz="0" w:space="0" w:color="auto"/>
        <w:bottom w:val="none" w:sz="0" w:space="0" w:color="auto"/>
        <w:right w:val="none" w:sz="0" w:space="0" w:color="auto"/>
      </w:divBdr>
    </w:div>
    <w:div w:id="1371297781">
      <w:bodyDiv w:val="1"/>
      <w:marLeft w:val="0"/>
      <w:marRight w:val="0"/>
      <w:marTop w:val="0"/>
      <w:marBottom w:val="0"/>
      <w:divBdr>
        <w:top w:val="none" w:sz="0" w:space="0" w:color="auto"/>
        <w:left w:val="none" w:sz="0" w:space="0" w:color="auto"/>
        <w:bottom w:val="none" w:sz="0" w:space="0" w:color="auto"/>
        <w:right w:val="none" w:sz="0" w:space="0" w:color="auto"/>
      </w:divBdr>
    </w:div>
    <w:div w:id="1386373828">
      <w:bodyDiv w:val="1"/>
      <w:marLeft w:val="0"/>
      <w:marRight w:val="0"/>
      <w:marTop w:val="0"/>
      <w:marBottom w:val="0"/>
      <w:divBdr>
        <w:top w:val="none" w:sz="0" w:space="0" w:color="auto"/>
        <w:left w:val="none" w:sz="0" w:space="0" w:color="auto"/>
        <w:bottom w:val="none" w:sz="0" w:space="0" w:color="auto"/>
        <w:right w:val="none" w:sz="0" w:space="0" w:color="auto"/>
      </w:divBdr>
    </w:div>
    <w:div w:id="1395812893">
      <w:bodyDiv w:val="1"/>
      <w:marLeft w:val="0"/>
      <w:marRight w:val="0"/>
      <w:marTop w:val="0"/>
      <w:marBottom w:val="0"/>
      <w:divBdr>
        <w:top w:val="none" w:sz="0" w:space="0" w:color="auto"/>
        <w:left w:val="none" w:sz="0" w:space="0" w:color="auto"/>
        <w:bottom w:val="none" w:sz="0" w:space="0" w:color="auto"/>
        <w:right w:val="none" w:sz="0" w:space="0" w:color="auto"/>
      </w:divBdr>
    </w:div>
    <w:div w:id="1410033596">
      <w:bodyDiv w:val="1"/>
      <w:marLeft w:val="0"/>
      <w:marRight w:val="0"/>
      <w:marTop w:val="0"/>
      <w:marBottom w:val="0"/>
      <w:divBdr>
        <w:top w:val="none" w:sz="0" w:space="0" w:color="auto"/>
        <w:left w:val="none" w:sz="0" w:space="0" w:color="auto"/>
        <w:bottom w:val="none" w:sz="0" w:space="0" w:color="auto"/>
        <w:right w:val="none" w:sz="0" w:space="0" w:color="auto"/>
      </w:divBdr>
    </w:div>
    <w:div w:id="1418793422">
      <w:bodyDiv w:val="1"/>
      <w:marLeft w:val="0"/>
      <w:marRight w:val="0"/>
      <w:marTop w:val="0"/>
      <w:marBottom w:val="0"/>
      <w:divBdr>
        <w:top w:val="none" w:sz="0" w:space="0" w:color="auto"/>
        <w:left w:val="none" w:sz="0" w:space="0" w:color="auto"/>
        <w:bottom w:val="none" w:sz="0" w:space="0" w:color="auto"/>
        <w:right w:val="none" w:sz="0" w:space="0" w:color="auto"/>
      </w:divBdr>
    </w:div>
    <w:div w:id="1435319707">
      <w:bodyDiv w:val="1"/>
      <w:marLeft w:val="0"/>
      <w:marRight w:val="0"/>
      <w:marTop w:val="0"/>
      <w:marBottom w:val="0"/>
      <w:divBdr>
        <w:top w:val="none" w:sz="0" w:space="0" w:color="auto"/>
        <w:left w:val="none" w:sz="0" w:space="0" w:color="auto"/>
        <w:bottom w:val="none" w:sz="0" w:space="0" w:color="auto"/>
        <w:right w:val="none" w:sz="0" w:space="0" w:color="auto"/>
      </w:divBdr>
    </w:div>
    <w:div w:id="1466045498">
      <w:bodyDiv w:val="1"/>
      <w:marLeft w:val="0"/>
      <w:marRight w:val="0"/>
      <w:marTop w:val="0"/>
      <w:marBottom w:val="0"/>
      <w:divBdr>
        <w:top w:val="none" w:sz="0" w:space="0" w:color="auto"/>
        <w:left w:val="none" w:sz="0" w:space="0" w:color="auto"/>
        <w:bottom w:val="none" w:sz="0" w:space="0" w:color="auto"/>
        <w:right w:val="none" w:sz="0" w:space="0" w:color="auto"/>
      </w:divBdr>
    </w:div>
    <w:div w:id="1471703780">
      <w:bodyDiv w:val="1"/>
      <w:marLeft w:val="0"/>
      <w:marRight w:val="0"/>
      <w:marTop w:val="0"/>
      <w:marBottom w:val="0"/>
      <w:divBdr>
        <w:top w:val="none" w:sz="0" w:space="0" w:color="auto"/>
        <w:left w:val="none" w:sz="0" w:space="0" w:color="auto"/>
        <w:bottom w:val="none" w:sz="0" w:space="0" w:color="auto"/>
        <w:right w:val="none" w:sz="0" w:space="0" w:color="auto"/>
      </w:divBdr>
    </w:div>
    <w:div w:id="1478180926">
      <w:bodyDiv w:val="1"/>
      <w:marLeft w:val="0"/>
      <w:marRight w:val="0"/>
      <w:marTop w:val="0"/>
      <w:marBottom w:val="0"/>
      <w:divBdr>
        <w:top w:val="none" w:sz="0" w:space="0" w:color="auto"/>
        <w:left w:val="none" w:sz="0" w:space="0" w:color="auto"/>
        <w:bottom w:val="none" w:sz="0" w:space="0" w:color="auto"/>
        <w:right w:val="none" w:sz="0" w:space="0" w:color="auto"/>
      </w:divBdr>
    </w:div>
    <w:div w:id="1485046422">
      <w:bodyDiv w:val="1"/>
      <w:marLeft w:val="0"/>
      <w:marRight w:val="0"/>
      <w:marTop w:val="0"/>
      <w:marBottom w:val="0"/>
      <w:divBdr>
        <w:top w:val="none" w:sz="0" w:space="0" w:color="auto"/>
        <w:left w:val="none" w:sz="0" w:space="0" w:color="auto"/>
        <w:bottom w:val="none" w:sz="0" w:space="0" w:color="auto"/>
        <w:right w:val="none" w:sz="0" w:space="0" w:color="auto"/>
      </w:divBdr>
    </w:div>
    <w:div w:id="1490557922">
      <w:bodyDiv w:val="1"/>
      <w:marLeft w:val="0"/>
      <w:marRight w:val="0"/>
      <w:marTop w:val="0"/>
      <w:marBottom w:val="0"/>
      <w:divBdr>
        <w:top w:val="none" w:sz="0" w:space="0" w:color="auto"/>
        <w:left w:val="none" w:sz="0" w:space="0" w:color="auto"/>
        <w:bottom w:val="none" w:sz="0" w:space="0" w:color="auto"/>
        <w:right w:val="none" w:sz="0" w:space="0" w:color="auto"/>
      </w:divBdr>
    </w:div>
    <w:div w:id="1491600874">
      <w:bodyDiv w:val="1"/>
      <w:marLeft w:val="0"/>
      <w:marRight w:val="0"/>
      <w:marTop w:val="0"/>
      <w:marBottom w:val="0"/>
      <w:divBdr>
        <w:top w:val="none" w:sz="0" w:space="0" w:color="auto"/>
        <w:left w:val="none" w:sz="0" w:space="0" w:color="auto"/>
        <w:bottom w:val="none" w:sz="0" w:space="0" w:color="auto"/>
        <w:right w:val="none" w:sz="0" w:space="0" w:color="auto"/>
      </w:divBdr>
    </w:div>
    <w:div w:id="1511024155">
      <w:bodyDiv w:val="1"/>
      <w:marLeft w:val="0"/>
      <w:marRight w:val="0"/>
      <w:marTop w:val="0"/>
      <w:marBottom w:val="0"/>
      <w:divBdr>
        <w:top w:val="none" w:sz="0" w:space="0" w:color="auto"/>
        <w:left w:val="none" w:sz="0" w:space="0" w:color="auto"/>
        <w:bottom w:val="none" w:sz="0" w:space="0" w:color="auto"/>
        <w:right w:val="none" w:sz="0" w:space="0" w:color="auto"/>
      </w:divBdr>
    </w:div>
    <w:div w:id="1527789420">
      <w:bodyDiv w:val="1"/>
      <w:marLeft w:val="0"/>
      <w:marRight w:val="0"/>
      <w:marTop w:val="0"/>
      <w:marBottom w:val="0"/>
      <w:divBdr>
        <w:top w:val="none" w:sz="0" w:space="0" w:color="auto"/>
        <w:left w:val="none" w:sz="0" w:space="0" w:color="auto"/>
        <w:bottom w:val="none" w:sz="0" w:space="0" w:color="auto"/>
        <w:right w:val="none" w:sz="0" w:space="0" w:color="auto"/>
      </w:divBdr>
    </w:div>
    <w:div w:id="1536771567">
      <w:bodyDiv w:val="1"/>
      <w:marLeft w:val="0"/>
      <w:marRight w:val="0"/>
      <w:marTop w:val="0"/>
      <w:marBottom w:val="0"/>
      <w:divBdr>
        <w:top w:val="none" w:sz="0" w:space="0" w:color="auto"/>
        <w:left w:val="none" w:sz="0" w:space="0" w:color="auto"/>
        <w:bottom w:val="none" w:sz="0" w:space="0" w:color="auto"/>
        <w:right w:val="none" w:sz="0" w:space="0" w:color="auto"/>
      </w:divBdr>
    </w:div>
    <w:div w:id="1585871763">
      <w:bodyDiv w:val="1"/>
      <w:marLeft w:val="0"/>
      <w:marRight w:val="0"/>
      <w:marTop w:val="0"/>
      <w:marBottom w:val="0"/>
      <w:divBdr>
        <w:top w:val="none" w:sz="0" w:space="0" w:color="auto"/>
        <w:left w:val="none" w:sz="0" w:space="0" w:color="auto"/>
        <w:bottom w:val="none" w:sz="0" w:space="0" w:color="auto"/>
        <w:right w:val="none" w:sz="0" w:space="0" w:color="auto"/>
      </w:divBdr>
    </w:div>
    <w:div w:id="1597009244">
      <w:bodyDiv w:val="1"/>
      <w:marLeft w:val="0"/>
      <w:marRight w:val="0"/>
      <w:marTop w:val="0"/>
      <w:marBottom w:val="0"/>
      <w:divBdr>
        <w:top w:val="none" w:sz="0" w:space="0" w:color="auto"/>
        <w:left w:val="none" w:sz="0" w:space="0" w:color="auto"/>
        <w:bottom w:val="none" w:sz="0" w:space="0" w:color="auto"/>
        <w:right w:val="none" w:sz="0" w:space="0" w:color="auto"/>
      </w:divBdr>
    </w:div>
    <w:div w:id="1597668408">
      <w:bodyDiv w:val="1"/>
      <w:marLeft w:val="0"/>
      <w:marRight w:val="0"/>
      <w:marTop w:val="0"/>
      <w:marBottom w:val="0"/>
      <w:divBdr>
        <w:top w:val="none" w:sz="0" w:space="0" w:color="auto"/>
        <w:left w:val="none" w:sz="0" w:space="0" w:color="auto"/>
        <w:bottom w:val="none" w:sz="0" w:space="0" w:color="auto"/>
        <w:right w:val="none" w:sz="0" w:space="0" w:color="auto"/>
      </w:divBdr>
    </w:div>
    <w:div w:id="1611234958">
      <w:bodyDiv w:val="1"/>
      <w:marLeft w:val="0"/>
      <w:marRight w:val="0"/>
      <w:marTop w:val="0"/>
      <w:marBottom w:val="0"/>
      <w:divBdr>
        <w:top w:val="none" w:sz="0" w:space="0" w:color="auto"/>
        <w:left w:val="none" w:sz="0" w:space="0" w:color="auto"/>
        <w:bottom w:val="none" w:sz="0" w:space="0" w:color="auto"/>
        <w:right w:val="none" w:sz="0" w:space="0" w:color="auto"/>
      </w:divBdr>
    </w:div>
    <w:div w:id="1620257797">
      <w:bodyDiv w:val="1"/>
      <w:marLeft w:val="0"/>
      <w:marRight w:val="0"/>
      <w:marTop w:val="0"/>
      <w:marBottom w:val="0"/>
      <w:divBdr>
        <w:top w:val="none" w:sz="0" w:space="0" w:color="auto"/>
        <w:left w:val="none" w:sz="0" w:space="0" w:color="auto"/>
        <w:bottom w:val="none" w:sz="0" w:space="0" w:color="auto"/>
        <w:right w:val="none" w:sz="0" w:space="0" w:color="auto"/>
      </w:divBdr>
    </w:div>
    <w:div w:id="1698921009">
      <w:bodyDiv w:val="1"/>
      <w:marLeft w:val="0"/>
      <w:marRight w:val="0"/>
      <w:marTop w:val="0"/>
      <w:marBottom w:val="0"/>
      <w:divBdr>
        <w:top w:val="none" w:sz="0" w:space="0" w:color="auto"/>
        <w:left w:val="none" w:sz="0" w:space="0" w:color="auto"/>
        <w:bottom w:val="none" w:sz="0" w:space="0" w:color="auto"/>
        <w:right w:val="none" w:sz="0" w:space="0" w:color="auto"/>
      </w:divBdr>
    </w:div>
    <w:div w:id="1710300271">
      <w:bodyDiv w:val="1"/>
      <w:marLeft w:val="0"/>
      <w:marRight w:val="0"/>
      <w:marTop w:val="0"/>
      <w:marBottom w:val="0"/>
      <w:divBdr>
        <w:top w:val="none" w:sz="0" w:space="0" w:color="auto"/>
        <w:left w:val="none" w:sz="0" w:space="0" w:color="auto"/>
        <w:bottom w:val="none" w:sz="0" w:space="0" w:color="auto"/>
        <w:right w:val="none" w:sz="0" w:space="0" w:color="auto"/>
      </w:divBdr>
    </w:div>
    <w:div w:id="1712917343">
      <w:bodyDiv w:val="1"/>
      <w:marLeft w:val="0"/>
      <w:marRight w:val="0"/>
      <w:marTop w:val="0"/>
      <w:marBottom w:val="0"/>
      <w:divBdr>
        <w:top w:val="none" w:sz="0" w:space="0" w:color="auto"/>
        <w:left w:val="none" w:sz="0" w:space="0" w:color="auto"/>
        <w:bottom w:val="none" w:sz="0" w:space="0" w:color="auto"/>
        <w:right w:val="none" w:sz="0" w:space="0" w:color="auto"/>
      </w:divBdr>
    </w:div>
    <w:div w:id="1725762679">
      <w:bodyDiv w:val="1"/>
      <w:marLeft w:val="0"/>
      <w:marRight w:val="0"/>
      <w:marTop w:val="0"/>
      <w:marBottom w:val="0"/>
      <w:divBdr>
        <w:top w:val="none" w:sz="0" w:space="0" w:color="auto"/>
        <w:left w:val="none" w:sz="0" w:space="0" w:color="auto"/>
        <w:bottom w:val="none" w:sz="0" w:space="0" w:color="auto"/>
        <w:right w:val="none" w:sz="0" w:space="0" w:color="auto"/>
      </w:divBdr>
    </w:div>
    <w:div w:id="1743211011">
      <w:bodyDiv w:val="1"/>
      <w:marLeft w:val="0"/>
      <w:marRight w:val="0"/>
      <w:marTop w:val="0"/>
      <w:marBottom w:val="0"/>
      <w:divBdr>
        <w:top w:val="none" w:sz="0" w:space="0" w:color="auto"/>
        <w:left w:val="none" w:sz="0" w:space="0" w:color="auto"/>
        <w:bottom w:val="none" w:sz="0" w:space="0" w:color="auto"/>
        <w:right w:val="none" w:sz="0" w:space="0" w:color="auto"/>
      </w:divBdr>
    </w:div>
    <w:div w:id="1769540056">
      <w:bodyDiv w:val="1"/>
      <w:marLeft w:val="0"/>
      <w:marRight w:val="0"/>
      <w:marTop w:val="0"/>
      <w:marBottom w:val="0"/>
      <w:divBdr>
        <w:top w:val="none" w:sz="0" w:space="0" w:color="auto"/>
        <w:left w:val="none" w:sz="0" w:space="0" w:color="auto"/>
        <w:bottom w:val="none" w:sz="0" w:space="0" w:color="auto"/>
        <w:right w:val="none" w:sz="0" w:space="0" w:color="auto"/>
      </w:divBdr>
    </w:div>
    <w:div w:id="1813643623">
      <w:bodyDiv w:val="1"/>
      <w:marLeft w:val="0"/>
      <w:marRight w:val="0"/>
      <w:marTop w:val="0"/>
      <w:marBottom w:val="0"/>
      <w:divBdr>
        <w:top w:val="none" w:sz="0" w:space="0" w:color="auto"/>
        <w:left w:val="none" w:sz="0" w:space="0" w:color="auto"/>
        <w:bottom w:val="none" w:sz="0" w:space="0" w:color="auto"/>
        <w:right w:val="none" w:sz="0" w:space="0" w:color="auto"/>
      </w:divBdr>
    </w:div>
    <w:div w:id="1828092313">
      <w:bodyDiv w:val="1"/>
      <w:marLeft w:val="0"/>
      <w:marRight w:val="0"/>
      <w:marTop w:val="0"/>
      <w:marBottom w:val="0"/>
      <w:divBdr>
        <w:top w:val="none" w:sz="0" w:space="0" w:color="auto"/>
        <w:left w:val="none" w:sz="0" w:space="0" w:color="auto"/>
        <w:bottom w:val="none" w:sz="0" w:space="0" w:color="auto"/>
        <w:right w:val="none" w:sz="0" w:space="0" w:color="auto"/>
      </w:divBdr>
    </w:div>
    <w:div w:id="1835992202">
      <w:bodyDiv w:val="1"/>
      <w:marLeft w:val="0"/>
      <w:marRight w:val="0"/>
      <w:marTop w:val="0"/>
      <w:marBottom w:val="0"/>
      <w:divBdr>
        <w:top w:val="none" w:sz="0" w:space="0" w:color="auto"/>
        <w:left w:val="none" w:sz="0" w:space="0" w:color="auto"/>
        <w:bottom w:val="none" w:sz="0" w:space="0" w:color="auto"/>
        <w:right w:val="none" w:sz="0" w:space="0" w:color="auto"/>
      </w:divBdr>
    </w:div>
    <w:div w:id="1873766631">
      <w:bodyDiv w:val="1"/>
      <w:marLeft w:val="0"/>
      <w:marRight w:val="0"/>
      <w:marTop w:val="0"/>
      <w:marBottom w:val="0"/>
      <w:divBdr>
        <w:top w:val="none" w:sz="0" w:space="0" w:color="auto"/>
        <w:left w:val="none" w:sz="0" w:space="0" w:color="auto"/>
        <w:bottom w:val="none" w:sz="0" w:space="0" w:color="auto"/>
        <w:right w:val="none" w:sz="0" w:space="0" w:color="auto"/>
      </w:divBdr>
    </w:div>
    <w:div w:id="1874611880">
      <w:bodyDiv w:val="1"/>
      <w:marLeft w:val="0"/>
      <w:marRight w:val="0"/>
      <w:marTop w:val="0"/>
      <w:marBottom w:val="0"/>
      <w:divBdr>
        <w:top w:val="none" w:sz="0" w:space="0" w:color="auto"/>
        <w:left w:val="none" w:sz="0" w:space="0" w:color="auto"/>
        <w:bottom w:val="none" w:sz="0" w:space="0" w:color="auto"/>
        <w:right w:val="none" w:sz="0" w:space="0" w:color="auto"/>
      </w:divBdr>
    </w:div>
    <w:div w:id="1911766271">
      <w:bodyDiv w:val="1"/>
      <w:marLeft w:val="0"/>
      <w:marRight w:val="0"/>
      <w:marTop w:val="0"/>
      <w:marBottom w:val="0"/>
      <w:divBdr>
        <w:top w:val="none" w:sz="0" w:space="0" w:color="auto"/>
        <w:left w:val="none" w:sz="0" w:space="0" w:color="auto"/>
        <w:bottom w:val="none" w:sz="0" w:space="0" w:color="auto"/>
        <w:right w:val="none" w:sz="0" w:space="0" w:color="auto"/>
      </w:divBdr>
    </w:div>
    <w:div w:id="1913153782">
      <w:bodyDiv w:val="1"/>
      <w:marLeft w:val="0"/>
      <w:marRight w:val="0"/>
      <w:marTop w:val="0"/>
      <w:marBottom w:val="0"/>
      <w:divBdr>
        <w:top w:val="none" w:sz="0" w:space="0" w:color="auto"/>
        <w:left w:val="none" w:sz="0" w:space="0" w:color="auto"/>
        <w:bottom w:val="none" w:sz="0" w:space="0" w:color="auto"/>
        <w:right w:val="none" w:sz="0" w:space="0" w:color="auto"/>
      </w:divBdr>
    </w:div>
    <w:div w:id="1937520869">
      <w:bodyDiv w:val="1"/>
      <w:marLeft w:val="0"/>
      <w:marRight w:val="0"/>
      <w:marTop w:val="0"/>
      <w:marBottom w:val="0"/>
      <w:divBdr>
        <w:top w:val="none" w:sz="0" w:space="0" w:color="auto"/>
        <w:left w:val="none" w:sz="0" w:space="0" w:color="auto"/>
        <w:bottom w:val="none" w:sz="0" w:space="0" w:color="auto"/>
        <w:right w:val="none" w:sz="0" w:space="0" w:color="auto"/>
      </w:divBdr>
    </w:div>
    <w:div w:id="1963000468">
      <w:bodyDiv w:val="1"/>
      <w:marLeft w:val="0"/>
      <w:marRight w:val="0"/>
      <w:marTop w:val="0"/>
      <w:marBottom w:val="0"/>
      <w:divBdr>
        <w:top w:val="none" w:sz="0" w:space="0" w:color="auto"/>
        <w:left w:val="none" w:sz="0" w:space="0" w:color="auto"/>
        <w:bottom w:val="none" w:sz="0" w:space="0" w:color="auto"/>
        <w:right w:val="none" w:sz="0" w:space="0" w:color="auto"/>
      </w:divBdr>
    </w:div>
    <w:div w:id="1973948729">
      <w:bodyDiv w:val="1"/>
      <w:marLeft w:val="0"/>
      <w:marRight w:val="0"/>
      <w:marTop w:val="0"/>
      <w:marBottom w:val="0"/>
      <w:divBdr>
        <w:top w:val="none" w:sz="0" w:space="0" w:color="auto"/>
        <w:left w:val="none" w:sz="0" w:space="0" w:color="auto"/>
        <w:bottom w:val="none" w:sz="0" w:space="0" w:color="auto"/>
        <w:right w:val="none" w:sz="0" w:space="0" w:color="auto"/>
      </w:divBdr>
    </w:div>
    <w:div w:id="2047637520">
      <w:bodyDiv w:val="1"/>
      <w:marLeft w:val="0"/>
      <w:marRight w:val="0"/>
      <w:marTop w:val="0"/>
      <w:marBottom w:val="0"/>
      <w:divBdr>
        <w:top w:val="none" w:sz="0" w:space="0" w:color="auto"/>
        <w:left w:val="none" w:sz="0" w:space="0" w:color="auto"/>
        <w:bottom w:val="none" w:sz="0" w:space="0" w:color="auto"/>
        <w:right w:val="none" w:sz="0" w:space="0" w:color="auto"/>
      </w:divBdr>
    </w:div>
    <w:div w:id="2098819105">
      <w:bodyDiv w:val="1"/>
      <w:marLeft w:val="0"/>
      <w:marRight w:val="0"/>
      <w:marTop w:val="0"/>
      <w:marBottom w:val="0"/>
      <w:divBdr>
        <w:top w:val="none" w:sz="0" w:space="0" w:color="auto"/>
        <w:left w:val="none" w:sz="0" w:space="0" w:color="auto"/>
        <w:bottom w:val="none" w:sz="0" w:space="0" w:color="auto"/>
        <w:right w:val="none" w:sz="0" w:space="0" w:color="auto"/>
      </w:divBdr>
    </w:div>
    <w:div w:id="2132048175">
      <w:bodyDiv w:val="1"/>
      <w:marLeft w:val="0"/>
      <w:marRight w:val="0"/>
      <w:marTop w:val="0"/>
      <w:marBottom w:val="0"/>
      <w:divBdr>
        <w:top w:val="none" w:sz="0" w:space="0" w:color="auto"/>
        <w:left w:val="none" w:sz="0" w:space="0" w:color="auto"/>
        <w:bottom w:val="none" w:sz="0" w:space="0" w:color="auto"/>
        <w:right w:val="none" w:sz="0" w:space="0" w:color="auto"/>
      </w:divBdr>
    </w:div>
    <w:div w:id="2133740352">
      <w:bodyDiv w:val="1"/>
      <w:marLeft w:val="0"/>
      <w:marRight w:val="0"/>
      <w:marTop w:val="0"/>
      <w:marBottom w:val="0"/>
      <w:divBdr>
        <w:top w:val="none" w:sz="0" w:space="0" w:color="auto"/>
        <w:left w:val="none" w:sz="0" w:space="0" w:color="auto"/>
        <w:bottom w:val="none" w:sz="0" w:space="0" w:color="auto"/>
        <w:right w:val="none" w:sz="0" w:space="0" w:color="auto"/>
      </w:divBdr>
    </w:div>
    <w:div w:id="21398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1FE6B-CF6A-41E5-9B2C-2DB74668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167</Pages>
  <Words>62056</Words>
  <Characters>353725</Characters>
  <Application>Microsoft Office Word</Application>
  <DocSecurity>0</DocSecurity>
  <Lines>2947</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ПК</cp:lastModifiedBy>
  <cp:revision>4</cp:revision>
  <cp:lastPrinted>2019-11-11T05:13:00Z</cp:lastPrinted>
  <dcterms:created xsi:type="dcterms:W3CDTF">2022-09-29T18:27:00Z</dcterms:created>
  <dcterms:modified xsi:type="dcterms:W3CDTF">2022-09-30T12:22:00Z</dcterms:modified>
</cp:coreProperties>
</file>